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4DAC94" w14:textId="0CECDE34" w:rsidR="00420A69" w:rsidRDefault="00177D00">
      <w:pPr>
        <w:pStyle w:val="Index"/>
        <w:suppressLineNumbers w:val="0"/>
        <w:rPr>
          <w:rFonts w:cs="Times New Roman"/>
          <w:sz w:val="20"/>
        </w:rPr>
      </w:pPr>
      <w:r>
        <w:rPr>
          <w:rFonts w:cs="Times New Roman"/>
          <w:noProof/>
        </w:rPr>
        <mc:AlternateContent>
          <mc:Choice Requires="wps">
            <w:drawing>
              <wp:anchor distT="0" distB="0" distL="114935" distR="114935" simplePos="0" relativeHeight="251650560" behindDoc="1" locked="0" layoutInCell="1" allowOverlap="1" wp14:anchorId="376C7D8C" wp14:editId="5E4B619E">
                <wp:simplePos x="0" y="0"/>
                <wp:positionH relativeFrom="page">
                  <wp:posOffset>5498465</wp:posOffset>
                </wp:positionH>
                <wp:positionV relativeFrom="page">
                  <wp:posOffset>675005</wp:posOffset>
                </wp:positionV>
                <wp:extent cx="4271645" cy="1820545"/>
                <wp:effectExtent l="12065" t="8255" r="1206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820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248D4" w14:textId="77777777" w:rsidR="00F41CBB" w:rsidRPr="00FE3726" w:rsidRDefault="00F41CBB">
                            <w:pPr>
                              <w:spacing w:after="240"/>
                              <w:rPr>
                                <w:rFonts w:ascii="Arial" w:hAnsi="Arial"/>
                                <w:b/>
                                <w:sz w:val="19"/>
                              </w:rPr>
                            </w:pPr>
                            <w:r w:rsidRPr="00FE3726">
                              <w:rPr>
                                <w:rFonts w:ascii="Arial" w:hAnsi="Arial"/>
                                <w:b/>
                                <w:sz w:val="19"/>
                              </w:rPr>
                              <w:t xml:space="preserve">Class/grade: </w:t>
                            </w:r>
                            <w:r w:rsidRPr="0027552A">
                              <w:rPr>
                                <w:rFonts w:ascii="Arial" w:hAnsi="Arial"/>
                                <w:sz w:val="19"/>
                              </w:rPr>
                              <w:t>K</w:t>
                            </w:r>
                            <w:r w:rsidRPr="0027552A">
                              <w:rPr>
                                <w:rFonts w:ascii="Arial" w:hAnsi="Arial"/>
                                <w:sz w:val="19"/>
                              </w:rPr>
                              <w:tab/>
                            </w:r>
                            <w:r w:rsidRPr="00FE3726">
                              <w:rPr>
                                <w:rFonts w:ascii="Arial" w:hAnsi="Arial"/>
                                <w:b/>
                                <w:sz w:val="19"/>
                              </w:rPr>
                              <w:tab/>
                              <w:t xml:space="preserve">Age group: </w:t>
                            </w:r>
                            <w:r w:rsidRPr="0027552A">
                              <w:rPr>
                                <w:rFonts w:ascii="Arial" w:hAnsi="Arial"/>
                                <w:sz w:val="19"/>
                              </w:rPr>
                              <w:t>5-6</w:t>
                            </w:r>
                          </w:p>
                          <w:p w14:paraId="0CE0F6AA" w14:textId="77777777" w:rsidR="00F41CBB" w:rsidRPr="00FE3726" w:rsidRDefault="00F41CBB">
                            <w:pPr>
                              <w:spacing w:after="240"/>
                              <w:rPr>
                                <w:rFonts w:ascii="Arial" w:hAnsi="Arial"/>
                                <w:b/>
                                <w:sz w:val="19"/>
                              </w:rPr>
                            </w:pPr>
                            <w:r w:rsidRPr="00FE3726">
                              <w:rPr>
                                <w:rFonts w:ascii="Arial" w:hAnsi="Arial"/>
                                <w:b/>
                                <w:sz w:val="19"/>
                              </w:rPr>
                              <w:t xml:space="preserve">School: </w:t>
                            </w:r>
                            <w:r w:rsidRPr="0027552A">
                              <w:rPr>
                                <w:rFonts w:ascii="Arial" w:hAnsi="Arial"/>
                                <w:sz w:val="19"/>
                              </w:rPr>
                              <w:t>Fienberg Fisher K-8 Center</w:t>
                            </w:r>
                            <w:r w:rsidRPr="00FE3726">
                              <w:rPr>
                                <w:rFonts w:ascii="Arial" w:hAnsi="Arial"/>
                                <w:b/>
                                <w:sz w:val="19"/>
                              </w:rPr>
                              <w:t xml:space="preserve">   School code: </w:t>
                            </w:r>
                            <w:r w:rsidRPr="0027552A">
                              <w:rPr>
                                <w:rFonts w:ascii="Arial" w:hAnsi="Arial"/>
                                <w:sz w:val="19"/>
                              </w:rPr>
                              <w:t>004356</w:t>
                            </w:r>
                          </w:p>
                          <w:p w14:paraId="2D637ECC" w14:textId="77777777" w:rsidR="00F41CBB" w:rsidRPr="00FE3726" w:rsidRDefault="00F41CBB">
                            <w:pPr>
                              <w:spacing w:after="240"/>
                              <w:rPr>
                                <w:rFonts w:ascii="Arial" w:hAnsi="Arial"/>
                                <w:b/>
                                <w:sz w:val="19"/>
                              </w:rPr>
                            </w:pPr>
                            <w:r w:rsidRPr="00FE3726">
                              <w:rPr>
                                <w:rFonts w:ascii="Arial" w:hAnsi="Arial"/>
                                <w:b/>
                                <w:sz w:val="19"/>
                              </w:rPr>
                              <w:t xml:space="preserve">Title: </w:t>
                            </w:r>
                            <w:r w:rsidRPr="0027552A">
                              <w:rPr>
                                <w:rFonts w:ascii="Arial" w:hAnsi="Arial"/>
                                <w:sz w:val="19"/>
                              </w:rPr>
                              <w:t>Kindergarten Rules!</w:t>
                            </w:r>
                          </w:p>
                          <w:p w14:paraId="5D0423EF" w14:textId="77777777" w:rsidR="00F41CBB" w:rsidRPr="00FE3726" w:rsidRDefault="00F41CBB">
                            <w:pPr>
                              <w:spacing w:after="240"/>
                              <w:rPr>
                                <w:rFonts w:ascii="Arial" w:hAnsi="Arial"/>
                                <w:b/>
                                <w:sz w:val="19"/>
                              </w:rPr>
                            </w:pPr>
                            <w:r w:rsidRPr="00FE3726">
                              <w:rPr>
                                <w:rFonts w:ascii="Arial" w:hAnsi="Arial"/>
                                <w:b/>
                                <w:sz w:val="19"/>
                              </w:rPr>
                              <w:t xml:space="preserve">Teacher(s): </w:t>
                            </w:r>
                            <w:r>
                              <w:rPr>
                                <w:rFonts w:ascii="Arial" w:hAnsi="Arial"/>
                                <w:b/>
                                <w:sz w:val="19"/>
                              </w:rPr>
                              <w:t xml:space="preserve"> </w:t>
                            </w:r>
                            <w:r>
                              <w:rPr>
                                <w:rFonts w:ascii="Arial" w:hAnsi="Arial"/>
                                <w:sz w:val="19"/>
                              </w:rPr>
                              <w:t>Kinder Team</w:t>
                            </w:r>
                          </w:p>
                          <w:p w14:paraId="02E38123" w14:textId="77777777" w:rsidR="00F41CBB" w:rsidRPr="00FE3726" w:rsidRDefault="00F41CBB">
                            <w:pPr>
                              <w:spacing w:after="240"/>
                              <w:rPr>
                                <w:rFonts w:ascii="Arial" w:hAnsi="Arial"/>
                                <w:b/>
                                <w:sz w:val="19"/>
                              </w:rPr>
                            </w:pPr>
                            <w:r w:rsidRPr="00FE3726">
                              <w:rPr>
                                <w:rFonts w:ascii="Arial" w:hAnsi="Arial"/>
                                <w:b/>
                                <w:sz w:val="19"/>
                              </w:rPr>
                              <w:t xml:space="preserve">Date: </w:t>
                            </w:r>
                            <w:r w:rsidRPr="0027552A">
                              <w:rPr>
                                <w:rFonts w:ascii="Arial" w:hAnsi="Arial"/>
                                <w:sz w:val="19"/>
                              </w:rPr>
                              <w:t>August-October (Planner #1)</w:t>
                            </w:r>
                          </w:p>
                          <w:p w14:paraId="6CDDD21C" w14:textId="77777777" w:rsidR="00F41CBB" w:rsidRPr="00FE3726" w:rsidRDefault="00F41CBB">
                            <w:pPr>
                              <w:rPr>
                                <w:rFonts w:ascii="Arial" w:hAnsi="Arial"/>
                                <w:b/>
                                <w:sz w:val="19"/>
                              </w:rPr>
                            </w:pPr>
                            <w:r w:rsidRPr="00FE3726">
                              <w:rPr>
                                <w:rFonts w:ascii="Arial" w:hAnsi="Arial"/>
                                <w:b/>
                                <w:sz w:val="19"/>
                              </w:rPr>
                              <w:t xml:space="preserve">Proposed duration:  </w:t>
                            </w:r>
                            <w:r w:rsidRPr="0027552A">
                              <w:rPr>
                                <w:rFonts w:ascii="Arial" w:hAnsi="Arial"/>
                                <w:sz w:val="19"/>
                              </w:rPr>
                              <w:t>130 hours over 6 weeks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2.95pt;margin-top:53.15pt;width:336.35pt;height:143.3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" filled="f" strokeweight=".5pt">
                <v:textbox inset="7.45pt,3.85pt,7.45pt,3.85pt">
                  <w:txbxContent>
                    <w:p w14:paraId="7FF248D4" w14:textId="77777777" w:rsidR="00F41CBB" w:rsidRPr="00FE3726" w:rsidRDefault="00F41CBB">
                      <w:pPr>
                        <w:spacing w:after="240"/>
                        <w:rPr>
                          <w:rFonts w:ascii="Arial" w:hAnsi="Arial"/>
                          <w:b/>
                          <w:sz w:val="19"/>
                        </w:rPr>
                      </w:pPr>
                      <w:r w:rsidRPr="00FE3726">
                        <w:rPr>
                          <w:rFonts w:ascii="Arial" w:hAnsi="Arial"/>
                          <w:b/>
                          <w:sz w:val="19"/>
                        </w:rPr>
                        <w:t xml:space="preserve">Class/grade: </w:t>
                      </w:r>
                      <w:r w:rsidRPr="0027552A">
                        <w:rPr>
                          <w:rFonts w:ascii="Arial" w:hAnsi="Arial"/>
                          <w:sz w:val="19"/>
                        </w:rPr>
                        <w:t>K</w:t>
                      </w:r>
                      <w:r w:rsidRPr="0027552A">
                        <w:rPr>
                          <w:rFonts w:ascii="Arial" w:hAnsi="Arial"/>
                          <w:sz w:val="19"/>
                        </w:rPr>
                        <w:tab/>
                      </w:r>
                      <w:r w:rsidRPr="00FE3726">
                        <w:rPr>
                          <w:rFonts w:ascii="Arial" w:hAnsi="Arial"/>
                          <w:b/>
                          <w:sz w:val="19"/>
                        </w:rPr>
                        <w:tab/>
                        <w:t xml:space="preserve">Age group: </w:t>
                      </w:r>
                      <w:r w:rsidRPr="0027552A">
                        <w:rPr>
                          <w:rFonts w:ascii="Arial" w:hAnsi="Arial"/>
                          <w:sz w:val="19"/>
                        </w:rPr>
                        <w:t>5-6</w:t>
                      </w:r>
                    </w:p>
                    <w:p w14:paraId="0CE0F6AA" w14:textId="77777777" w:rsidR="00F41CBB" w:rsidRPr="00FE3726" w:rsidRDefault="00F41CBB">
                      <w:pPr>
                        <w:spacing w:after="240"/>
                        <w:rPr>
                          <w:rFonts w:ascii="Arial" w:hAnsi="Arial"/>
                          <w:b/>
                          <w:sz w:val="19"/>
                        </w:rPr>
                      </w:pPr>
                      <w:r w:rsidRPr="00FE3726">
                        <w:rPr>
                          <w:rFonts w:ascii="Arial" w:hAnsi="Arial"/>
                          <w:b/>
                          <w:sz w:val="19"/>
                        </w:rPr>
                        <w:t xml:space="preserve">School: </w:t>
                      </w:r>
                      <w:r w:rsidRPr="0027552A">
                        <w:rPr>
                          <w:rFonts w:ascii="Arial" w:hAnsi="Arial"/>
                          <w:sz w:val="19"/>
                        </w:rPr>
                        <w:t>Fienberg Fisher K-8 Center</w:t>
                      </w:r>
                      <w:r w:rsidRPr="00FE3726">
                        <w:rPr>
                          <w:rFonts w:ascii="Arial" w:hAnsi="Arial"/>
                          <w:b/>
                          <w:sz w:val="19"/>
                        </w:rPr>
                        <w:t xml:space="preserve">   School code: </w:t>
                      </w:r>
                      <w:r w:rsidRPr="0027552A">
                        <w:rPr>
                          <w:rFonts w:ascii="Arial" w:hAnsi="Arial"/>
                          <w:sz w:val="19"/>
                        </w:rPr>
                        <w:t>004356</w:t>
                      </w:r>
                    </w:p>
                    <w:p w14:paraId="2D637ECC" w14:textId="77777777" w:rsidR="00F41CBB" w:rsidRPr="00FE3726" w:rsidRDefault="00F41CBB">
                      <w:pPr>
                        <w:spacing w:after="240"/>
                        <w:rPr>
                          <w:rFonts w:ascii="Arial" w:hAnsi="Arial"/>
                          <w:b/>
                          <w:sz w:val="19"/>
                        </w:rPr>
                      </w:pPr>
                      <w:r w:rsidRPr="00FE3726">
                        <w:rPr>
                          <w:rFonts w:ascii="Arial" w:hAnsi="Arial"/>
                          <w:b/>
                          <w:sz w:val="19"/>
                        </w:rPr>
                        <w:t xml:space="preserve">Title: </w:t>
                      </w:r>
                      <w:r w:rsidRPr="0027552A">
                        <w:rPr>
                          <w:rFonts w:ascii="Arial" w:hAnsi="Arial"/>
                          <w:sz w:val="19"/>
                        </w:rPr>
                        <w:t>Kindergarten Rules!</w:t>
                      </w:r>
                    </w:p>
                    <w:p w14:paraId="5D0423EF" w14:textId="77777777" w:rsidR="00F41CBB" w:rsidRPr="00FE3726" w:rsidRDefault="00F41CBB">
                      <w:pPr>
                        <w:spacing w:after="240"/>
                        <w:rPr>
                          <w:rFonts w:ascii="Arial" w:hAnsi="Arial"/>
                          <w:b/>
                          <w:sz w:val="19"/>
                        </w:rPr>
                      </w:pPr>
                      <w:r w:rsidRPr="00FE3726">
                        <w:rPr>
                          <w:rFonts w:ascii="Arial" w:hAnsi="Arial"/>
                          <w:b/>
                          <w:sz w:val="19"/>
                        </w:rPr>
                        <w:t xml:space="preserve">Teacher(s): </w:t>
                      </w:r>
                      <w:r>
                        <w:rPr>
                          <w:rFonts w:ascii="Arial" w:hAnsi="Arial"/>
                          <w:b/>
                          <w:sz w:val="19"/>
                        </w:rPr>
                        <w:t xml:space="preserve"> </w:t>
                      </w:r>
                      <w:r>
                        <w:rPr>
                          <w:rFonts w:ascii="Arial" w:hAnsi="Arial"/>
                          <w:sz w:val="19"/>
                        </w:rPr>
                        <w:t>Kinder Team</w:t>
                      </w:r>
                    </w:p>
                    <w:p w14:paraId="02E38123" w14:textId="77777777" w:rsidR="00F41CBB" w:rsidRPr="00FE3726" w:rsidRDefault="00F41CBB">
                      <w:pPr>
                        <w:spacing w:after="240"/>
                        <w:rPr>
                          <w:rFonts w:ascii="Arial" w:hAnsi="Arial"/>
                          <w:b/>
                          <w:sz w:val="19"/>
                        </w:rPr>
                      </w:pPr>
                      <w:r w:rsidRPr="00FE3726">
                        <w:rPr>
                          <w:rFonts w:ascii="Arial" w:hAnsi="Arial"/>
                          <w:b/>
                          <w:sz w:val="19"/>
                        </w:rPr>
                        <w:t xml:space="preserve">Date: </w:t>
                      </w:r>
                      <w:r w:rsidRPr="0027552A">
                        <w:rPr>
                          <w:rFonts w:ascii="Arial" w:hAnsi="Arial"/>
                          <w:sz w:val="19"/>
                        </w:rPr>
                        <w:t>August-October (Planner #1)</w:t>
                      </w:r>
                    </w:p>
                    <w:p w14:paraId="6CDDD21C" w14:textId="77777777" w:rsidR="00F41CBB" w:rsidRPr="00FE3726" w:rsidRDefault="00F41CBB">
                      <w:pPr>
                        <w:rPr>
                          <w:rFonts w:ascii="Arial" w:hAnsi="Arial"/>
                          <w:b/>
                          <w:sz w:val="19"/>
                        </w:rPr>
                      </w:pPr>
                      <w:r w:rsidRPr="00FE3726">
                        <w:rPr>
                          <w:rFonts w:ascii="Arial" w:hAnsi="Arial"/>
                          <w:b/>
                          <w:sz w:val="19"/>
                        </w:rPr>
                        <w:t xml:space="preserve">Proposed duration:  </w:t>
                      </w:r>
                      <w:r w:rsidRPr="0027552A">
                        <w:rPr>
                          <w:rFonts w:ascii="Arial" w:hAnsi="Arial"/>
                          <w:sz w:val="19"/>
                        </w:rPr>
                        <w:t>130 hours over 6 weeks</w:t>
                      </w:r>
                    </w:p>
                  </w:txbxContent>
                </v:textbox>
                <w10:wrap anchorx="page" anchory="page"/>
              </v:shape>
            </w:pict>
          </mc:Fallback>
        </mc:AlternateContent>
      </w:r>
      <w:r>
        <w:rPr>
          <w:rFonts w:cs="Times New Roman"/>
          <w:noProof/>
        </w:rPr>
        <mc:AlternateContent>
          <mc:Choice Requires="wps">
            <w:drawing>
              <wp:anchor distT="0" distB="0" distL="114935" distR="114935" simplePos="0" relativeHeight="251648512" behindDoc="0" locked="0" layoutInCell="1" allowOverlap="1" wp14:anchorId="581927E5" wp14:editId="27BB981E">
                <wp:simplePos x="0" y="0"/>
                <wp:positionH relativeFrom="column">
                  <wp:posOffset>8128635</wp:posOffset>
                </wp:positionH>
                <wp:positionV relativeFrom="paragraph">
                  <wp:posOffset>-253365</wp:posOffset>
                </wp:positionV>
                <wp:extent cx="996950" cy="1228725"/>
                <wp:effectExtent l="3810" t="3810" r="889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228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CA015" w14:textId="77777777" w:rsidR="00F41CBB" w:rsidRDefault="00F41CBB">
                            <w:pPr>
                              <w:spacing w:after="60"/>
                              <w:jc w:val="center"/>
                              <w:rPr>
                                <w:bCs/>
                                <w:sz w:val="19"/>
                              </w:rPr>
                            </w:pPr>
                          </w:p>
                          <w:p w14:paraId="55D63FC3" w14:textId="7ED6E2E1" w:rsidR="00F41CBB" w:rsidRDefault="00177D00">
                            <w:pPr>
                              <w:pStyle w:val="Caption"/>
                              <w:jc w:val="center"/>
                              <w:rPr>
                                <w:b w:val="0"/>
                                <w:bCs/>
                                <w:sz w:val="19"/>
                              </w:rPr>
                            </w:pPr>
                            <w:r>
                              <w:rPr>
                                <w:noProof/>
                                <w:sz w:val="72"/>
                                <w:szCs w:val="72"/>
                              </w:rPr>
                              <w:drawing>
                                <wp:inline distT="0" distB="0" distL="0" distR="0" wp14:anchorId="07D3C0A8" wp14:editId="39AB61E2">
                                  <wp:extent cx="7143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1758F887" w14:textId="77777777" w:rsidR="00F41CBB" w:rsidRDefault="00F41CBB">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0.05pt;margin-top:-19.95pt;width:78.5pt;height:96.7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" stroked="f">
                <v:fill opacity="0"/>
                <v:textbox inset="0,0,0,0">
                  <w:txbxContent>
                    <w:p w14:paraId="693CA015" w14:textId="77777777" w:rsidR="00F41CBB" w:rsidRDefault="00F41CBB">
                      <w:pPr>
                        <w:spacing w:after="60"/>
                        <w:jc w:val="center"/>
                        <w:rPr>
                          <w:bCs/>
                          <w:sz w:val="19"/>
                        </w:rPr>
                      </w:pPr>
                    </w:p>
                    <w:p w14:paraId="55D63FC3" w14:textId="7ED6E2E1" w:rsidR="00F41CBB" w:rsidRDefault="00177D00">
                      <w:pPr>
                        <w:pStyle w:val="Caption"/>
                        <w:jc w:val="center"/>
                        <w:rPr>
                          <w:b w:val="0"/>
                          <w:bCs/>
                          <w:sz w:val="19"/>
                        </w:rPr>
                      </w:pPr>
                      <w:r>
                        <w:rPr>
                          <w:noProof/>
                          <w:sz w:val="72"/>
                          <w:szCs w:val="72"/>
                        </w:rPr>
                        <w:drawing>
                          <wp:inline distT="0" distB="0" distL="0" distR="0" wp14:anchorId="07D3C0A8" wp14:editId="39AB61E2">
                            <wp:extent cx="7143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1758F887" w14:textId="77777777" w:rsidR="00F41CBB" w:rsidRDefault="00F41CBB">
                      <w:pPr>
                        <w:pStyle w:val="Caption"/>
                        <w:jc w:val="center"/>
                        <w:rPr>
                          <w:b w:val="0"/>
                          <w:bCs/>
                          <w:sz w:val="19"/>
                        </w:rPr>
                      </w:pPr>
                      <w:r>
                        <w:rPr>
                          <w:b w:val="0"/>
                          <w:bCs/>
                          <w:sz w:val="19"/>
                        </w:rPr>
                        <w:t>PYP planner</w:t>
                      </w:r>
                    </w:p>
                  </w:txbxContent>
                </v:textbox>
              </v:shape>
            </w:pict>
          </mc:Fallback>
        </mc:AlternateContent>
      </w:r>
      <w:r>
        <w:rPr>
          <w:rFonts w:cs="Times New Roman"/>
          <w:noProof/>
        </w:rPr>
        <mc:AlternateContent>
          <mc:Choice Requires="wps">
            <w:drawing>
              <wp:anchor distT="0" distB="0" distL="114935" distR="114935" simplePos="0" relativeHeight="251649536" behindDoc="0" locked="0" layoutInCell="1" allowOverlap="1" wp14:anchorId="581C5355" wp14:editId="2188D10F">
                <wp:simplePos x="0" y="0"/>
                <wp:positionH relativeFrom="page">
                  <wp:posOffset>733425</wp:posOffset>
                </wp:positionH>
                <wp:positionV relativeFrom="page">
                  <wp:posOffset>675005</wp:posOffset>
                </wp:positionV>
                <wp:extent cx="4500245" cy="6105525"/>
                <wp:effectExtent l="9525" t="8255" r="5080" b="1079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14:paraId="6954A056" w14:textId="77777777" w:rsidR="00F41CBB" w:rsidRPr="00EB1887" w:rsidRDefault="00F41CBB">
                            <w:pPr>
                              <w:spacing w:after="120"/>
                              <w:rPr>
                                <w:rFonts w:ascii="Arial" w:hAnsi="Arial"/>
                                <w:sz w:val="19"/>
                              </w:rPr>
                            </w:pPr>
                            <w:r w:rsidRPr="00EB1887">
                              <w:rPr>
                                <w:rFonts w:ascii="Arial" w:hAnsi="Arial"/>
                                <w:b/>
                                <w:sz w:val="19"/>
                              </w:rPr>
                              <w:t>1.  What is our purpose?</w:t>
                            </w:r>
                          </w:p>
                          <w:p w14:paraId="6E97DFB4" w14:textId="77777777" w:rsidR="00F41CBB" w:rsidRPr="00EB1887" w:rsidRDefault="00F41CBB">
                            <w:pPr>
                              <w:spacing w:after="120"/>
                              <w:rPr>
                                <w:rFonts w:ascii="Arial" w:hAnsi="Arial"/>
                                <w:sz w:val="19"/>
                              </w:rPr>
                            </w:pPr>
                            <w:r w:rsidRPr="00EB1887">
                              <w:rPr>
                                <w:rFonts w:ascii="Arial" w:hAnsi="Arial"/>
                                <w:b/>
                                <w:bCs/>
                                <w:sz w:val="19"/>
                              </w:rPr>
                              <w:t>To inquire into the following:</w:t>
                            </w:r>
                          </w:p>
                          <w:p w14:paraId="536DDBC6" w14:textId="77777777" w:rsidR="00F41CBB" w:rsidRPr="00EB1887" w:rsidRDefault="00F41CBB">
                            <w:pPr>
                              <w:numPr>
                                <w:ilvl w:val="0"/>
                                <w:numId w:val="10"/>
                              </w:numPr>
                              <w:spacing w:after="120"/>
                              <w:rPr>
                                <w:rFonts w:ascii="Arial" w:hAnsi="Arial"/>
                                <w:b/>
                                <w:bCs/>
                                <w:sz w:val="19"/>
                              </w:rPr>
                            </w:pPr>
                            <w:r w:rsidRPr="00EB1887">
                              <w:rPr>
                                <w:rFonts w:ascii="Arial" w:hAnsi="Arial"/>
                                <w:b/>
                                <w:bCs/>
                                <w:sz w:val="19"/>
                              </w:rPr>
                              <w:t xml:space="preserve">transdisciplinary theme – </w:t>
                            </w:r>
                          </w:p>
                          <w:p w14:paraId="38951D9C" w14:textId="77777777" w:rsidR="00F41CBB" w:rsidRDefault="00F41CBB" w:rsidP="002369EB">
                            <w:pPr>
                              <w:spacing w:after="120"/>
                              <w:jc w:val="center"/>
                              <w:rPr>
                                <w:rFonts w:ascii="Arial" w:hAnsi="Arial"/>
                                <w:b/>
                                <w:bCs/>
                                <w:sz w:val="20"/>
                                <w:szCs w:val="20"/>
                              </w:rPr>
                            </w:pPr>
                            <w:r>
                              <w:rPr>
                                <w:rFonts w:ascii="Arial" w:hAnsi="Arial"/>
                                <w:b/>
                                <w:bCs/>
                                <w:sz w:val="20"/>
                                <w:szCs w:val="20"/>
                              </w:rPr>
                              <w:t>Sharing the Planet</w:t>
                            </w:r>
                          </w:p>
                          <w:p w14:paraId="4B9DCBFA" w14:textId="77777777" w:rsidR="00F41CBB" w:rsidRDefault="00F41CBB" w:rsidP="002369EB">
                            <w:pPr>
                              <w:spacing w:after="120"/>
                              <w:jc w:val="center"/>
                              <w:rPr>
                                <w:rFonts w:ascii="Arial" w:hAnsi="Arial"/>
                                <w:bCs/>
                                <w:sz w:val="19"/>
                                <w:szCs w:val="19"/>
                              </w:rPr>
                            </w:pPr>
                            <w:r>
                              <w:rPr>
                                <w:rFonts w:ascii="Arial" w:hAnsi="Arial"/>
                                <w:bCs/>
                                <w:sz w:val="19"/>
                                <w:szCs w:val="19"/>
                              </w:rPr>
                              <w:t>An inquiry into rights and responsibilities in the struggle to share finite resources with other people and with other living things; communities and the relationships within and between them; access to equal opportunities; peace and conflict resolution</w:t>
                            </w:r>
                          </w:p>
                          <w:p w14:paraId="7FA71BA5" w14:textId="77777777" w:rsidR="00F41CBB" w:rsidRPr="00FE3726" w:rsidRDefault="00F41CBB">
                            <w:pPr>
                              <w:spacing w:after="120"/>
                              <w:rPr>
                                <w:rFonts w:ascii="Arial" w:hAnsi="Arial" w:cs="Arial"/>
                                <w:sz w:val="19"/>
                              </w:rPr>
                            </w:pPr>
                          </w:p>
                          <w:p w14:paraId="48DC8360" w14:textId="77777777" w:rsidR="00F41CBB" w:rsidRPr="00FE3726" w:rsidRDefault="00F41CBB">
                            <w:pPr>
                              <w:numPr>
                                <w:ilvl w:val="0"/>
                                <w:numId w:val="11"/>
                              </w:numPr>
                              <w:spacing w:after="120"/>
                              <w:rPr>
                                <w:rFonts w:ascii="Arial" w:hAnsi="Arial" w:cs="Arial"/>
                                <w:b/>
                                <w:bCs/>
                                <w:sz w:val="19"/>
                              </w:rPr>
                            </w:pPr>
                            <w:r>
                              <w:rPr>
                                <w:rFonts w:ascii="Arial" w:hAnsi="Arial" w:cs="Arial"/>
                                <w:b/>
                                <w:bCs/>
                                <w:sz w:val="19"/>
                              </w:rPr>
                              <w:t>c</w:t>
                            </w:r>
                            <w:r w:rsidRPr="00FE3726">
                              <w:rPr>
                                <w:rFonts w:ascii="Arial" w:hAnsi="Arial" w:cs="Arial"/>
                                <w:b/>
                                <w:bCs/>
                                <w:sz w:val="19"/>
                              </w:rPr>
                              <w:t>entral idea</w:t>
                            </w:r>
                          </w:p>
                          <w:p w14:paraId="4EA8CC38" w14:textId="77777777" w:rsidR="00F41CBB" w:rsidRPr="00FE3726" w:rsidRDefault="00F41CBB" w:rsidP="0027552A">
                            <w:pPr>
                              <w:spacing w:after="120"/>
                              <w:jc w:val="center"/>
                              <w:rPr>
                                <w:rFonts w:ascii="Arial" w:hAnsi="Arial" w:cs="Arial"/>
                                <w:sz w:val="20"/>
                                <w:szCs w:val="20"/>
                              </w:rPr>
                            </w:pPr>
                            <w:r w:rsidRPr="00FE3726">
                              <w:rPr>
                                <w:rFonts w:ascii="Arial" w:hAnsi="Arial" w:cs="Arial"/>
                                <w:bCs/>
                                <w:sz w:val="20"/>
                                <w:szCs w:val="20"/>
                              </w:rPr>
                              <w:t>People develop rules to establish and maintain order</w:t>
                            </w:r>
                            <w:r>
                              <w:rPr>
                                <w:rFonts w:ascii="Arial" w:hAnsi="Arial" w:cs="Arial"/>
                                <w:bCs/>
                                <w:sz w:val="20"/>
                                <w:szCs w:val="20"/>
                              </w:rPr>
                              <w:t>.</w:t>
                            </w:r>
                          </w:p>
                          <w:p w14:paraId="3CAF7216" w14:textId="77777777" w:rsidR="00F41CBB" w:rsidRPr="00FE3726" w:rsidRDefault="00F41CBB">
                            <w:pPr>
                              <w:spacing w:after="120"/>
                              <w:rPr>
                                <w:rFonts w:ascii="Arial" w:hAnsi="Arial" w:cs="Arial"/>
                                <w:sz w:val="20"/>
                                <w:szCs w:val="20"/>
                              </w:rPr>
                            </w:pPr>
                          </w:p>
                          <w:p w14:paraId="31B8857E" w14:textId="77777777" w:rsidR="00F41CBB" w:rsidRPr="00FE3726" w:rsidRDefault="00F41CBB">
                            <w:pPr>
                              <w:spacing w:after="120"/>
                              <w:rPr>
                                <w:rFonts w:ascii="Arial" w:hAnsi="Arial" w:cs="Arial"/>
                                <w:sz w:val="19"/>
                              </w:rPr>
                            </w:pPr>
                            <w:r w:rsidRPr="00FE3726">
                              <w:rPr>
                                <w:rFonts w:ascii="Arial" w:hAnsi="Arial" w:cs="Arial"/>
                                <w:b/>
                                <w:bCs/>
                                <w:sz w:val="19"/>
                              </w:rPr>
                              <w:t>Summative assessment task(s):</w:t>
                            </w:r>
                          </w:p>
                          <w:p w14:paraId="0EE601E7" w14:textId="77777777" w:rsidR="00F41CBB" w:rsidRPr="00FE3726" w:rsidRDefault="00F41CBB">
                            <w:pPr>
                              <w:pStyle w:val="BodyText"/>
                              <w:spacing w:after="120"/>
                              <w:jc w:val="left"/>
                              <w:rPr>
                                <w:rFonts w:cs="Arial"/>
                                <w:b/>
                              </w:rPr>
                            </w:pPr>
                            <w:r w:rsidRPr="00FE3726">
                              <w:rPr>
                                <w:rFonts w:cs="Arial"/>
                                <w:b/>
                                <w:sz w:val="19"/>
                              </w:rPr>
                              <w:t>What are the possible ways of assessing students’ understanding of the central idea? What evidence, including student-initiated actions, will we look for?</w:t>
                            </w:r>
                          </w:p>
                          <w:p w14:paraId="28E3A734" w14:textId="7A88ED0F" w:rsidR="00F41CBB" w:rsidRPr="00FE3726" w:rsidRDefault="00F41CBB">
                            <w:pPr>
                              <w:spacing w:after="120"/>
                              <w:rPr>
                                <w:rFonts w:ascii="Arial" w:hAnsi="Arial" w:cs="Arial"/>
                                <w:sz w:val="20"/>
                                <w:szCs w:val="20"/>
                              </w:rPr>
                            </w:pPr>
                            <w:r w:rsidRPr="00B92EDE">
                              <w:rPr>
                                <w:rFonts w:ascii="Arial" w:hAnsi="Arial" w:cs="Arial"/>
                                <w:sz w:val="20"/>
                                <w:szCs w:val="20"/>
                              </w:rPr>
                              <w:t>Task:  Students will create their home’s Essential Agreements working together with their par</w:t>
                            </w:r>
                            <w:r w:rsidR="00835D9D">
                              <w:rPr>
                                <w:rFonts w:ascii="Arial" w:hAnsi="Arial" w:cs="Arial"/>
                                <w:sz w:val="20"/>
                                <w:szCs w:val="20"/>
                              </w:rPr>
                              <w:t>ents. They will create a presentation</w:t>
                            </w:r>
                            <w:r w:rsidRPr="00B92EDE">
                              <w:rPr>
                                <w:rFonts w:ascii="Arial" w:hAnsi="Arial" w:cs="Arial"/>
                                <w:sz w:val="20"/>
                                <w:szCs w:val="20"/>
                              </w:rPr>
                              <w:t xml:space="preserve"> using visuals to represent each Agreement. They can choose universal signs learned in class. The student will have to orally present their essential agreements; they will have to be able to explain the reason behind each agreement.</w:t>
                            </w:r>
                            <w:r w:rsidR="00835D9D">
                              <w:rPr>
                                <w:rFonts w:ascii="Arial" w:hAnsi="Arial" w:cs="Arial"/>
                                <w:sz w:val="20"/>
                                <w:szCs w:val="20"/>
                              </w:rPr>
                              <w:t xml:space="preserve"> The presentation can be presented in any form, song, video, poster, etc</w:t>
                            </w:r>
                            <w:proofErr w:type="gramStart"/>
                            <w:r w:rsidR="00835D9D">
                              <w:rPr>
                                <w:rFonts w:ascii="Arial" w:hAnsi="Arial" w:cs="Arial"/>
                                <w:sz w:val="20"/>
                                <w:szCs w:val="20"/>
                              </w:rPr>
                              <w:t>..</w:t>
                            </w:r>
                            <w:proofErr w:type="gramEnd"/>
                          </w:p>
                          <w:p w14:paraId="409236C7" w14:textId="77777777" w:rsidR="00F41CBB" w:rsidRPr="00FE3726" w:rsidRDefault="00F41CBB">
                            <w:pPr>
                              <w:spacing w:after="120"/>
                              <w:rPr>
                                <w:rFonts w:ascii="Arial" w:hAnsi="Arial" w:cs="Arial"/>
                                <w:sz w:val="20"/>
                                <w:szCs w:val="20"/>
                              </w:rPr>
                            </w:pPr>
                          </w:p>
                          <w:p w14:paraId="444C55AC" w14:textId="77777777" w:rsidR="00F41CBB" w:rsidRPr="00FE3726" w:rsidRDefault="00F41CBB">
                            <w:pPr>
                              <w:spacing w:after="120"/>
                              <w:rPr>
                                <w:rFonts w:ascii="Arial" w:hAnsi="Arial" w:cs="Arial"/>
                                <w:sz w:val="20"/>
                                <w:szCs w:val="20"/>
                              </w:rPr>
                            </w:pPr>
                            <w:r w:rsidRPr="0027552A">
                              <w:rPr>
                                <w:rFonts w:ascii="Arial" w:hAnsi="Arial" w:cs="Arial"/>
                                <w:b/>
                                <w:sz w:val="20"/>
                                <w:szCs w:val="20"/>
                              </w:rPr>
                              <w:t>Assessment Tool:</w:t>
                            </w:r>
                            <w:r w:rsidRPr="00FE3726">
                              <w:rPr>
                                <w:rFonts w:ascii="Arial" w:hAnsi="Arial" w:cs="Arial"/>
                                <w:sz w:val="20"/>
                                <w:szCs w:val="20"/>
                              </w:rPr>
                              <w:t xml:space="preserve"> Rubric </w:t>
                            </w:r>
                            <w:bookmarkStart w:id="0" w:name="_GoBack"/>
                            <w:bookmarkEnd w:id="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7.75pt;margin-top:53.15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" strokeweight=".5pt">
                <v:textbox inset="7.45pt,3.85pt,7.45pt,3.85pt">
                  <w:txbxContent>
                    <w:p w14:paraId="6954A056" w14:textId="77777777" w:rsidR="00F41CBB" w:rsidRPr="00EB1887" w:rsidRDefault="00F41CBB">
                      <w:pPr>
                        <w:spacing w:after="120"/>
                        <w:rPr>
                          <w:rFonts w:ascii="Arial" w:hAnsi="Arial"/>
                          <w:sz w:val="19"/>
                        </w:rPr>
                      </w:pPr>
                      <w:r w:rsidRPr="00EB1887">
                        <w:rPr>
                          <w:rFonts w:ascii="Arial" w:hAnsi="Arial"/>
                          <w:b/>
                          <w:sz w:val="19"/>
                        </w:rPr>
                        <w:t>1.  What is our purpose?</w:t>
                      </w:r>
                    </w:p>
                    <w:p w14:paraId="6E97DFB4" w14:textId="77777777" w:rsidR="00F41CBB" w:rsidRPr="00EB1887" w:rsidRDefault="00F41CBB">
                      <w:pPr>
                        <w:spacing w:after="120"/>
                        <w:rPr>
                          <w:rFonts w:ascii="Arial" w:hAnsi="Arial"/>
                          <w:sz w:val="19"/>
                        </w:rPr>
                      </w:pPr>
                      <w:r w:rsidRPr="00EB1887">
                        <w:rPr>
                          <w:rFonts w:ascii="Arial" w:hAnsi="Arial"/>
                          <w:b/>
                          <w:bCs/>
                          <w:sz w:val="19"/>
                        </w:rPr>
                        <w:t>To inquire into the following:</w:t>
                      </w:r>
                    </w:p>
                    <w:p w14:paraId="536DDBC6" w14:textId="77777777" w:rsidR="00F41CBB" w:rsidRPr="00EB1887" w:rsidRDefault="00F41CBB">
                      <w:pPr>
                        <w:numPr>
                          <w:ilvl w:val="0"/>
                          <w:numId w:val="10"/>
                        </w:numPr>
                        <w:spacing w:after="120"/>
                        <w:rPr>
                          <w:rFonts w:ascii="Arial" w:hAnsi="Arial"/>
                          <w:b/>
                          <w:bCs/>
                          <w:sz w:val="19"/>
                        </w:rPr>
                      </w:pPr>
                      <w:r w:rsidRPr="00EB1887">
                        <w:rPr>
                          <w:rFonts w:ascii="Arial" w:hAnsi="Arial"/>
                          <w:b/>
                          <w:bCs/>
                          <w:sz w:val="19"/>
                        </w:rPr>
                        <w:t xml:space="preserve">transdisciplinary theme – </w:t>
                      </w:r>
                    </w:p>
                    <w:p w14:paraId="38951D9C" w14:textId="77777777" w:rsidR="00F41CBB" w:rsidRDefault="00F41CBB" w:rsidP="002369EB">
                      <w:pPr>
                        <w:spacing w:after="120"/>
                        <w:jc w:val="center"/>
                        <w:rPr>
                          <w:rFonts w:ascii="Arial" w:hAnsi="Arial"/>
                          <w:b/>
                          <w:bCs/>
                          <w:sz w:val="20"/>
                          <w:szCs w:val="20"/>
                        </w:rPr>
                      </w:pPr>
                      <w:r>
                        <w:rPr>
                          <w:rFonts w:ascii="Arial" w:hAnsi="Arial"/>
                          <w:b/>
                          <w:bCs/>
                          <w:sz w:val="20"/>
                          <w:szCs w:val="20"/>
                        </w:rPr>
                        <w:t>Sharing the Planet</w:t>
                      </w:r>
                    </w:p>
                    <w:p w14:paraId="4B9DCBFA" w14:textId="77777777" w:rsidR="00F41CBB" w:rsidRDefault="00F41CBB" w:rsidP="002369EB">
                      <w:pPr>
                        <w:spacing w:after="120"/>
                        <w:jc w:val="center"/>
                        <w:rPr>
                          <w:rFonts w:ascii="Arial" w:hAnsi="Arial"/>
                          <w:bCs/>
                          <w:sz w:val="19"/>
                          <w:szCs w:val="19"/>
                        </w:rPr>
                      </w:pPr>
                      <w:r>
                        <w:rPr>
                          <w:rFonts w:ascii="Arial" w:hAnsi="Arial"/>
                          <w:bCs/>
                          <w:sz w:val="19"/>
                          <w:szCs w:val="19"/>
                        </w:rPr>
                        <w:t>An inquiry into rights and responsibilities in the struggle to share finite resources with other people and with other living things; communities and the relationships within and between them; access to equal opportunities; peace and conflict resolution</w:t>
                      </w:r>
                    </w:p>
                    <w:p w14:paraId="7FA71BA5" w14:textId="77777777" w:rsidR="00F41CBB" w:rsidRPr="00FE3726" w:rsidRDefault="00F41CBB">
                      <w:pPr>
                        <w:spacing w:after="120"/>
                        <w:rPr>
                          <w:rFonts w:ascii="Arial" w:hAnsi="Arial" w:cs="Arial"/>
                          <w:sz w:val="19"/>
                        </w:rPr>
                      </w:pPr>
                    </w:p>
                    <w:p w14:paraId="48DC8360" w14:textId="77777777" w:rsidR="00F41CBB" w:rsidRPr="00FE3726" w:rsidRDefault="00F41CBB">
                      <w:pPr>
                        <w:numPr>
                          <w:ilvl w:val="0"/>
                          <w:numId w:val="11"/>
                        </w:numPr>
                        <w:spacing w:after="120"/>
                        <w:rPr>
                          <w:rFonts w:ascii="Arial" w:hAnsi="Arial" w:cs="Arial"/>
                          <w:b/>
                          <w:bCs/>
                          <w:sz w:val="19"/>
                        </w:rPr>
                      </w:pPr>
                      <w:r>
                        <w:rPr>
                          <w:rFonts w:ascii="Arial" w:hAnsi="Arial" w:cs="Arial"/>
                          <w:b/>
                          <w:bCs/>
                          <w:sz w:val="19"/>
                        </w:rPr>
                        <w:t>c</w:t>
                      </w:r>
                      <w:r w:rsidRPr="00FE3726">
                        <w:rPr>
                          <w:rFonts w:ascii="Arial" w:hAnsi="Arial" w:cs="Arial"/>
                          <w:b/>
                          <w:bCs/>
                          <w:sz w:val="19"/>
                        </w:rPr>
                        <w:t>entral idea</w:t>
                      </w:r>
                    </w:p>
                    <w:p w14:paraId="4EA8CC38" w14:textId="77777777" w:rsidR="00F41CBB" w:rsidRPr="00FE3726" w:rsidRDefault="00F41CBB" w:rsidP="0027552A">
                      <w:pPr>
                        <w:spacing w:after="120"/>
                        <w:jc w:val="center"/>
                        <w:rPr>
                          <w:rFonts w:ascii="Arial" w:hAnsi="Arial" w:cs="Arial"/>
                          <w:sz w:val="20"/>
                          <w:szCs w:val="20"/>
                        </w:rPr>
                      </w:pPr>
                      <w:r w:rsidRPr="00FE3726">
                        <w:rPr>
                          <w:rFonts w:ascii="Arial" w:hAnsi="Arial" w:cs="Arial"/>
                          <w:bCs/>
                          <w:sz w:val="20"/>
                          <w:szCs w:val="20"/>
                        </w:rPr>
                        <w:t>People develop rules to establish and maintain order</w:t>
                      </w:r>
                      <w:r>
                        <w:rPr>
                          <w:rFonts w:ascii="Arial" w:hAnsi="Arial" w:cs="Arial"/>
                          <w:bCs/>
                          <w:sz w:val="20"/>
                          <w:szCs w:val="20"/>
                        </w:rPr>
                        <w:t>.</w:t>
                      </w:r>
                    </w:p>
                    <w:p w14:paraId="3CAF7216" w14:textId="77777777" w:rsidR="00F41CBB" w:rsidRPr="00FE3726" w:rsidRDefault="00F41CBB">
                      <w:pPr>
                        <w:spacing w:after="120"/>
                        <w:rPr>
                          <w:rFonts w:ascii="Arial" w:hAnsi="Arial" w:cs="Arial"/>
                          <w:sz w:val="20"/>
                          <w:szCs w:val="20"/>
                        </w:rPr>
                      </w:pPr>
                    </w:p>
                    <w:p w14:paraId="31B8857E" w14:textId="77777777" w:rsidR="00F41CBB" w:rsidRPr="00FE3726" w:rsidRDefault="00F41CBB">
                      <w:pPr>
                        <w:spacing w:after="120"/>
                        <w:rPr>
                          <w:rFonts w:ascii="Arial" w:hAnsi="Arial" w:cs="Arial"/>
                          <w:sz w:val="19"/>
                        </w:rPr>
                      </w:pPr>
                      <w:r w:rsidRPr="00FE3726">
                        <w:rPr>
                          <w:rFonts w:ascii="Arial" w:hAnsi="Arial" w:cs="Arial"/>
                          <w:b/>
                          <w:bCs/>
                          <w:sz w:val="19"/>
                        </w:rPr>
                        <w:t>Summative assessment task(s):</w:t>
                      </w:r>
                    </w:p>
                    <w:p w14:paraId="0EE601E7" w14:textId="77777777" w:rsidR="00F41CBB" w:rsidRPr="00FE3726" w:rsidRDefault="00F41CBB">
                      <w:pPr>
                        <w:pStyle w:val="BodyText"/>
                        <w:spacing w:after="120"/>
                        <w:jc w:val="left"/>
                        <w:rPr>
                          <w:rFonts w:cs="Arial"/>
                          <w:b/>
                        </w:rPr>
                      </w:pPr>
                      <w:r w:rsidRPr="00FE3726">
                        <w:rPr>
                          <w:rFonts w:cs="Arial"/>
                          <w:b/>
                          <w:sz w:val="19"/>
                        </w:rPr>
                        <w:t>What are the possible ways of assessing students’ understanding of the central idea? What evidence, including student-initiated actions, will we look for?</w:t>
                      </w:r>
                    </w:p>
                    <w:p w14:paraId="28E3A734" w14:textId="7A88ED0F" w:rsidR="00F41CBB" w:rsidRPr="00FE3726" w:rsidRDefault="00F41CBB">
                      <w:pPr>
                        <w:spacing w:after="120"/>
                        <w:rPr>
                          <w:rFonts w:ascii="Arial" w:hAnsi="Arial" w:cs="Arial"/>
                          <w:sz w:val="20"/>
                          <w:szCs w:val="20"/>
                        </w:rPr>
                      </w:pPr>
                      <w:r w:rsidRPr="00B92EDE">
                        <w:rPr>
                          <w:rFonts w:ascii="Arial" w:hAnsi="Arial" w:cs="Arial"/>
                          <w:sz w:val="20"/>
                          <w:szCs w:val="20"/>
                        </w:rPr>
                        <w:t>Task:  Students will create their home’s Essential Agreements working together with their par</w:t>
                      </w:r>
                      <w:r w:rsidR="00835D9D">
                        <w:rPr>
                          <w:rFonts w:ascii="Arial" w:hAnsi="Arial" w:cs="Arial"/>
                          <w:sz w:val="20"/>
                          <w:szCs w:val="20"/>
                        </w:rPr>
                        <w:t>ents. They will create a presentation</w:t>
                      </w:r>
                      <w:r w:rsidRPr="00B92EDE">
                        <w:rPr>
                          <w:rFonts w:ascii="Arial" w:hAnsi="Arial" w:cs="Arial"/>
                          <w:sz w:val="20"/>
                          <w:szCs w:val="20"/>
                        </w:rPr>
                        <w:t xml:space="preserve"> using visuals to represent each Agreement. They can choose universal signs learned in class. The student will have to orally present their essential agreements; they will have to be able to explain the reason behind each agreement.</w:t>
                      </w:r>
                      <w:r w:rsidR="00835D9D">
                        <w:rPr>
                          <w:rFonts w:ascii="Arial" w:hAnsi="Arial" w:cs="Arial"/>
                          <w:sz w:val="20"/>
                          <w:szCs w:val="20"/>
                        </w:rPr>
                        <w:t xml:space="preserve"> The presentation can be presented in any form, song, video, poster, etc</w:t>
                      </w:r>
                      <w:proofErr w:type="gramStart"/>
                      <w:r w:rsidR="00835D9D">
                        <w:rPr>
                          <w:rFonts w:ascii="Arial" w:hAnsi="Arial" w:cs="Arial"/>
                          <w:sz w:val="20"/>
                          <w:szCs w:val="20"/>
                        </w:rPr>
                        <w:t>..</w:t>
                      </w:r>
                      <w:proofErr w:type="gramEnd"/>
                    </w:p>
                    <w:p w14:paraId="409236C7" w14:textId="77777777" w:rsidR="00F41CBB" w:rsidRPr="00FE3726" w:rsidRDefault="00F41CBB">
                      <w:pPr>
                        <w:spacing w:after="120"/>
                        <w:rPr>
                          <w:rFonts w:ascii="Arial" w:hAnsi="Arial" w:cs="Arial"/>
                          <w:sz w:val="20"/>
                          <w:szCs w:val="20"/>
                        </w:rPr>
                      </w:pPr>
                    </w:p>
                    <w:p w14:paraId="444C55AC" w14:textId="77777777" w:rsidR="00F41CBB" w:rsidRPr="00FE3726" w:rsidRDefault="00F41CBB">
                      <w:pPr>
                        <w:spacing w:after="120"/>
                        <w:rPr>
                          <w:rFonts w:ascii="Arial" w:hAnsi="Arial" w:cs="Arial"/>
                          <w:sz w:val="20"/>
                          <w:szCs w:val="20"/>
                        </w:rPr>
                      </w:pPr>
                      <w:r w:rsidRPr="0027552A">
                        <w:rPr>
                          <w:rFonts w:ascii="Arial" w:hAnsi="Arial" w:cs="Arial"/>
                          <w:b/>
                          <w:sz w:val="20"/>
                          <w:szCs w:val="20"/>
                        </w:rPr>
                        <w:t>Assessment Tool:</w:t>
                      </w:r>
                      <w:r w:rsidRPr="00FE3726">
                        <w:rPr>
                          <w:rFonts w:ascii="Arial" w:hAnsi="Arial" w:cs="Arial"/>
                          <w:sz w:val="20"/>
                          <w:szCs w:val="20"/>
                        </w:rPr>
                        <w:t xml:space="preserve"> Rubric </w:t>
                      </w:r>
                      <w:bookmarkStart w:id="1" w:name="_GoBack"/>
                      <w:bookmarkEnd w:id="1"/>
                    </w:p>
                  </w:txbxContent>
                </v:textbox>
                <w10:wrap anchorx="page" anchory="page"/>
              </v:shape>
            </w:pict>
          </mc:Fallback>
        </mc:AlternateContent>
      </w:r>
      <w:r>
        <w:rPr>
          <w:rFonts w:cs="Times New Roman"/>
          <w:noProof/>
        </w:rPr>
        <mc:AlternateContent>
          <mc:Choice Requires="wps">
            <w:drawing>
              <wp:anchor distT="0" distB="0" distL="114935" distR="114935" simplePos="0" relativeHeight="251652608" behindDoc="0" locked="0" layoutInCell="1" allowOverlap="1" wp14:anchorId="51B5C73C" wp14:editId="72BF1D05">
                <wp:simplePos x="0" y="0"/>
                <wp:positionH relativeFrom="page">
                  <wp:posOffset>744220</wp:posOffset>
                </wp:positionH>
                <wp:positionV relativeFrom="page">
                  <wp:posOffset>533400</wp:posOffset>
                </wp:positionV>
                <wp:extent cx="2170430" cy="141605"/>
                <wp:effectExtent l="1270" t="0" r="0" b="12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F8EBC" w14:textId="77777777" w:rsidR="00F41CBB" w:rsidRDefault="00F41CBB">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" stroked="f">
                <v:fill opacity="0"/>
                <v:textbox inset="0,0,0,0">
                  <w:txbxContent>
                    <w:p w14:paraId="182F8EBC" w14:textId="77777777" w:rsidR="00F41CBB" w:rsidRDefault="00F41CBB">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p>
    <w:p w14:paraId="77E256A5" w14:textId="77777777" w:rsidR="00420A69" w:rsidRDefault="00420A69">
      <w:pPr>
        <w:rPr>
          <w:sz w:val="20"/>
          <w:szCs w:val="20"/>
        </w:rPr>
      </w:pPr>
    </w:p>
    <w:p w14:paraId="4122F094" w14:textId="77777777" w:rsidR="00420A69" w:rsidRDefault="00420A69"/>
    <w:p w14:paraId="74742252" w14:textId="77777777" w:rsidR="00420A69" w:rsidRDefault="00420A69"/>
    <w:p w14:paraId="2655ABB6" w14:textId="77777777" w:rsidR="00420A69" w:rsidRDefault="00420A69"/>
    <w:p w14:paraId="3FA92BC6" w14:textId="77777777" w:rsidR="00420A69" w:rsidRDefault="00420A69"/>
    <w:p w14:paraId="58012FC8" w14:textId="77777777" w:rsidR="00420A69" w:rsidRDefault="00420A69"/>
    <w:p w14:paraId="4092F83A" w14:textId="77777777" w:rsidR="00420A69" w:rsidRDefault="00420A69"/>
    <w:p w14:paraId="6149AA7A" w14:textId="77777777" w:rsidR="00420A69" w:rsidRDefault="00420A69"/>
    <w:p w14:paraId="621DE941" w14:textId="77777777" w:rsidR="00420A69" w:rsidRDefault="00420A69"/>
    <w:p w14:paraId="308A41C6" w14:textId="77777777" w:rsidR="00420A69" w:rsidRDefault="00420A69"/>
    <w:p w14:paraId="430A16A1" w14:textId="55751A29" w:rsidR="00420A69" w:rsidRDefault="00177D00">
      <w:r>
        <w:rPr>
          <w:noProof/>
        </w:rPr>
        <mc:AlternateContent>
          <mc:Choice Requires="wps">
            <w:drawing>
              <wp:anchor distT="0" distB="0" distL="114935" distR="114935" simplePos="0" relativeHeight="251651584" behindDoc="0" locked="0" layoutInCell="1" allowOverlap="1" wp14:anchorId="45A91D17" wp14:editId="1F7B3A37">
                <wp:simplePos x="0" y="0"/>
                <wp:positionH relativeFrom="page">
                  <wp:posOffset>5498465</wp:posOffset>
                </wp:positionH>
                <wp:positionV relativeFrom="page">
                  <wp:posOffset>2600325</wp:posOffset>
                </wp:positionV>
                <wp:extent cx="4271645" cy="4158615"/>
                <wp:effectExtent l="12065" t="9525" r="12065"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4158615"/>
                        </a:xfrm>
                        <a:prstGeom prst="rect">
                          <a:avLst/>
                        </a:prstGeom>
                        <a:solidFill>
                          <a:srgbClr val="FFFFFF"/>
                        </a:solidFill>
                        <a:ln w="6350">
                          <a:solidFill>
                            <a:srgbClr val="000000"/>
                          </a:solidFill>
                          <a:miter lim="800000"/>
                          <a:headEnd/>
                          <a:tailEnd/>
                        </a:ln>
                      </wps:spPr>
                      <wps:txbx>
                        <w:txbxContent>
                          <w:p w14:paraId="16721149" w14:textId="77777777" w:rsidR="00F41CBB" w:rsidRPr="00CF34BF" w:rsidRDefault="00F41CBB">
                            <w:pPr>
                              <w:spacing w:after="120"/>
                              <w:rPr>
                                <w:rFonts w:ascii="Arial" w:hAnsi="Arial"/>
                                <w:b/>
                                <w:color w:val="808080"/>
                                <w:sz w:val="16"/>
                                <w:szCs w:val="16"/>
                              </w:rPr>
                            </w:pPr>
                            <w:r w:rsidRPr="00CF34BF">
                              <w:rPr>
                                <w:rFonts w:ascii="Arial" w:hAnsi="Arial"/>
                                <w:b/>
                                <w:color w:val="808080"/>
                                <w:sz w:val="16"/>
                                <w:szCs w:val="16"/>
                              </w:rPr>
                              <w:t>2.  What do we want to learn?</w:t>
                            </w:r>
                          </w:p>
                          <w:p w14:paraId="310DCE26" w14:textId="77777777" w:rsidR="00F41CBB" w:rsidRPr="00CF34BF" w:rsidRDefault="00F41CBB">
                            <w:pPr>
                              <w:pStyle w:val="BodyText2"/>
                              <w:spacing w:after="120"/>
                              <w:jc w:val="left"/>
                              <w:rPr>
                                <w:b/>
                                <w:sz w:val="16"/>
                                <w:szCs w:val="16"/>
                              </w:rPr>
                            </w:pPr>
                            <w:r w:rsidRPr="00CF34BF">
                              <w:rPr>
                                <w:b/>
                                <w:sz w:val="16"/>
                                <w:szCs w:val="16"/>
                              </w:rPr>
                              <w:t>What are the key concepts (form, function, causation, change, connection, perspective, responsibility, reflection) to be emphasized within this inquiry?</w:t>
                            </w:r>
                          </w:p>
                          <w:p w14:paraId="79AA5D38" w14:textId="77777777" w:rsidR="00F41CBB" w:rsidRPr="00517029" w:rsidRDefault="00F41CBB" w:rsidP="00E61E86">
                            <w:pPr>
                              <w:pStyle w:val="BodyText2"/>
                              <w:spacing w:after="120"/>
                              <w:jc w:val="left"/>
                              <w:rPr>
                                <w:sz w:val="16"/>
                                <w:szCs w:val="16"/>
                                <w:lang w:val="en-US"/>
                              </w:rPr>
                            </w:pPr>
                            <w:r>
                              <w:rPr>
                                <w:sz w:val="16"/>
                                <w:szCs w:val="16"/>
                                <w:lang w:val="en-US"/>
                              </w:rPr>
                              <w:t>Function, Causation, Responsibility</w:t>
                            </w:r>
                          </w:p>
                          <w:p w14:paraId="17C7303F" w14:textId="77777777" w:rsidR="00F41CBB" w:rsidRPr="00517029" w:rsidRDefault="00F41CBB" w:rsidP="00E61E86">
                            <w:pPr>
                              <w:pStyle w:val="BodyText2"/>
                              <w:spacing w:after="120"/>
                              <w:jc w:val="left"/>
                              <w:rPr>
                                <w:i/>
                                <w:sz w:val="16"/>
                                <w:szCs w:val="16"/>
                                <w:lang w:val="en-US"/>
                              </w:rPr>
                            </w:pPr>
                            <w:r w:rsidRPr="00517029">
                              <w:rPr>
                                <w:i/>
                                <w:sz w:val="16"/>
                                <w:szCs w:val="16"/>
                                <w:lang w:val="en-US"/>
                              </w:rPr>
                              <w:t xml:space="preserve">Related Concepts: </w:t>
                            </w:r>
                            <w:r w:rsidRPr="00517029">
                              <w:rPr>
                                <w:i/>
                                <w:sz w:val="16"/>
                                <w:szCs w:val="16"/>
                              </w:rPr>
                              <w:t xml:space="preserve"> behavior, consequences, justice</w:t>
                            </w:r>
                          </w:p>
                          <w:p w14:paraId="4F92A0F3" w14:textId="77777777" w:rsidR="00F41CBB" w:rsidRPr="00CF34BF" w:rsidRDefault="00F41CBB" w:rsidP="00AD565D">
                            <w:pPr>
                              <w:rPr>
                                <w:rFonts w:ascii="Arial" w:hAnsi="Arial"/>
                                <w:b/>
                                <w:sz w:val="16"/>
                                <w:szCs w:val="16"/>
                              </w:rPr>
                            </w:pPr>
                            <w:r w:rsidRPr="00CF34BF">
                              <w:rPr>
                                <w:rFonts w:ascii="Arial" w:hAnsi="Arial"/>
                                <w:b/>
                                <w:sz w:val="16"/>
                                <w:szCs w:val="16"/>
                              </w:rPr>
                              <w:t>What lines of inquiry will define the scope of the inquiry into the central idea?</w:t>
                            </w:r>
                          </w:p>
                          <w:p w14:paraId="47356FBB" w14:textId="77777777" w:rsidR="00F41CBB" w:rsidRPr="00CF34BF" w:rsidRDefault="00F41CBB" w:rsidP="00AD565D">
                            <w:pPr>
                              <w:rPr>
                                <w:rFonts w:ascii="Arial" w:hAnsi="Arial"/>
                                <w:b/>
                                <w:sz w:val="16"/>
                                <w:szCs w:val="16"/>
                              </w:rPr>
                            </w:pPr>
                          </w:p>
                          <w:p w14:paraId="680C3086"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Developing rules</w:t>
                            </w:r>
                          </w:p>
                          <w:p w14:paraId="36AE6B7B"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The importance of rules</w:t>
                            </w:r>
                          </w:p>
                          <w:p w14:paraId="5C5E2F9D"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Establishing and maintaining order</w:t>
                            </w:r>
                          </w:p>
                          <w:p w14:paraId="24558363" w14:textId="77777777" w:rsidR="00F41CBB" w:rsidRPr="00CF34BF" w:rsidRDefault="00F41CBB" w:rsidP="00FE5C86">
                            <w:pPr>
                              <w:rPr>
                                <w:rFonts w:ascii="Arial" w:hAnsi="Arial"/>
                                <w:sz w:val="16"/>
                                <w:szCs w:val="16"/>
                              </w:rPr>
                            </w:pPr>
                          </w:p>
                          <w:p w14:paraId="7F9E2F46" w14:textId="77777777" w:rsidR="00F41CBB" w:rsidRPr="00CF34BF" w:rsidRDefault="00F41CBB">
                            <w:pPr>
                              <w:rPr>
                                <w:rFonts w:ascii="Arial" w:hAnsi="Arial"/>
                                <w:b/>
                                <w:sz w:val="16"/>
                                <w:szCs w:val="16"/>
                              </w:rPr>
                            </w:pPr>
                            <w:r w:rsidRPr="00CF34BF">
                              <w:rPr>
                                <w:rFonts w:ascii="Arial" w:hAnsi="Arial"/>
                                <w:b/>
                                <w:sz w:val="16"/>
                                <w:szCs w:val="16"/>
                              </w:rPr>
                              <w:t>What teacher questions/provocations will drive these inquiries?</w:t>
                            </w:r>
                          </w:p>
                          <w:p w14:paraId="7288871D" w14:textId="77777777" w:rsidR="00F41CBB" w:rsidRPr="00CF34BF" w:rsidRDefault="00F41CBB">
                            <w:pPr>
                              <w:rPr>
                                <w:rFonts w:ascii="Arial" w:hAnsi="Arial"/>
                                <w:b/>
                                <w:sz w:val="16"/>
                                <w:szCs w:val="16"/>
                              </w:rPr>
                            </w:pPr>
                          </w:p>
                          <w:p w14:paraId="7AB458F2"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How do rules work? </w:t>
                            </w:r>
                          </w:p>
                          <w:p w14:paraId="73C52E07"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Why are rules important? </w:t>
                            </w:r>
                          </w:p>
                          <w:p w14:paraId="6E83B4F5"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What are the consequences when rules are not followed? </w:t>
                            </w:r>
                          </w:p>
                          <w:p w14:paraId="4DC202EE" w14:textId="77777777" w:rsidR="00F41CBB" w:rsidRPr="00CF34BF" w:rsidRDefault="00F41CBB" w:rsidP="00FE3726">
                            <w:pPr>
                              <w:pStyle w:val="ListParagraph"/>
                              <w:numPr>
                                <w:ilvl w:val="0"/>
                                <w:numId w:val="31"/>
                              </w:numPr>
                              <w:rPr>
                                <w:rFonts w:ascii="Arial" w:hAnsi="Arial"/>
                                <w:sz w:val="16"/>
                                <w:szCs w:val="16"/>
                              </w:rPr>
                            </w:pPr>
                            <w:r w:rsidRPr="00CF34BF">
                              <w:rPr>
                                <w:rFonts w:ascii="Arial" w:hAnsi="Arial"/>
                                <w:sz w:val="16"/>
                                <w:szCs w:val="16"/>
                              </w:rPr>
                              <w:t xml:space="preserve">What rules do you feel are most important at school? Home? </w:t>
                            </w:r>
                          </w:p>
                          <w:p w14:paraId="26F73BE7" w14:textId="77777777" w:rsidR="00F41CBB" w:rsidRPr="00CF34BF" w:rsidRDefault="00F41CBB" w:rsidP="008835C2">
                            <w:pPr>
                              <w:rPr>
                                <w:rFonts w:ascii="Arial" w:hAnsi="Arial"/>
                                <w:b/>
                                <w:sz w:val="16"/>
                                <w:szCs w:val="16"/>
                              </w:rPr>
                            </w:pPr>
                          </w:p>
                          <w:p w14:paraId="75C1E5C8" w14:textId="77777777" w:rsidR="00F41CBB" w:rsidRPr="00CF34BF" w:rsidRDefault="00F41CBB" w:rsidP="00FE3726">
                            <w:pPr>
                              <w:rPr>
                                <w:rFonts w:ascii="Arial" w:hAnsi="Arial"/>
                                <w:sz w:val="16"/>
                                <w:szCs w:val="16"/>
                              </w:rPr>
                            </w:pPr>
                            <w:r w:rsidRPr="0027552A">
                              <w:rPr>
                                <w:rFonts w:ascii="Arial" w:hAnsi="Arial"/>
                                <w:b/>
                                <w:sz w:val="16"/>
                                <w:szCs w:val="16"/>
                              </w:rPr>
                              <w:t>Provocation:</w:t>
                            </w:r>
                            <w:r w:rsidRPr="00CF34BF">
                              <w:rPr>
                                <w:rFonts w:ascii="Arial" w:hAnsi="Arial"/>
                                <w:sz w:val="16"/>
                                <w:szCs w:val="16"/>
                              </w:rPr>
                              <w:t xml:space="preserve"> The teacher will present a puppet show where the characters demonstrate following rules.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32.95pt;margin-top:204.75pt;width:336.35pt;height:327.4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" strokeweight=".5pt">
                <v:textbox inset="7.45pt,3.85pt,7.45pt,3.85pt">
                  <w:txbxContent>
                    <w:p w14:paraId="16721149" w14:textId="77777777" w:rsidR="00F41CBB" w:rsidRPr="00CF34BF" w:rsidRDefault="00F41CBB">
                      <w:pPr>
                        <w:spacing w:after="120"/>
                        <w:rPr>
                          <w:rFonts w:ascii="Arial" w:hAnsi="Arial"/>
                          <w:b/>
                          <w:color w:val="808080"/>
                          <w:sz w:val="16"/>
                          <w:szCs w:val="16"/>
                        </w:rPr>
                      </w:pPr>
                      <w:r w:rsidRPr="00CF34BF">
                        <w:rPr>
                          <w:rFonts w:ascii="Arial" w:hAnsi="Arial"/>
                          <w:b/>
                          <w:color w:val="808080"/>
                          <w:sz w:val="16"/>
                          <w:szCs w:val="16"/>
                        </w:rPr>
                        <w:t>2.  What do we want to learn?</w:t>
                      </w:r>
                    </w:p>
                    <w:p w14:paraId="310DCE26" w14:textId="77777777" w:rsidR="00F41CBB" w:rsidRPr="00CF34BF" w:rsidRDefault="00F41CBB">
                      <w:pPr>
                        <w:pStyle w:val="BodyText2"/>
                        <w:spacing w:after="120"/>
                        <w:jc w:val="left"/>
                        <w:rPr>
                          <w:b/>
                          <w:sz w:val="16"/>
                          <w:szCs w:val="16"/>
                        </w:rPr>
                      </w:pPr>
                      <w:r w:rsidRPr="00CF34BF">
                        <w:rPr>
                          <w:b/>
                          <w:sz w:val="16"/>
                          <w:szCs w:val="16"/>
                        </w:rPr>
                        <w:t>What are the key concepts (form, function, causation, change, connection, perspective, responsibility, reflection) to be emphasized within this inquiry?</w:t>
                      </w:r>
                    </w:p>
                    <w:p w14:paraId="79AA5D38" w14:textId="77777777" w:rsidR="00F41CBB" w:rsidRPr="00517029" w:rsidRDefault="00F41CBB" w:rsidP="00E61E86">
                      <w:pPr>
                        <w:pStyle w:val="BodyText2"/>
                        <w:spacing w:after="120"/>
                        <w:jc w:val="left"/>
                        <w:rPr>
                          <w:sz w:val="16"/>
                          <w:szCs w:val="16"/>
                          <w:lang w:val="en-US"/>
                        </w:rPr>
                      </w:pPr>
                      <w:r>
                        <w:rPr>
                          <w:sz w:val="16"/>
                          <w:szCs w:val="16"/>
                          <w:lang w:val="en-US"/>
                        </w:rPr>
                        <w:t>Function, Causation, Responsibility</w:t>
                      </w:r>
                    </w:p>
                    <w:p w14:paraId="17C7303F" w14:textId="77777777" w:rsidR="00F41CBB" w:rsidRPr="00517029" w:rsidRDefault="00F41CBB" w:rsidP="00E61E86">
                      <w:pPr>
                        <w:pStyle w:val="BodyText2"/>
                        <w:spacing w:after="120"/>
                        <w:jc w:val="left"/>
                        <w:rPr>
                          <w:i/>
                          <w:sz w:val="16"/>
                          <w:szCs w:val="16"/>
                          <w:lang w:val="en-US"/>
                        </w:rPr>
                      </w:pPr>
                      <w:r w:rsidRPr="00517029">
                        <w:rPr>
                          <w:i/>
                          <w:sz w:val="16"/>
                          <w:szCs w:val="16"/>
                          <w:lang w:val="en-US"/>
                        </w:rPr>
                        <w:t xml:space="preserve">Related Concepts: </w:t>
                      </w:r>
                      <w:r w:rsidRPr="00517029">
                        <w:rPr>
                          <w:i/>
                          <w:sz w:val="16"/>
                          <w:szCs w:val="16"/>
                        </w:rPr>
                        <w:t xml:space="preserve"> behavior, consequences, justice</w:t>
                      </w:r>
                    </w:p>
                    <w:p w14:paraId="4F92A0F3" w14:textId="77777777" w:rsidR="00F41CBB" w:rsidRPr="00CF34BF" w:rsidRDefault="00F41CBB" w:rsidP="00AD565D">
                      <w:pPr>
                        <w:rPr>
                          <w:rFonts w:ascii="Arial" w:hAnsi="Arial"/>
                          <w:b/>
                          <w:sz w:val="16"/>
                          <w:szCs w:val="16"/>
                        </w:rPr>
                      </w:pPr>
                      <w:r w:rsidRPr="00CF34BF">
                        <w:rPr>
                          <w:rFonts w:ascii="Arial" w:hAnsi="Arial"/>
                          <w:b/>
                          <w:sz w:val="16"/>
                          <w:szCs w:val="16"/>
                        </w:rPr>
                        <w:t>What lines of inquiry will define the scope of the inquiry into the central idea?</w:t>
                      </w:r>
                    </w:p>
                    <w:p w14:paraId="47356FBB" w14:textId="77777777" w:rsidR="00F41CBB" w:rsidRPr="00CF34BF" w:rsidRDefault="00F41CBB" w:rsidP="00AD565D">
                      <w:pPr>
                        <w:rPr>
                          <w:rFonts w:ascii="Arial" w:hAnsi="Arial"/>
                          <w:b/>
                          <w:sz w:val="16"/>
                          <w:szCs w:val="16"/>
                        </w:rPr>
                      </w:pPr>
                    </w:p>
                    <w:p w14:paraId="680C3086"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Developing rules</w:t>
                      </w:r>
                    </w:p>
                    <w:p w14:paraId="36AE6B7B"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The importance of rules</w:t>
                      </w:r>
                    </w:p>
                    <w:p w14:paraId="5C5E2F9D" w14:textId="77777777" w:rsidR="00F41CBB" w:rsidRPr="00CF34BF" w:rsidRDefault="00F41CBB" w:rsidP="00FE3726">
                      <w:pPr>
                        <w:numPr>
                          <w:ilvl w:val="0"/>
                          <w:numId w:val="30"/>
                        </w:numPr>
                        <w:rPr>
                          <w:rFonts w:ascii="Arial" w:hAnsi="Arial"/>
                          <w:sz w:val="16"/>
                          <w:szCs w:val="16"/>
                        </w:rPr>
                      </w:pPr>
                      <w:r w:rsidRPr="00CF34BF">
                        <w:rPr>
                          <w:rFonts w:ascii="Arial" w:hAnsi="Arial"/>
                          <w:sz w:val="16"/>
                          <w:szCs w:val="16"/>
                        </w:rPr>
                        <w:t>Establishing and maintaining order</w:t>
                      </w:r>
                    </w:p>
                    <w:p w14:paraId="24558363" w14:textId="77777777" w:rsidR="00F41CBB" w:rsidRPr="00CF34BF" w:rsidRDefault="00F41CBB" w:rsidP="00FE5C86">
                      <w:pPr>
                        <w:rPr>
                          <w:rFonts w:ascii="Arial" w:hAnsi="Arial"/>
                          <w:sz w:val="16"/>
                          <w:szCs w:val="16"/>
                        </w:rPr>
                      </w:pPr>
                    </w:p>
                    <w:p w14:paraId="7F9E2F46" w14:textId="77777777" w:rsidR="00F41CBB" w:rsidRPr="00CF34BF" w:rsidRDefault="00F41CBB">
                      <w:pPr>
                        <w:rPr>
                          <w:rFonts w:ascii="Arial" w:hAnsi="Arial"/>
                          <w:b/>
                          <w:sz w:val="16"/>
                          <w:szCs w:val="16"/>
                        </w:rPr>
                      </w:pPr>
                      <w:r w:rsidRPr="00CF34BF">
                        <w:rPr>
                          <w:rFonts w:ascii="Arial" w:hAnsi="Arial"/>
                          <w:b/>
                          <w:sz w:val="16"/>
                          <w:szCs w:val="16"/>
                        </w:rPr>
                        <w:t>What teacher questions/provocations will drive these inquiries?</w:t>
                      </w:r>
                    </w:p>
                    <w:p w14:paraId="7288871D" w14:textId="77777777" w:rsidR="00F41CBB" w:rsidRPr="00CF34BF" w:rsidRDefault="00F41CBB">
                      <w:pPr>
                        <w:rPr>
                          <w:rFonts w:ascii="Arial" w:hAnsi="Arial"/>
                          <w:b/>
                          <w:sz w:val="16"/>
                          <w:szCs w:val="16"/>
                        </w:rPr>
                      </w:pPr>
                    </w:p>
                    <w:p w14:paraId="7AB458F2"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How do rules work? </w:t>
                      </w:r>
                    </w:p>
                    <w:p w14:paraId="73C52E07"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Why are rules important? </w:t>
                      </w:r>
                    </w:p>
                    <w:p w14:paraId="6E83B4F5" w14:textId="77777777" w:rsidR="00F41CBB" w:rsidRPr="00CF34BF" w:rsidRDefault="00F41CBB" w:rsidP="00FE3726">
                      <w:pPr>
                        <w:numPr>
                          <w:ilvl w:val="0"/>
                          <w:numId w:val="31"/>
                        </w:numPr>
                        <w:rPr>
                          <w:rFonts w:ascii="Arial" w:hAnsi="Arial"/>
                          <w:sz w:val="16"/>
                          <w:szCs w:val="16"/>
                        </w:rPr>
                      </w:pPr>
                      <w:r w:rsidRPr="00CF34BF">
                        <w:rPr>
                          <w:rFonts w:ascii="Arial" w:hAnsi="Arial"/>
                          <w:sz w:val="16"/>
                          <w:szCs w:val="16"/>
                        </w:rPr>
                        <w:t xml:space="preserve">What are the consequences when rules are not followed? </w:t>
                      </w:r>
                    </w:p>
                    <w:p w14:paraId="4DC202EE" w14:textId="77777777" w:rsidR="00F41CBB" w:rsidRPr="00CF34BF" w:rsidRDefault="00F41CBB" w:rsidP="00FE3726">
                      <w:pPr>
                        <w:pStyle w:val="ListParagraph"/>
                        <w:numPr>
                          <w:ilvl w:val="0"/>
                          <w:numId w:val="31"/>
                        </w:numPr>
                        <w:rPr>
                          <w:rFonts w:ascii="Arial" w:hAnsi="Arial"/>
                          <w:sz w:val="16"/>
                          <w:szCs w:val="16"/>
                        </w:rPr>
                      </w:pPr>
                      <w:r w:rsidRPr="00CF34BF">
                        <w:rPr>
                          <w:rFonts w:ascii="Arial" w:hAnsi="Arial"/>
                          <w:sz w:val="16"/>
                          <w:szCs w:val="16"/>
                        </w:rPr>
                        <w:t xml:space="preserve">What rules do you feel are most important at school? Home? </w:t>
                      </w:r>
                    </w:p>
                    <w:p w14:paraId="26F73BE7" w14:textId="77777777" w:rsidR="00F41CBB" w:rsidRPr="00CF34BF" w:rsidRDefault="00F41CBB" w:rsidP="008835C2">
                      <w:pPr>
                        <w:rPr>
                          <w:rFonts w:ascii="Arial" w:hAnsi="Arial"/>
                          <w:b/>
                          <w:sz w:val="16"/>
                          <w:szCs w:val="16"/>
                        </w:rPr>
                      </w:pPr>
                    </w:p>
                    <w:p w14:paraId="75C1E5C8" w14:textId="77777777" w:rsidR="00F41CBB" w:rsidRPr="00CF34BF" w:rsidRDefault="00F41CBB" w:rsidP="00FE3726">
                      <w:pPr>
                        <w:rPr>
                          <w:rFonts w:ascii="Arial" w:hAnsi="Arial"/>
                          <w:sz w:val="16"/>
                          <w:szCs w:val="16"/>
                        </w:rPr>
                      </w:pPr>
                      <w:r w:rsidRPr="0027552A">
                        <w:rPr>
                          <w:rFonts w:ascii="Arial" w:hAnsi="Arial"/>
                          <w:b/>
                          <w:sz w:val="16"/>
                          <w:szCs w:val="16"/>
                        </w:rPr>
                        <w:t>Provocation:</w:t>
                      </w:r>
                      <w:r w:rsidRPr="00CF34BF">
                        <w:rPr>
                          <w:rFonts w:ascii="Arial" w:hAnsi="Arial"/>
                          <w:sz w:val="16"/>
                          <w:szCs w:val="16"/>
                        </w:rPr>
                        <w:t xml:space="preserve"> The teacher will present a puppet show where the characters demonstrate following rules.</w:t>
                      </w:r>
                    </w:p>
                  </w:txbxContent>
                </v:textbox>
                <w10:wrap anchorx="page" anchory="page"/>
              </v:shape>
            </w:pict>
          </mc:Fallback>
        </mc:AlternateContent>
      </w:r>
    </w:p>
    <w:p w14:paraId="75130630" w14:textId="77777777" w:rsidR="00420A69" w:rsidRDefault="00420A69"/>
    <w:p w14:paraId="75E14842" w14:textId="77777777" w:rsidR="00420A69" w:rsidRDefault="00420A69"/>
    <w:p w14:paraId="5E9E10AC" w14:textId="77777777" w:rsidR="00420A69" w:rsidRDefault="00420A69"/>
    <w:p w14:paraId="70F28AB2" w14:textId="77777777" w:rsidR="00420A69" w:rsidRDefault="00420A69"/>
    <w:p w14:paraId="23BFC44E" w14:textId="77777777" w:rsidR="00420A69" w:rsidRDefault="00420A69">
      <w:pPr>
        <w:rPr>
          <w:szCs w:val="20"/>
        </w:rPr>
      </w:pPr>
    </w:p>
    <w:p w14:paraId="0EDA9EB5" w14:textId="77777777" w:rsidR="00420A69" w:rsidRDefault="00420A69"/>
    <w:p w14:paraId="74074C55" w14:textId="77777777" w:rsidR="00420A69" w:rsidRDefault="00420A69"/>
    <w:p w14:paraId="57085D20" w14:textId="77777777" w:rsidR="00420A69" w:rsidRDefault="00420A69"/>
    <w:p w14:paraId="76E98564" w14:textId="77777777" w:rsidR="00420A69" w:rsidRDefault="00420A69"/>
    <w:p w14:paraId="77AF3553" w14:textId="77777777" w:rsidR="00420A69" w:rsidRDefault="00420A69"/>
    <w:p w14:paraId="179DB5DA" w14:textId="77777777" w:rsidR="00420A69" w:rsidRDefault="00420A69"/>
    <w:p w14:paraId="18563A0C" w14:textId="77777777" w:rsidR="00420A69" w:rsidRDefault="00420A69"/>
    <w:p w14:paraId="3EFDADA2" w14:textId="77777777" w:rsidR="00420A69" w:rsidRDefault="00420A69"/>
    <w:p w14:paraId="24FB0070" w14:textId="77777777" w:rsidR="00420A69" w:rsidRDefault="00420A69"/>
    <w:p w14:paraId="4C4C8155" w14:textId="77777777" w:rsidR="00420A69" w:rsidRDefault="00420A69"/>
    <w:p w14:paraId="2E0A8002" w14:textId="77777777" w:rsidR="00420A69" w:rsidRDefault="00420A69"/>
    <w:p w14:paraId="63DD964E" w14:textId="77777777" w:rsidR="00420A69" w:rsidRDefault="00420A69"/>
    <w:p w14:paraId="46DC1669" w14:textId="77777777" w:rsidR="00420A69" w:rsidRDefault="00420A69"/>
    <w:p w14:paraId="04549F74" w14:textId="77777777" w:rsidR="00420A69" w:rsidRDefault="00420A69"/>
    <w:p w14:paraId="3D75C86F" w14:textId="77777777" w:rsidR="00420A69" w:rsidRDefault="00420A69"/>
    <w:p w14:paraId="6A971301" w14:textId="77777777" w:rsidR="00420A69" w:rsidRDefault="00420A69"/>
    <w:p w14:paraId="40C0EE8C" w14:textId="77777777" w:rsidR="00420A69" w:rsidRDefault="00420A69"/>
    <w:p w14:paraId="448C3AE3" w14:textId="43898F93" w:rsidR="00420A69" w:rsidRDefault="00177D00">
      <w:r>
        <w:rPr>
          <w:noProof/>
        </w:rPr>
        <mc:AlternateContent>
          <mc:Choice Requires="wps">
            <w:drawing>
              <wp:anchor distT="0" distB="0" distL="114935" distR="114935" simplePos="0" relativeHeight="251653632" behindDoc="0" locked="0" layoutInCell="1" allowOverlap="1" wp14:anchorId="03CDE276" wp14:editId="6AE3E308">
                <wp:simplePos x="0" y="0"/>
                <wp:positionH relativeFrom="page">
                  <wp:posOffset>733425</wp:posOffset>
                </wp:positionH>
                <wp:positionV relativeFrom="page">
                  <wp:posOffset>6905625</wp:posOffset>
                </wp:positionV>
                <wp:extent cx="4672330" cy="205105"/>
                <wp:effectExtent l="0" t="0" r="444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94B1"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14:paraId="4D9A94B1"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52BC01FC" w14:textId="077B84FB" w:rsidR="00420A69" w:rsidRDefault="00177D00">
      <w:r>
        <w:rPr>
          <w:noProof/>
        </w:rPr>
        <w:lastRenderedPageBreak/>
        <mc:AlternateContent>
          <mc:Choice Requires="wps">
            <w:drawing>
              <wp:anchor distT="0" distB="0" distL="114935" distR="114935" simplePos="0" relativeHeight="251655680" behindDoc="0" locked="0" layoutInCell="1" allowOverlap="1" wp14:anchorId="0C7579F3" wp14:editId="63C49456">
                <wp:simplePos x="0" y="0"/>
                <wp:positionH relativeFrom="page">
                  <wp:posOffset>719455</wp:posOffset>
                </wp:positionH>
                <wp:positionV relativeFrom="page">
                  <wp:posOffset>733425</wp:posOffset>
                </wp:positionV>
                <wp:extent cx="4500245" cy="4261485"/>
                <wp:effectExtent l="5080" t="9525" r="9525" b="57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261485"/>
                        </a:xfrm>
                        <a:prstGeom prst="rect">
                          <a:avLst/>
                        </a:prstGeom>
                        <a:solidFill>
                          <a:srgbClr val="FFFFFF"/>
                        </a:solidFill>
                        <a:ln w="6350">
                          <a:solidFill>
                            <a:srgbClr val="000000"/>
                          </a:solidFill>
                          <a:miter lim="800000"/>
                          <a:headEnd/>
                          <a:tailEnd/>
                        </a:ln>
                      </wps:spPr>
                      <wps:txbx>
                        <w:txbxContent>
                          <w:p w14:paraId="48D53B2D" w14:textId="77777777" w:rsidR="00F41CBB" w:rsidRDefault="00F41CBB">
                            <w:pPr>
                              <w:spacing w:after="120"/>
                              <w:rPr>
                                <w:rFonts w:ascii="Arial" w:hAnsi="Arial"/>
                                <w:b/>
                                <w:color w:val="808080"/>
                                <w:sz w:val="19"/>
                              </w:rPr>
                            </w:pPr>
                            <w:r>
                              <w:rPr>
                                <w:rFonts w:ascii="Arial" w:hAnsi="Arial"/>
                                <w:b/>
                                <w:color w:val="808080"/>
                                <w:sz w:val="19"/>
                              </w:rPr>
                              <w:t>3.  How might we know what we have learned?</w:t>
                            </w:r>
                          </w:p>
                          <w:p w14:paraId="374BF907" w14:textId="77777777" w:rsidR="00F41CBB" w:rsidRPr="003E5C9C" w:rsidRDefault="00F41CBB">
                            <w:pPr>
                              <w:spacing w:after="120"/>
                              <w:rPr>
                                <w:rFonts w:ascii="Arial" w:hAnsi="Arial"/>
                                <w:b/>
                                <w:i/>
                                <w:sz w:val="19"/>
                              </w:rPr>
                            </w:pPr>
                            <w:r w:rsidRPr="003E5C9C">
                              <w:rPr>
                                <w:rFonts w:ascii="Arial" w:hAnsi="Arial"/>
                                <w:b/>
                                <w:i/>
                                <w:sz w:val="19"/>
                              </w:rPr>
                              <w:t>This column should be used in conjunction with “How best might we learn?”</w:t>
                            </w:r>
                          </w:p>
                          <w:p w14:paraId="789D468C" w14:textId="77777777" w:rsidR="00F41CBB" w:rsidRPr="00FE5C86" w:rsidRDefault="00F41CBB" w:rsidP="00FE5C86">
                            <w:pPr>
                              <w:pStyle w:val="BodyText2"/>
                              <w:spacing w:after="120"/>
                              <w:jc w:val="left"/>
                              <w:rPr>
                                <w:b/>
                              </w:rPr>
                            </w:pPr>
                            <w:r w:rsidRPr="003E5C9C">
                              <w:rPr>
                                <w:b/>
                              </w:rPr>
                              <w:t xml:space="preserve">What are the possible ways of assessing students’ prior knowledge and skills?  </w:t>
                            </w:r>
                            <w:r>
                              <w:rPr>
                                <w:b/>
                              </w:rPr>
                              <w:t>What evidence will we look for?</w:t>
                            </w:r>
                          </w:p>
                          <w:p w14:paraId="44A8743A" w14:textId="77777777" w:rsidR="00F41CBB" w:rsidRDefault="00F41CBB" w:rsidP="002B2995">
                            <w:pPr>
                              <w:spacing w:after="120"/>
                              <w:rPr>
                                <w:rFonts w:ascii="Arial" w:hAnsi="Arial"/>
                                <w:sz w:val="19"/>
                              </w:rPr>
                            </w:pPr>
                            <w:r w:rsidRPr="00727880">
                              <w:rPr>
                                <w:rFonts w:ascii="Arial" w:hAnsi="Arial"/>
                                <w:sz w:val="19"/>
                              </w:rPr>
                              <w:t>Participation in class discussion related to rules and why we establish and maintain order</w:t>
                            </w:r>
                          </w:p>
                          <w:p w14:paraId="0D7FA938" w14:textId="77777777" w:rsidR="00F41CBB" w:rsidRPr="00727880" w:rsidRDefault="00F41CBB" w:rsidP="002B2995">
                            <w:pPr>
                              <w:spacing w:after="120"/>
                              <w:rPr>
                                <w:rFonts w:ascii="Arial" w:hAnsi="Arial"/>
                                <w:sz w:val="19"/>
                              </w:rPr>
                            </w:pPr>
                          </w:p>
                          <w:p w14:paraId="758B7C24" w14:textId="77777777" w:rsidR="00F41CBB" w:rsidRDefault="00F41CBB">
                            <w:pPr>
                              <w:pStyle w:val="BodyText2"/>
                              <w:spacing w:after="120"/>
                              <w:jc w:val="left"/>
                              <w:rPr>
                                <w:b/>
                              </w:rPr>
                            </w:pPr>
                            <w:r w:rsidRPr="003E5C9C">
                              <w:rPr>
                                <w:b/>
                              </w:rPr>
                              <w:t>What are the possible ways of assessing student learning in the context of the lines of inquiry?  What evidence will we look for?</w:t>
                            </w:r>
                          </w:p>
                          <w:p w14:paraId="03267721" w14:textId="77777777" w:rsidR="00F41CBB" w:rsidRDefault="00F41CBB">
                            <w:pPr>
                              <w:pStyle w:val="Index"/>
                              <w:suppressLineNumbers w:val="0"/>
                              <w:spacing w:after="120"/>
                              <w:rPr>
                                <w:rFonts w:ascii="Arial" w:hAnsi="Arial" w:cs="Times New Roman"/>
                                <w:color w:val="FF0000"/>
                                <w:sz w:val="19"/>
                              </w:rPr>
                            </w:pPr>
                          </w:p>
                          <w:p w14:paraId="75B4DED0" w14:textId="77777777" w:rsidR="00F41CBB" w:rsidRDefault="00F41CBB" w:rsidP="0027552A">
                            <w:pPr>
                              <w:pStyle w:val="Index"/>
                              <w:numPr>
                                <w:ilvl w:val="0"/>
                                <w:numId w:val="33"/>
                              </w:numPr>
                              <w:rPr>
                                <w:rFonts w:ascii="Arial" w:hAnsi="Arial"/>
                                <w:sz w:val="19"/>
                              </w:rPr>
                            </w:pPr>
                            <w:r>
                              <w:rPr>
                                <w:rFonts w:ascii="Arial" w:hAnsi="Arial"/>
                                <w:sz w:val="19"/>
                              </w:rPr>
                              <w:t xml:space="preserve">The students, as a group, will brainstorm and design the classroom rules. </w:t>
                            </w:r>
                          </w:p>
                          <w:p w14:paraId="36D4C9C0" w14:textId="77777777" w:rsidR="00F41CBB" w:rsidRDefault="00F41CBB" w:rsidP="002B2995">
                            <w:pPr>
                              <w:pStyle w:val="Index"/>
                              <w:rPr>
                                <w:rFonts w:ascii="Arial" w:hAnsi="Arial"/>
                                <w:sz w:val="19"/>
                              </w:rPr>
                            </w:pPr>
                          </w:p>
                          <w:p w14:paraId="1C4CA2CB" w14:textId="77777777" w:rsidR="00F41CBB" w:rsidRDefault="00F41CBB" w:rsidP="0027552A">
                            <w:pPr>
                              <w:pStyle w:val="Index"/>
                              <w:numPr>
                                <w:ilvl w:val="0"/>
                                <w:numId w:val="33"/>
                              </w:numPr>
                              <w:rPr>
                                <w:rFonts w:ascii="Arial" w:hAnsi="Arial"/>
                                <w:sz w:val="19"/>
                              </w:rPr>
                            </w:pPr>
                            <w:r>
                              <w:rPr>
                                <w:rFonts w:ascii="Arial" w:hAnsi="Arial"/>
                                <w:sz w:val="19"/>
                              </w:rPr>
                              <w:t>Through class discussion the students will give examples of appropriate classroom behavior.</w:t>
                            </w:r>
                          </w:p>
                          <w:p w14:paraId="430E09A2" w14:textId="77777777" w:rsidR="00F41CBB" w:rsidRDefault="00F41CBB" w:rsidP="002B2995">
                            <w:pPr>
                              <w:pStyle w:val="Index"/>
                              <w:rPr>
                                <w:rFonts w:ascii="Arial" w:hAnsi="Arial"/>
                                <w:sz w:val="19"/>
                              </w:rPr>
                            </w:pPr>
                          </w:p>
                          <w:p w14:paraId="0C94550F" w14:textId="77777777" w:rsidR="00F41CBB" w:rsidRPr="00EB1887" w:rsidRDefault="00F41CBB" w:rsidP="0027552A">
                            <w:pPr>
                              <w:pStyle w:val="Index"/>
                              <w:numPr>
                                <w:ilvl w:val="0"/>
                                <w:numId w:val="33"/>
                              </w:numPr>
                              <w:rPr>
                                <w:rFonts w:ascii="Arial" w:hAnsi="Arial"/>
                                <w:sz w:val="19"/>
                              </w:rPr>
                            </w:pPr>
                            <w:r>
                              <w:rPr>
                                <w:rFonts w:ascii="Arial" w:hAnsi="Arial"/>
                                <w:sz w:val="19"/>
                              </w:rPr>
                              <w:t xml:space="preserve">The students will write and draw pictures in their journals about consequences when rules are not followed. </w:t>
                            </w:r>
                          </w:p>
                          <w:p w14:paraId="318FE5AF" w14:textId="77777777" w:rsidR="00F41CBB" w:rsidRDefault="00F41CBB">
                            <w:pPr>
                              <w:pStyle w:val="Index"/>
                              <w:suppressLineNumbers w:val="0"/>
                              <w:spacing w:after="120"/>
                              <w:rPr>
                                <w:rFonts w:ascii="Arial" w:hAnsi="Arial" w:cs="Times New Roman"/>
                                <w:color w:val="FF0000"/>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6.65pt;margin-top:57.75pt;width:354.35pt;height:335.5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" strokeweight=".5pt">
                <v:textbox inset="7.45pt,3.85pt,7.45pt,3.85pt">
                  <w:txbxContent>
                    <w:p w14:paraId="48D53B2D" w14:textId="77777777" w:rsidR="00F41CBB" w:rsidRDefault="00F41CBB">
                      <w:pPr>
                        <w:spacing w:after="120"/>
                        <w:rPr>
                          <w:rFonts w:ascii="Arial" w:hAnsi="Arial"/>
                          <w:b/>
                          <w:color w:val="808080"/>
                          <w:sz w:val="19"/>
                        </w:rPr>
                      </w:pPr>
                      <w:r>
                        <w:rPr>
                          <w:rFonts w:ascii="Arial" w:hAnsi="Arial"/>
                          <w:b/>
                          <w:color w:val="808080"/>
                          <w:sz w:val="19"/>
                        </w:rPr>
                        <w:t>3.  How might we know what we have learned?</w:t>
                      </w:r>
                    </w:p>
                    <w:p w14:paraId="374BF907" w14:textId="77777777" w:rsidR="00F41CBB" w:rsidRPr="003E5C9C" w:rsidRDefault="00F41CBB">
                      <w:pPr>
                        <w:spacing w:after="120"/>
                        <w:rPr>
                          <w:rFonts w:ascii="Arial" w:hAnsi="Arial"/>
                          <w:b/>
                          <w:i/>
                          <w:sz w:val="19"/>
                        </w:rPr>
                      </w:pPr>
                      <w:r w:rsidRPr="003E5C9C">
                        <w:rPr>
                          <w:rFonts w:ascii="Arial" w:hAnsi="Arial"/>
                          <w:b/>
                          <w:i/>
                          <w:sz w:val="19"/>
                        </w:rPr>
                        <w:t>This column should be used in conjunction with “How best might we learn?”</w:t>
                      </w:r>
                    </w:p>
                    <w:p w14:paraId="789D468C" w14:textId="77777777" w:rsidR="00F41CBB" w:rsidRPr="00FE5C86" w:rsidRDefault="00F41CBB" w:rsidP="00FE5C86">
                      <w:pPr>
                        <w:pStyle w:val="BodyText2"/>
                        <w:spacing w:after="120"/>
                        <w:jc w:val="left"/>
                        <w:rPr>
                          <w:b/>
                        </w:rPr>
                      </w:pPr>
                      <w:r w:rsidRPr="003E5C9C">
                        <w:rPr>
                          <w:b/>
                        </w:rPr>
                        <w:t xml:space="preserve">What are the possible ways of assessing students’ prior knowledge and skills?  </w:t>
                      </w:r>
                      <w:r>
                        <w:rPr>
                          <w:b/>
                        </w:rPr>
                        <w:t>What evidence will we look for?</w:t>
                      </w:r>
                    </w:p>
                    <w:p w14:paraId="44A8743A" w14:textId="77777777" w:rsidR="00F41CBB" w:rsidRDefault="00F41CBB" w:rsidP="002B2995">
                      <w:pPr>
                        <w:spacing w:after="120"/>
                        <w:rPr>
                          <w:rFonts w:ascii="Arial" w:hAnsi="Arial"/>
                          <w:sz w:val="19"/>
                        </w:rPr>
                      </w:pPr>
                      <w:r w:rsidRPr="00727880">
                        <w:rPr>
                          <w:rFonts w:ascii="Arial" w:hAnsi="Arial"/>
                          <w:sz w:val="19"/>
                        </w:rPr>
                        <w:t>Participation in class discussion related to rules and why we establish and maintain order</w:t>
                      </w:r>
                    </w:p>
                    <w:p w14:paraId="0D7FA938" w14:textId="77777777" w:rsidR="00F41CBB" w:rsidRPr="00727880" w:rsidRDefault="00F41CBB" w:rsidP="002B2995">
                      <w:pPr>
                        <w:spacing w:after="120"/>
                        <w:rPr>
                          <w:rFonts w:ascii="Arial" w:hAnsi="Arial"/>
                          <w:sz w:val="19"/>
                        </w:rPr>
                      </w:pPr>
                    </w:p>
                    <w:p w14:paraId="758B7C24" w14:textId="77777777" w:rsidR="00F41CBB" w:rsidRDefault="00F41CBB">
                      <w:pPr>
                        <w:pStyle w:val="BodyText2"/>
                        <w:spacing w:after="120"/>
                        <w:jc w:val="left"/>
                        <w:rPr>
                          <w:b/>
                        </w:rPr>
                      </w:pPr>
                      <w:r w:rsidRPr="003E5C9C">
                        <w:rPr>
                          <w:b/>
                        </w:rPr>
                        <w:t>What are the possible ways of assessing student learning in the context of the lines of inquiry?  What evidence will we look for?</w:t>
                      </w:r>
                    </w:p>
                    <w:p w14:paraId="03267721" w14:textId="77777777" w:rsidR="00F41CBB" w:rsidRDefault="00F41CBB">
                      <w:pPr>
                        <w:pStyle w:val="Index"/>
                        <w:suppressLineNumbers w:val="0"/>
                        <w:spacing w:after="120"/>
                        <w:rPr>
                          <w:rFonts w:ascii="Arial" w:hAnsi="Arial" w:cs="Times New Roman"/>
                          <w:color w:val="FF0000"/>
                          <w:sz w:val="19"/>
                        </w:rPr>
                      </w:pPr>
                    </w:p>
                    <w:p w14:paraId="75B4DED0" w14:textId="77777777" w:rsidR="00F41CBB" w:rsidRDefault="00F41CBB" w:rsidP="0027552A">
                      <w:pPr>
                        <w:pStyle w:val="Index"/>
                        <w:numPr>
                          <w:ilvl w:val="0"/>
                          <w:numId w:val="33"/>
                        </w:numPr>
                        <w:rPr>
                          <w:rFonts w:ascii="Arial" w:hAnsi="Arial"/>
                          <w:sz w:val="19"/>
                        </w:rPr>
                      </w:pPr>
                      <w:r>
                        <w:rPr>
                          <w:rFonts w:ascii="Arial" w:hAnsi="Arial"/>
                          <w:sz w:val="19"/>
                        </w:rPr>
                        <w:t xml:space="preserve">The students, as a group, will brainstorm and design the classroom rules. </w:t>
                      </w:r>
                    </w:p>
                    <w:p w14:paraId="36D4C9C0" w14:textId="77777777" w:rsidR="00F41CBB" w:rsidRDefault="00F41CBB" w:rsidP="002B2995">
                      <w:pPr>
                        <w:pStyle w:val="Index"/>
                        <w:rPr>
                          <w:rFonts w:ascii="Arial" w:hAnsi="Arial"/>
                          <w:sz w:val="19"/>
                        </w:rPr>
                      </w:pPr>
                    </w:p>
                    <w:p w14:paraId="1C4CA2CB" w14:textId="77777777" w:rsidR="00F41CBB" w:rsidRDefault="00F41CBB" w:rsidP="0027552A">
                      <w:pPr>
                        <w:pStyle w:val="Index"/>
                        <w:numPr>
                          <w:ilvl w:val="0"/>
                          <w:numId w:val="33"/>
                        </w:numPr>
                        <w:rPr>
                          <w:rFonts w:ascii="Arial" w:hAnsi="Arial"/>
                          <w:sz w:val="19"/>
                        </w:rPr>
                      </w:pPr>
                      <w:r>
                        <w:rPr>
                          <w:rFonts w:ascii="Arial" w:hAnsi="Arial"/>
                          <w:sz w:val="19"/>
                        </w:rPr>
                        <w:t>Through class discussion the students will give examples of appropriate classroom behavior.</w:t>
                      </w:r>
                    </w:p>
                    <w:p w14:paraId="430E09A2" w14:textId="77777777" w:rsidR="00F41CBB" w:rsidRDefault="00F41CBB" w:rsidP="002B2995">
                      <w:pPr>
                        <w:pStyle w:val="Index"/>
                        <w:rPr>
                          <w:rFonts w:ascii="Arial" w:hAnsi="Arial"/>
                          <w:sz w:val="19"/>
                        </w:rPr>
                      </w:pPr>
                    </w:p>
                    <w:p w14:paraId="0C94550F" w14:textId="77777777" w:rsidR="00F41CBB" w:rsidRPr="00EB1887" w:rsidRDefault="00F41CBB" w:rsidP="0027552A">
                      <w:pPr>
                        <w:pStyle w:val="Index"/>
                        <w:numPr>
                          <w:ilvl w:val="0"/>
                          <w:numId w:val="33"/>
                        </w:numPr>
                        <w:rPr>
                          <w:rFonts w:ascii="Arial" w:hAnsi="Arial"/>
                          <w:sz w:val="19"/>
                        </w:rPr>
                      </w:pPr>
                      <w:r>
                        <w:rPr>
                          <w:rFonts w:ascii="Arial" w:hAnsi="Arial"/>
                          <w:sz w:val="19"/>
                        </w:rPr>
                        <w:t xml:space="preserve">The students will write and draw pictures in their journals about consequences when rules are not followed. </w:t>
                      </w:r>
                    </w:p>
                    <w:p w14:paraId="318FE5AF" w14:textId="77777777" w:rsidR="00F41CBB" w:rsidRDefault="00F41CBB">
                      <w:pPr>
                        <w:pStyle w:val="Index"/>
                        <w:suppressLineNumbers w:val="0"/>
                        <w:spacing w:after="120"/>
                        <w:rPr>
                          <w:rFonts w:ascii="Arial" w:hAnsi="Arial" w:cs="Times New Roman"/>
                          <w:color w:val="FF0000"/>
                          <w:sz w:val="19"/>
                        </w:rPr>
                      </w:pPr>
                    </w:p>
                  </w:txbxContent>
                </v:textbox>
                <w10:wrap anchorx="page" anchory="page"/>
              </v:shape>
            </w:pict>
          </mc:Fallback>
        </mc:AlternateContent>
      </w:r>
      <w:r>
        <w:rPr>
          <w:noProof/>
        </w:rPr>
        <mc:AlternateContent>
          <mc:Choice Requires="wps">
            <w:drawing>
              <wp:anchor distT="0" distB="0" distL="114935" distR="114935" simplePos="0" relativeHeight="251656704" behindDoc="0" locked="0" layoutInCell="1" allowOverlap="1" wp14:anchorId="11D411C8" wp14:editId="79D0AC17">
                <wp:simplePos x="0" y="0"/>
                <wp:positionH relativeFrom="page">
                  <wp:posOffset>5328920</wp:posOffset>
                </wp:positionH>
                <wp:positionV relativeFrom="page">
                  <wp:posOffset>769620</wp:posOffset>
                </wp:positionV>
                <wp:extent cx="4595495" cy="4225290"/>
                <wp:effectExtent l="13970" t="7620" r="10160" b="571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225290"/>
                        </a:xfrm>
                        <a:prstGeom prst="rect">
                          <a:avLst/>
                        </a:prstGeom>
                        <a:solidFill>
                          <a:srgbClr val="FFFFFF"/>
                        </a:solidFill>
                        <a:ln w="6350">
                          <a:solidFill>
                            <a:srgbClr val="000000"/>
                          </a:solidFill>
                          <a:miter lim="800000"/>
                          <a:headEnd/>
                          <a:tailEnd/>
                        </a:ln>
                      </wps:spPr>
                      <wps:txbx>
                        <w:txbxContent>
                          <w:p w14:paraId="453AF30B" w14:textId="77777777" w:rsidR="00F41CBB" w:rsidRPr="009C1F3C" w:rsidRDefault="00F41CBB">
                            <w:pPr>
                              <w:spacing w:after="120"/>
                              <w:rPr>
                                <w:rFonts w:ascii="Arial" w:hAnsi="Arial"/>
                                <w:b/>
                                <w:sz w:val="16"/>
                                <w:szCs w:val="16"/>
                              </w:rPr>
                            </w:pPr>
                            <w:r w:rsidRPr="009C1F3C">
                              <w:rPr>
                                <w:rFonts w:ascii="Arial" w:hAnsi="Arial"/>
                                <w:b/>
                                <w:color w:val="808080"/>
                                <w:sz w:val="16"/>
                                <w:szCs w:val="16"/>
                              </w:rPr>
                              <w:t>4.  How best might we learn?</w:t>
                            </w:r>
                          </w:p>
                          <w:p w14:paraId="018AC770" w14:textId="77777777" w:rsidR="00F41CBB" w:rsidRPr="009C1F3C" w:rsidRDefault="00F41CBB">
                            <w:pPr>
                              <w:pStyle w:val="BodyText2"/>
                              <w:spacing w:after="120"/>
                              <w:jc w:val="left"/>
                              <w:rPr>
                                <w:b/>
                                <w:sz w:val="16"/>
                                <w:szCs w:val="16"/>
                              </w:rPr>
                            </w:pPr>
                            <w:r w:rsidRPr="009C1F3C">
                              <w:rPr>
                                <w:b/>
                                <w:sz w:val="16"/>
                                <w:szCs w:val="16"/>
                              </w:rPr>
                              <w:t>What are the learning experiences suggested by the teacher and/or students to encourage the students to engage with the inquiries and address the driving questions?</w:t>
                            </w:r>
                          </w:p>
                          <w:p w14:paraId="4411D061"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Create classroom rules</w:t>
                            </w:r>
                          </w:p>
                          <w:p w14:paraId="7A73F805"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Playing “Simon Says”</w:t>
                            </w:r>
                          </w:p>
                          <w:p w14:paraId="4DFEDADE"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 xml:space="preserve">Drawing pictures of appropriate and inappropriate rules. </w:t>
                            </w:r>
                          </w:p>
                          <w:p w14:paraId="451F44A6"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 xml:space="preserve">Role Play </w:t>
                            </w:r>
                            <w:r>
                              <w:rPr>
                                <w:sz w:val="16"/>
                                <w:szCs w:val="16"/>
                              </w:rPr>
                              <w:t>a community leader like a park ranger.</w:t>
                            </w:r>
                          </w:p>
                          <w:p w14:paraId="5B997184"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Establish daily routine</w:t>
                            </w:r>
                          </w:p>
                          <w:p w14:paraId="28A4AD4C"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Discuss rules that are followed in places other than school</w:t>
                            </w:r>
                          </w:p>
                          <w:p w14:paraId="5098F601"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Praise students who follow rules</w:t>
                            </w:r>
                          </w:p>
                          <w:p w14:paraId="17226373" w14:textId="77777777" w:rsidR="00F41CBB" w:rsidRPr="009C1F3C" w:rsidRDefault="00F41CBB" w:rsidP="00A430D2">
                            <w:pPr>
                              <w:pStyle w:val="BodyText2"/>
                              <w:spacing w:after="120"/>
                              <w:jc w:val="left"/>
                              <w:rPr>
                                <w:b/>
                                <w:sz w:val="16"/>
                                <w:szCs w:val="16"/>
                              </w:rPr>
                            </w:pPr>
                            <w:r w:rsidRPr="009C1F3C">
                              <w:rPr>
                                <w:b/>
                                <w:sz w:val="16"/>
                                <w:szCs w:val="16"/>
                              </w:rPr>
                              <w:t>What opportunities will occur for transdisciplinary skills development and for the development of the attributes of the learner profile?</w:t>
                            </w:r>
                          </w:p>
                          <w:p w14:paraId="1D4DF983" w14:textId="77777777" w:rsidR="00F41CBB" w:rsidRPr="002933F0" w:rsidRDefault="00F41CBB" w:rsidP="00A430D2">
                            <w:pPr>
                              <w:pStyle w:val="BodyText2"/>
                              <w:spacing w:after="120"/>
                              <w:jc w:val="left"/>
                              <w:rPr>
                                <w:b/>
                                <w:sz w:val="16"/>
                                <w:szCs w:val="16"/>
                                <w:lang w:val="en-US"/>
                              </w:rPr>
                            </w:pPr>
                            <w:r w:rsidRPr="002933F0">
                              <w:rPr>
                                <w:b/>
                                <w:sz w:val="16"/>
                                <w:szCs w:val="16"/>
                              </w:rPr>
                              <w:t>Transdisciplinary Skills</w:t>
                            </w:r>
                            <w:r w:rsidRPr="002933F0">
                              <w:rPr>
                                <w:sz w:val="16"/>
                                <w:szCs w:val="16"/>
                                <w:lang w:val="en-US"/>
                              </w:rPr>
                              <w:t>:</w:t>
                            </w:r>
                          </w:p>
                          <w:p w14:paraId="5369DC0C" w14:textId="77777777" w:rsidR="00F41CBB" w:rsidRPr="009C1F3C" w:rsidRDefault="00F41CBB" w:rsidP="00A430D2">
                            <w:pPr>
                              <w:pStyle w:val="BodyText2"/>
                              <w:spacing w:after="120"/>
                              <w:jc w:val="left"/>
                              <w:rPr>
                                <w:sz w:val="16"/>
                                <w:szCs w:val="16"/>
                              </w:rPr>
                            </w:pPr>
                            <w:r w:rsidRPr="0027552A">
                              <w:rPr>
                                <w:b/>
                                <w:sz w:val="16"/>
                                <w:szCs w:val="16"/>
                              </w:rPr>
                              <w:t>Social:</w:t>
                            </w:r>
                            <w:r w:rsidRPr="009C1F3C">
                              <w:rPr>
                                <w:sz w:val="16"/>
                                <w:szCs w:val="16"/>
                              </w:rPr>
                              <w:t xml:space="preserve"> Students will work cooperatively in a group, being courteous to others, sharing materials and taking turns.</w:t>
                            </w:r>
                          </w:p>
                          <w:p w14:paraId="1F2BA0D0" w14:textId="77777777" w:rsidR="00F41CBB" w:rsidRPr="009C1F3C" w:rsidRDefault="00F41CBB" w:rsidP="00A430D2">
                            <w:pPr>
                              <w:pStyle w:val="BodyText2"/>
                              <w:spacing w:after="120"/>
                              <w:jc w:val="left"/>
                              <w:rPr>
                                <w:sz w:val="16"/>
                                <w:szCs w:val="16"/>
                              </w:rPr>
                            </w:pPr>
                            <w:r w:rsidRPr="0027552A">
                              <w:rPr>
                                <w:b/>
                                <w:sz w:val="16"/>
                                <w:szCs w:val="16"/>
                              </w:rPr>
                              <w:t>Communication:</w:t>
                            </w:r>
                            <w:r w:rsidRPr="009C1F3C">
                              <w:rPr>
                                <w:sz w:val="16"/>
                                <w:szCs w:val="16"/>
                              </w:rPr>
                              <w:t xml:space="preserve"> Students will listen to directions during role playing in order to demonstrate appropriate behavior in class.</w:t>
                            </w:r>
                          </w:p>
                          <w:p w14:paraId="67C506FB" w14:textId="77777777" w:rsidR="00F41CBB" w:rsidRPr="009C1F3C" w:rsidRDefault="00F41CBB" w:rsidP="00A430D2">
                            <w:pPr>
                              <w:pStyle w:val="BodyText2"/>
                              <w:spacing w:after="120"/>
                              <w:jc w:val="left"/>
                              <w:rPr>
                                <w:sz w:val="16"/>
                                <w:szCs w:val="16"/>
                              </w:rPr>
                            </w:pPr>
                            <w:r w:rsidRPr="0027552A">
                              <w:rPr>
                                <w:b/>
                                <w:sz w:val="16"/>
                                <w:szCs w:val="16"/>
                              </w:rPr>
                              <w:t>Self-management:</w:t>
                            </w:r>
                            <w:r w:rsidRPr="009C1F3C">
                              <w:rPr>
                                <w:sz w:val="16"/>
                                <w:szCs w:val="16"/>
                              </w:rPr>
                              <w:t xml:space="preserve"> The students will engage in appropriate personal behavior to avoid placing oneself or other in danger.</w:t>
                            </w:r>
                          </w:p>
                          <w:p w14:paraId="0CA9A699" w14:textId="77777777" w:rsidR="00F41CBB" w:rsidRPr="002933F0" w:rsidRDefault="00F41CBB">
                            <w:pPr>
                              <w:pStyle w:val="BodyText2"/>
                              <w:spacing w:after="120"/>
                              <w:jc w:val="left"/>
                              <w:rPr>
                                <w:b/>
                                <w:sz w:val="16"/>
                                <w:szCs w:val="16"/>
                                <w:lang w:val="en-US"/>
                              </w:rPr>
                            </w:pPr>
                            <w:r w:rsidRPr="002933F0">
                              <w:rPr>
                                <w:b/>
                                <w:sz w:val="16"/>
                                <w:szCs w:val="16"/>
                              </w:rPr>
                              <w:t xml:space="preserve"> Learner Profile</w:t>
                            </w:r>
                            <w:r w:rsidRPr="002933F0">
                              <w:rPr>
                                <w:b/>
                                <w:sz w:val="16"/>
                                <w:szCs w:val="16"/>
                                <w:lang w:val="en-US"/>
                              </w:rPr>
                              <w:t>s</w:t>
                            </w:r>
                            <w:r>
                              <w:rPr>
                                <w:sz w:val="16"/>
                                <w:szCs w:val="16"/>
                                <w:lang w:val="en-US"/>
                              </w:rPr>
                              <w:t>:</w:t>
                            </w:r>
                          </w:p>
                          <w:p w14:paraId="63690622" w14:textId="77777777" w:rsidR="00F41CBB" w:rsidRDefault="00F41CBB">
                            <w:pPr>
                              <w:pStyle w:val="BodyText2"/>
                              <w:spacing w:after="120"/>
                              <w:jc w:val="left"/>
                              <w:rPr>
                                <w:sz w:val="16"/>
                                <w:szCs w:val="16"/>
                              </w:rPr>
                            </w:pPr>
                            <w:r w:rsidRPr="009C1F3C">
                              <w:rPr>
                                <w:b/>
                                <w:sz w:val="16"/>
                                <w:szCs w:val="16"/>
                              </w:rPr>
                              <w:t xml:space="preserve"> </w:t>
                            </w:r>
                            <w:r w:rsidRPr="0027552A">
                              <w:rPr>
                                <w:b/>
                                <w:sz w:val="16"/>
                                <w:szCs w:val="16"/>
                              </w:rPr>
                              <w:t>Knowledgeable:</w:t>
                            </w:r>
                            <w:r>
                              <w:rPr>
                                <w:sz w:val="16"/>
                                <w:szCs w:val="16"/>
                              </w:rPr>
                              <w:t xml:space="preserve"> Students will discuss how rules have a global significance</w:t>
                            </w:r>
                          </w:p>
                          <w:p w14:paraId="4F1D3C4A" w14:textId="77777777" w:rsidR="00F41CBB" w:rsidRPr="009C1F3C" w:rsidRDefault="00F41CBB">
                            <w:pPr>
                              <w:pStyle w:val="BodyText2"/>
                              <w:spacing w:after="120"/>
                              <w:jc w:val="left"/>
                              <w:rPr>
                                <w:sz w:val="16"/>
                                <w:szCs w:val="16"/>
                              </w:rPr>
                            </w:pPr>
                            <w:r w:rsidRPr="0027552A">
                              <w:rPr>
                                <w:b/>
                                <w:sz w:val="16"/>
                                <w:szCs w:val="16"/>
                              </w:rPr>
                              <w:t xml:space="preserve"> Principled:</w:t>
                            </w:r>
                            <w:r>
                              <w:rPr>
                                <w:sz w:val="16"/>
                                <w:szCs w:val="16"/>
                              </w:rPr>
                              <w:t xml:space="preserve"> Students will take responsibility for their own actions when rules are not followed.</w:t>
                            </w:r>
                          </w:p>
                          <w:p w14:paraId="2F9EB8FA" w14:textId="77777777" w:rsidR="00F41CBB" w:rsidRPr="003E5C9C" w:rsidRDefault="00F41CBB">
                            <w:pPr>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19.6pt;margin-top:60.6pt;width:361.85pt;height:332.7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" strokeweight=".5pt">
                <v:textbox inset="7.45pt,3.85pt,7.45pt,3.85pt">
                  <w:txbxContent>
                    <w:p w14:paraId="453AF30B" w14:textId="77777777" w:rsidR="00F41CBB" w:rsidRPr="009C1F3C" w:rsidRDefault="00F41CBB">
                      <w:pPr>
                        <w:spacing w:after="120"/>
                        <w:rPr>
                          <w:rFonts w:ascii="Arial" w:hAnsi="Arial"/>
                          <w:b/>
                          <w:sz w:val="16"/>
                          <w:szCs w:val="16"/>
                        </w:rPr>
                      </w:pPr>
                      <w:r w:rsidRPr="009C1F3C">
                        <w:rPr>
                          <w:rFonts w:ascii="Arial" w:hAnsi="Arial"/>
                          <w:b/>
                          <w:color w:val="808080"/>
                          <w:sz w:val="16"/>
                          <w:szCs w:val="16"/>
                        </w:rPr>
                        <w:t>4.  How best might we learn?</w:t>
                      </w:r>
                    </w:p>
                    <w:p w14:paraId="018AC770" w14:textId="77777777" w:rsidR="00F41CBB" w:rsidRPr="009C1F3C" w:rsidRDefault="00F41CBB">
                      <w:pPr>
                        <w:pStyle w:val="BodyText2"/>
                        <w:spacing w:after="120"/>
                        <w:jc w:val="left"/>
                        <w:rPr>
                          <w:b/>
                          <w:sz w:val="16"/>
                          <w:szCs w:val="16"/>
                        </w:rPr>
                      </w:pPr>
                      <w:r w:rsidRPr="009C1F3C">
                        <w:rPr>
                          <w:b/>
                          <w:sz w:val="16"/>
                          <w:szCs w:val="16"/>
                        </w:rPr>
                        <w:t>What are the learning experiences suggested by the teacher and/or students to encourage the students to engage with the inquiries and address the driving questions?</w:t>
                      </w:r>
                    </w:p>
                    <w:p w14:paraId="4411D061"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Create classroom rules</w:t>
                      </w:r>
                    </w:p>
                    <w:p w14:paraId="7A73F805"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Playing “Simon Says”</w:t>
                      </w:r>
                    </w:p>
                    <w:p w14:paraId="4DFEDADE"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 xml:space="preserve">Drawing pictures of appropriate and inappropriate rules. </w:t>
                      </w:r>
                    </w:p>
                    <w:p w14:paraId="451F44A6"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 xml:space="preserve">Role Play </w:t>
                      </w:r>
                      <w:r>
                        <w:rPr>
                          <w:sz w:val="16"/>
                          <w:szCs w:val="16"/>
                        </w:rPr>
                        <w:t>a community leader like a park ranger.</w:t>
                      </w:r>
                    </w:p>
                    <w:p w14:paraId="5B997184"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Establish daily routine</w:t>
                      </w:r>
                    </w:p>
                    <w:p w14:paraId="28A4AD4C"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Discuss rules that are followed in places other than school</w:t>
                      </w:r>
                    </w:p>
                    <w:p w14:paraId="5098F601" w14:textId="77777777" w:rsidR="00F41CBB" w:rsidRPr="009C1F3C" w:rsidRDefault="00F41CBB" w:rsidP="0027552A">
                      <w:pPr>
                        <w:pStyle w:val="BodyText2"/>
                        <w:numPr>
                          <w:ilvl w:val="0"/>
                          <w:numId w:val="34"/>
                        </w:numPr>
                        <w:spacing w:after="120"/>
                        <w:jc w:val="left"/>
                        <w:rPr>
                          <w:sz w:val="16"/>
                          <w:szCs w:val="16"/>
                        </w:rPr>
                      </w:pPr>
                      <w:r w:rsidRPr="009C1F3C">
                        <w:rPr>
                          <w:sz w:val="16"/>
                          <w:szCs w:val="16"/>
                        </w:rPr>
                        <w:t>Praise students who follow rules</w:t>
                      </w:r>
                    </w:p>
                    <w:p w14:paraId="17226373" w14:textId="77777777" w:rsidR="00F41CBB" w:rsidRPr="009C1F3C" w:rsidRDefault="00F41CBB" w:rsidP="00A430D2">
                      <w:pPr>
                        <w:pStyle w:val="BodyText2"/>
                        <w:spacing w:after="120"/>
                        <w:jc w:val="left"/>
                        <w:rPr>
                          <w:b/>
                          <w:sz w:val="16"/>
                          <w:szCs w:val="16"/>
                        </w:rPr>
                      </w:pPr>
                      <w:r w:rsidRPr="009C1F3C">
                        <w:rPr>
                          <w:b/>
                          <w:sz w:val="16"/>
                          <w:szCs w:val="16"/>
                        </w:rPr>
                        <w:t>What opportunities will occur for transdisciplinary skills development and for the development of the attributes of the learner profile?</w:t>
                      </w:r>
                    </w:p>
                    <w:p w14:paraId="1D4DF983" w14:textId="77777777" w:rsidR="00F41CBB" w:rsidRPr="002933F0" w:rsidRDefault="00F41CBB" w:rsidP="00A430D2">
                      <w:pPr>
                        <w:pStyle w:val="BodyText2"/>
                        <w:spacing w:after="120"/>
                        <w:jc w:val="left"/>
                        <w:rPr>
                          <w:b/>
                          <w:sz w:val="16"/>
                          <w:szCs w:val="16"/>
                          <w:lang w:val="en-US"/>
                        </w:rPr>
                      </w:pPr>
                      <w:r w:rsidRPr="002933F0">
                        <w:rPr>
                          <w:b/>
                          <w:sz w:val="16"/>
                          <w:szCs w:val="16"/>
                        </w:rPr>
                        <w:t>Transdisciplinary Skills</w:t>
                      </w:r>
                      <w:r w:rsidRPr="002933F0">
                        <w:rPr>
                          <w:sz w:val="16"/>
                          <w:szCs w:val="16"/>
                          <w:lang w:val="en-US"/>
                        </w:rPr>
                        <w:t>:</w:t>
                      </w:r>
                    </w:p>
                    <w:p w14:paraId="5369DC0C" w14:textId="77777777" w:rsidR="00F41CBB" w:rsidRPr="009C1F3C" w:rsidRDefault="00F41CBB" w:rsidP="00A430D2">
                      <w:pPr>
                        <w:pStyle w:val="BodyText2"/>
                        <w:spacing w:after="120"/>
                        <w:jc w:val="left"/>
                        <w:rPr>
                          <w:sz w:val="16"/>
                          <w:szCs w:val="16"/>
                        </w:rPr>
                      </w:pPr>
                      <w:r w:rsidRPr="0027552A">
                        <w:rPr>
                          <w:b/>
                          <w:sz w:val="16"/>
                          <w:szCs w:val="16"/>
                        </w:rPr>
                        <w:t>Social:</w:t>
                      </w:r>
                      <w:r w:rsidRPr="009C1F3C">
                        <w:rPr>
                          <w:sz w:val="16"/>
                          <w:szCs w:val="16"/>
                        </w:rPr>
                        <w:t xml:space="preserve"> Students will work cooperatively in a group, being courteous to others, sharing materials and taking turns.</w:t>
                      </w:r>
                    </w:p>
                    <w:p w14:paraId="1F2BA0D0" w14:textId="77777777" w:rsidR="00F41CBB" w:rsidRPr="009C1F3C" w:rsidRDefault="00F41CBB" w:rsidP="00A430D2">
                      <w:pPr>
                        <w:pStyle w:val="BodyText2"/>
                        <w:spacing w:after="120"/>
                        <w:jc w:val="left"/>
                        <w:rPr>
                          <w:sz w:val="16"/>
                          <w:szCs w:val="16"/>
                        </w:rPr>
                      </w:pPr>
                      <w:r w:rsidRPr="0027552A">
                        <w:rPr>
                          <w:b/>
                          <w:sz w:val="16"/>
                          <w:szCs w:val="16"/>
                        </w:rPr>
                        <w:t>Communication:</w:t>
                      </w:r>
                      <w:r w:rsidRPr="009C1F3C">
                        <w:rPr>
                          <w:sz w:val="16"/>
                          <w:szCs w:val="16"/>
                        </w:rPr>
                        <w:t xml:space="preserve"> Students will listen to directions during role playing in order to demonstrate appropriate behavior in class.</w:t>
                      </w:r>
                    </w:p>
                    <w:p w14:paraId="67C506FB" w14:textId="77777777" w:rsidR="00F41CBB" w:rsidRPr="009C1F3C" w:rsidRDefault="00F41CBB" w:rsidP="00A430D2">
                      <w:pPr>
                        <w:pStyle w:val="BodyText2"/>
                        <w:spacing w:after="120"/>
                        <w:jc w:val="left"/>
                        <w:rPr>
                          <w:sz w:val="16"/>
                          <w:szCs w:val="16"/>
                        </w:rPr>
                      </w:pPr>
                      <w:r w:rsidRPr="0027552A">
                        <w:rPr>
                          <w:b/>
                          <w:sz w:val="16"/>
                          <w:szCs w:val="16"/>
                        </w:rPr>
                        <w:t>Self-management:</w:t>
                      </w:r>
                      <w:r w:rsidRPr="009C1F3C">
                        <w:rPr>
                          <w:sz w:val="16"/>
                          <w:szCs w:val="16"/>
                        </w:rPr>
                        <w:t xml:space="preserve"> The students will engage in appropriate personal behavior to avoid placing oneself or other in danger.</w:t>
                      </w:r>
                    </w:p>
                    <w:p w14:paraId="0CA9A699" w14:textId="77777777" w:rsidR="00F41CBB" w:rsidRPr="002933F0" w:rsidRDefault="00F41CBB">
                      <w:pPr>
                        <w:pStyle w:val="BodyText2"/>
                        <w:spacing w:after="120"/>
                        <w:jc w:val="left"/>
                        <w:rPr>
                          <w:b/>
                          <w:sz w:val="16"/>
                          <w:szCs w:val="16"/>
                          <w:lang w:val="en-US"/>
                        </w:rPr>
                      </w:pPr>
                      <w:r w:rsidRPr="002933F0">
                        <w:rPr>
                          <w:b/>
                          <w:sz w:val="16"/>
                          <w:szCs w:val="16"/>
                        </w:rPr>
                        <w:t xml:space="preserve"> Learner Profile</w:t>
                      </w:r>
                      <w:r w:rsidRPr="002933F0">
                        <w:rPr>
                          <w:b/>
                          <w:sz w:val="16"/>
                          <w:szCs w:val="16"/>
                          <w:lang w:val="en-US"/>
                        </w:rPr>
                        <w:t>s</w:t>
                      </w:r>
                      <w:r>
                        <w:rPr>
                          <w:sz w:val="16"/>
                          <w:szCs w:val="16"/>
                          <w:lang w:val="en-US"/>
                        </w:rPr>
                        <w:t>:</w:t>
                      </w:r>
                    </w:p>
                    <w:p w14:paraId="63690622" w14:textId="77777777" w:rsidR="00F41CBB" w:rsidRDefault="00F41CBB">
                      <w:pPr>
                        <w:pStyle w:val="BodyText2"/>
                        <w:spacing w:after="120"/>
                        <w:jc w:val="left"/>
                        <w:rPr>
                          <w:sz w:val="16"/>
                          <w:szCs w:val="16"/>
                        </w:rPr>
                      </w:pPr>
                      <w:r w:rsidRPr="009C1F3C">
                        <w:rPr>
                          <w:b/>
                          <w:sz w:val="16"/>
                          <w:szCs w:val="16"/>
                        </w:rPr>
                        <w:t xml:space="preserve"> </w:t>
                      </w:r>
                      <w:r w:rsidRPr="0027552A">
                        <w:rPr>
                          <w:b/>
                          <w:sz w:val="16"/>
                          <w:szCs w:val="16"/>
                        </w:rPr>
                        <w:t>Knowledgeable:</w:t>
                      </w:r>
                      <w:r>
                        <w:rPr>
                          <w:sz w:val="16"/>
                          <w:szCs w:val="16"/>
                        </w:rPr>
                        <w:t xml:space="preserve"> Students will discuss how rules have a global significance</w:t>
                      </w:r>
                    </w:p>
                    <w:p w14:paraId="4F1D3C4A" w14:textId="77777777" w:rsidR="00F41CBB" w:rsidRPr="009C1F3C" w:rsidRDefault="00F41CBB">
                      <w:pPr>
                        <w:pStyle w:val="BodyText2"/>
                        <w:spacing w:after="120"/>
                        <w:jc w:val="left"/>
                        <w:rPr>
                          <w:sz w:val="16"/>
                          <w:szCs w:val="16"/>
                        </w:rPr>
                      </w:pPr>
                      <w:r w:rsidRPr="0027552A">
                        <w:rPr>
                          <w:b/>
                          <w:sz w:val="16"/>
                          <w:szCs w:val="16"/>
                        </w:rPr>
                        <w:t xml:space="preserve"> Principled:</w:t>
                      </w:r>
                      <w:r>
                        <w:rPr>
                          <w:sz w:val="16"/>
                          <w:szCs w:val="16"/>
                        </w:rPr>
                        <w:t xml:space="preserve"> Students will take responsibility for their own actions when rules are not followed.</w:t>
                      </w:r>
                    </w:p>
                    <w:p w14:paraId="2F9EB8FA" w14:textId="77777777" w:rsidR="00F41CBB" w:rsidRPr="003E5C9C" w:rsidRDefault="00F41CBB">
                      <w:pPr>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54656" behindDoc="0" locked="0" layoutInCell="1" allowOverlap="1" wp14:anchorId="0FBAE978" wp14:editId="3CB8FDF3">
                <wp:simplePos x="0" y="0"/>
                <wp:positionH relativeFrom="page">
                  <wp:posOffset>725170</wp:posOffset>
                </wp:positionH>
                <wp:positionV relativeFrom="page">
                  <wp:posOffset>533400</wp:posOffset>
                </wp:positionV>
                <wp:extent cx="2170430" cy="128905"/>
                <wp:effectExtent l="1270" t="0" r="0"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1A098" w14:textId="77777777" w:rsidR="00F41CBB" w:rsidRDefault="00F41CBB">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" stroked="f">
                <v:fill opacity="0"/>
                <v:textbox inset="0,0,0,0">
                  <w:txbxContent>
                    <w:p w14:paraId="4C11A098" w14:textId="77777777" w:rsidR="00F41CBB" w:rsidRDefault="00F41CBB">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p>
    <w:p w14:paraId="11A5137D" w14:textId="77777777" w:rsidR="00420A69" w:rsidRDefault="00420A69"/>
    <w:p w14:paraId="04E96E51" w14:textId="77777777" w:rsidR="00420A69" w:rsidRDefault="00420A69"/>
    <w:p w14:paraId="0A39CCFB" w14:textId="77777777" w:rsidR="00420A69" w:rsidRDefault="00420A69">
      <w:pPr>
        <w:rPr>
          <w:sz w:val="20"/>
        </w:rPr>
      </w:pPr>
    </w:p>
    <w:p w14:paraId="66796B75" w14:textId="77777777" w:rsidR="00420A69" w:rsidRDefault="00420A69">
      <w:pPr>
        <w:rPr>
          <w:sz w:val="20"/>
        </w:rPr>
      </w:pPr>
    </w:p>
    <w:p w14:paraId="5B1C6322" w14:textId="77777777" w:rsidR="00420A69" w:rsidRDefault="00420A69">
      <w:pPr>
        <w:rPr>
          <w:szCs w:val="20"/>
        </w:rPr>
      </w:pPr>
    </w:p>
    <w:p w14:paraId="6B140450" w14:textId="77777777" w:rsidR="00420A69" w:rsidRDefault="00420A69">
      <w:pPr>
        <w:rPr>
          <w:szCs w:val="20"/>
        </w:rPr>
      </w:pPr>
    </w:p>
    <w:p w14:paraId="79F65FA7" w14:textId="77777777" w:rsidR="00420A69" w:rsidRDefault="00420A69">
      <w:pPr>
        <w:rPr>
          <w:szCs w:val="20"/>
        </w:rPr>
      </w:pPr>
    </w:p>
    <w:p w14:paraId="7BC08DC3" w14:textId="77777777" w:rsidR="00420A69" w:rsidRDefault="00420A69">
      <w:pPr>
        <w:rPr>
          <w:szCs w:val="20"/>
        </w:rPr>
      </w:pPr>
    </w:p>
    <w:p w14:paraId="250B7B09" w14:textId="77777777" w:rsidR="00420A69" w:rsidRDefault="00420A69">
      <w:pPr>
        <w:rPr>
          <w:szCs w:val="20"/>
        </w:rPr>
      </w:pPr>
    </w:p>
    <w:p w14:paraId="447BD239" w14:textId="77777777" w:rsidR="00420A69" w:rsidRDefault="00420A69">
      <w:pPr>
        <w:rPr>
          <w:szCs w:val="20"/>
        </w:rPr>
      </w:pPr>
    </w:p>
    <w:p w14:paraId="5D3CB942" w14:textId="77777777" w:rsidR="00420A69" w:rsidRDefault="00420A69">
      <w:pPr>
        <w:rPr>
          <w:szCs w:val="20"/>
        </w:rPr>
      </w:pPr>
    </w:p>
    <w:p w14:paraId="7D9C1009" w14:textId="77777777" w:rsidR="00420A69" w:rsidRDefault="00420A69">
      <w:pPr>
        <w:rPr>
          <w:szCs w:val="20"/>
        </w:rPr>
      </w:pPr>
    </w:p>
    <w:p w14:paraId="67201B29" w14:textId="77777777" w:rsidR="00420A69" w:rsidRDefault="00420A69">
      <w:pPr>
        <w:rPr>
          <w:szCs w:val="20"/>
        </w:rPr>
      </w:pPr>
    </w:p>
    <w:p w14:paraId="55BED154" w14:textId="77777777" w:rsidR="00420A69" w:rsidRDefault="00420A69">
      <w:pPr>
        <w:rPr>
          <w:szCs w:val="20"/>
        </w:rPr>
      </w:pPr>
    </w:p>
    <w:p w14:paraId="147170C4" w14:textId="77777777" w:rsidR="00420A69" w:rsidRDefault="00420A69">
      <w:pPr>
        <w:rPr>
          <w:szCs w:val="20"/>
        </w:rPr>
      </w:pPr>
    </w:p>
    <w:p w14:paraId="5EFFBC3C" w14:textId="77777777" w:rsidR="00420A69" w:rsidRDefault="00420A69">
      <w:pPr>
        <w:rPr>
          <w:szCs w:val="20"/>
        </w:rPr>
      </w:pPr>
    </w:p>
    <w:p w14:paraId="13E52A02" w14:textId="77777777" w:rsidR="00420A69" w:rsidRDefault="00420A69">
      <w:pPr>
        <w:rPr>
          <w:szCs w:val="20"/>
        </w:rPr>
      </w:pPr>
    </w:p>
    <w:p w14:paraId="59894AE5" w14:textId="77777777" w:rsidR="00420A69" w:rsidRDefault="00420A69">
      <w:pPr>
        <w:rPr>
          <w:szCs w:val="20"/>
        </w:rPr>
      </w:pPr>
    </w:p>
    <w:p w14:paraId="030B0791" w14:textId="77777777" w:rsidR="00420A69" w:rsidRDefault="00420A69">
      <w:pPr>
        <w:rPr>
          <w:szCs w:val="20"/>
        </w:rPr>
      </w:pPr>
    </w:p>
    <w:p w14:paraId="592DE705" w14:textId="77777777" w:rsidR="00420A69" w:rsidRDefault="00420A69">
      <w:pPr>
        <w:rPr>
          <w:szCs w:val="20"/>
        </w:rPr>
      </w:pPr>
    </w:p>
    <w:p w14:paraId="51047E23" w14:textId="77777777" w:rsidR="00420A69" w:rsidRDefault="00420A69">
      <w:pPr>
        <w:rPr>
          <w:szCs w:val="20"/>
        </w:rPr>
      </w:pPr>
    </w:p>
    <w:p w14:paraId="3467F4F5" w14:textId="77777777" w:rsidR="00420A69" w:rsidRDefault="00420A69">
      <w:pPr>
        <w:rPr>
          <w:szCs w:val="20"/>
        </w:rPr>
      </w:pPr>
    </w:p>
    <w:p w14:paraId="132D3898" w14:textId="77777777" w:rsidR="00420A69" w:rsidRDefault="00420A69">
      <w:pPr>
        <w:rPr>
          <w:szCs w:val="20"/>
        </w:rPr>
      </w:pPr>
    </w:p>
    <w:p w14:paraId="48E0CDAD" w14:textId="77777777" w:rsidR="00420A69" w:rsidRDefault="00420A69">
      <w:pPr>
        <w:rPr>
          <w:szCs w:val="20"/>
        </w:rPr>
      </w:pPr>
    </w:p>
    <w:p w14:paraId="733F30FF" w14:textId="495E989F" w:rsidR="00420A69" w:rsidRDefault="00177D00">
      <w:pPr>
        <w:rPr>
          <w:szCs w:val="20"/>
        </w:rPr>
      </w:pPr>
      <w:r>
        <w:rPr>
          <w:noProof/>
        </w:rPr>
        <mc:AlternateContent>
          <mc:Choice Requires="wps">
            <w:drawing>
              <wp:anchor distT="0" distB="0" distL="114935" distR="114935" simplePos="0" relativeHeight="251657728" behindDoc="0" locked="0" layoutInCell="1" allowOverlap="1" wp14:anchorId="109B62D5" wp14:editId="347A0D57">
                <wp:simplePos x="0" y="0"/>
                <wp:positionH relativeFrom="page">
                  <wp:posOffset>725170</wp:posOffset>
                </wp:positionH>
                <wp:positionV relativeFrom="page">
                  <wp:posOffset>5111750</wp:posOffset>
                </wp:positionV>
                <wp:extent cx="9252585" cy="1986915"/>
                <wp:effectExtent l="10795" t="6350" r="1397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1986915"/>
                        </a:xfrm>
                        <a:prstGeom prst="rect">
                          <a:avLst/>
                        </a:prstGeom>
                        <a:solidFill>
                          <a:srgbClr val="FFFFFF"/>
                        </a:solidFill>
                        <a:ln w="6350">
                          <a:solidFill>
                            <a:srgbClr val="000000"/>
                          </a:solidFill>
                          <a:miter lim="800000"/>
                          <a:headEnd/>
                          <a:tailEnd/>
                        </a:ln>
                      </wps:spPr>
                      <wps:txbx>
                        <w:txbxContent>
                          <w:p w14:paraId="5F13A027" w14:textId="77777777" w:rsidR="00F41CBB" w:rsidRDefault="00F41CBB">
                            <w:pPr>
                              <w:spacing w:after="120"/>
                              <w:rPr>
                                <w:rFonts w:ascii="Arial" w:hAnsi="Arial"/>
                                <w:b/>
                                <w:sz w:val="19"/>
                              </w:rPr>
                            </w:pPr>
                            <w:r>
                              <w:rPr>
                                <w:rFonts w:ascii="Arial" w:hAnsi="Arial"/>
                                <w:b/>
                                <w:color w:val="808080"/>
                                <w:sz w:val="19"/>
                              </w:rPr>
                              <w:t>5.  What resources need to be gathered?</w:t>
                            </w:r>
                          </w:p>
                          <w:p w14:paraId="0EF3E0D9" w14:textId="77777777" w:rsidR="00F41CBB" w:rsidRDefault="00F41CBB">
                            <w:pPr>
                              <w:spacing w:after="120"/>
                              <w:rPr>
                                <w:rFonts w:ascii="Arial" w:hAnsi="Arial"/>
                                <w:b/>
                                <w:sz w:val="19"/>
                              </w:rPr>
                            </w:pPr>
                            <w:r w:rsidRPr="003E5C9C">
                              <w:rPr>
                                <w:rFonts w:ascii="Arial" w:hAnsi="Arial"/>
                                <w:b/>
                                <w:sz w:val="19"/>
                              </w:rPr>
                              <w:t>What people, places, audio-visual materials, related literature, music, art, computer software, etc, will be available?</w:t>
                            </w:r>
                          </w:p>
                          <w:p w14:paraId="3D058ECB" w14:textId="77777777" w:rsidR="00F41CBB" w:rsidRDefault="00F41CBB">
                            <w:pPr>
                              <w:spacing w:after="120"/>
                              <w:rPr>
                                <w:rFonts w:ascii="Arial" w:hAnsi="Arial"/>
                                <w:sz w:val="19"/>
                              </w:rPr>
                            </w:pPr>
                            <w:r>
                              <w:rPr>
                                <w:rFonts w:ascii="Arial" w:hAnsi="Arial"/>
                                <w:sz w:val="19"/>
                              </w:rPr>
                              <w:t xml:space="preserve">Houghton-Mifflin Reading series, Horizon Social Studies Series, Technology (Brain Pop), </w:t>
                            </w:r>
                          </w:p>
                          <w:p w14:paraId="1943D0CC" w14:textId="77777777" w:rsidR="00F41CBB" w:rsidRPr="002A2531" w:rsidRDefault="00F41CBB">
                            <w:pPr>
                              <w:spacing w:after="120"/>
                              <w:rPr>
                                <w:rFonts w:ascii="Arial" w:hAnsi="Arial"/>
                                <w:color w:val="FF0000"/>
                                <w:sz w:val="19"/>
                                <w:u w:val="single"/>
                              </w:rPr>
                            </w:pPr>
                            <w:r>
                              <w:rPr>
                                <w:rFonts w:ascii="Arial" w:hAnsi="Arial"/>
                                <w:sz w:val="19"/>
                              </w:rPr>
                              <w:t>Books (Fiction and Non-Ficti</w:t>
                            </w:r>
                            <w:r w:rsidRPr="00EB1887">
                              <w:rPr>
                                <w:rFonts w:ascii="Arial" w:hAnsi="Arial"/>
                                <w:sz w:val="19"/>
                              </w:rPr>
                              <w:t xml:space="preserve">on) </w:t>
                            </w:r>
                            <w:r w:rsidRPr="00EB1887">
                              <w:rPr>
                                <w:rFonts w:ascii="Arial" w:hAnsi="Arial"/>
                                <w:i/>
                                <w:sz w:val="20"/>
                                <w:szCs w:val="20"/>
                              </w:rPr>
                              <w:t>(</w:t>
                            </w:r>
                            <w:r w:rsidRPr="00EB1887">
                              <w:rPr>
                                <w:rFonts w:ascii="Arial" w:hAnsi="Arial"/>
                                <w:i/>
                                <w:sz w:val="20"/>
                                <w:szCs w:val="20"/>
                                <w:u w:val="single"/>
                              </w:rPr>
                              <w:t>Recess Queen, No, David</w:t>
                            </w:r>
                            <w:proofErr w:type="gramStart"/>
                            <w:r w:rsidRPr="00EB1887">
                              <w:rPr>
                                <w:rFonts w:ascii="Arial" w:hAnsi="Arial"/>
                                <w:i/>
                                <w:sz w:val="20"/>
                                <w:szCs w:val="20"/>
                                <w:u w:val="single"/>
                              </w:rPr>
                              <w:t>!,</w:t>
                            </w:r>
                            <w:proofErr w:type="gramEnd"/>
                            <w:r w:rsidRPr="00EB1887">
                              <w:rPr>
                                <w:rFonts w:ascii="Arial" w:hAnsi="Arial"/>
                                <w:i/>
                                <w:sz w:val="20"/>
                                <w:szCs w:val="20"/>
                                <w:u w:val="single"/>
                              </w:rPr>
                              <w:t xml:space="preserve"> Wheels on the Bus, David Goes to School, Giraffes Can’t Dance, Leo the Lion, Kissing Hand)</w:t>
                            </w:r>
                          </w:p>
                          <w:p w14:paraId="59ADEDC9" w14:textId="77777777" w:rsidR="00F41CBB" w:rsidRDefault="00F41CBB">
                            <w:pPr>
                              <w:spacing w:after="120"/>
                              <w:rPr>
                                <w:rFonts w:ascii="Arial" w:hAnsi="Arial"/>
                                <w:b/>
                                <w:sz w:val="19"/>
                              </w:rPr>
                            </w:pPr>
                            <w:r w:rsidRPr="003E5C9C">
                              <w:rPr>
                                <w:rFonts w:ascii="Arial" w:hAnsi="Arial"/>
                                <w:b/>
                                <w:sz w:val="19"/>
                              </w:rPr>
                              <w:t>How will the classroom environment, local environment, and/or the community be used to facilitate the inquiry?</w:t>
                            </w:r>
                          </w:p>
                          <w:p w14:paraId="00882365" w14:textId="77777777" w:rsidR="00F41CBB" w:rsidRDefault="00F41CBB">
                            <w:pPr>
                              <w:spacing w:after="120"/>
                              <w:rPr>
                                <w:rFonts w:ascii="Arial" w:hAnsi="Arial"/>
                                <w:sz w:val="19"/>
                              </w:rPr>
                            </w:pPr>
                            <w:r w:rsidRPr="0027552A">
                              <w:rPr>
                                <w:rFonts w:ascii="Arial" w:hAnsi="Arial"/>
                                <w:b/>
                                <w:sz w:val="19"/>
                              </w:rPr>
                              <w:t>Class environment-</w:t>
                            </w:r>
                            <w:r>
                              <w:rPr>
                                <w:rFonts w:ascii="Arial" w:hAnsi="Arial"/>
                                <w:sz w:val="19"/>
                              </w:rPr>
                              <w:t xml:space="preserve"> Visual aids, vocabulary word wall, student work</w:t>
                            </w:r>
                          </w:p>
                          <w:p w14:paraId="01C29856" w14:textId="77777777" w:rsidR="00F41CBB" w:rsidRDefault="00F41CBB">
                            <w:pPr>
                              <w:spacing w:after="120"/>
                              <w:rPr>
                                <w:rFonts w:ascii="Arial" w:hAnsi="Arial"/>
                                <w:sz w:val="19"/>
                              </w:rPr>
                            </w:pPr>
                            <w:r w:rsidRPr="0027552A">
                              <w:rPr>
                                <w:rFonts w:ascii="Arial" w:hAnsi="Arial"/>
                                <w:b/>
                                <w:sz w:val="19"/>
                              </w:rPr>
                              <w:t>Guest speaker</w:t>
                            </w:r>
                            <w:r>
                              <w:rPr>
                                <w:rFonts w:ascii="Arial" w:hAnsi="Arial"/>
                                <w:sz w:val="19"/>
                              </w:rPr>
                              <w:t xml:space="preserve"> Leader at the school come talk to the class about the importance of rules and what it take to be a leader</w:t>
                            </w:r>
                          </w:p>
                          <w:p w14:paraId="215AC907" w14:textId="77777777" w:rsidR="00F41CBB" w:rsidRPr="00A430D2" w:rsidRDefault="00F41CBB">
                            <w:pPr>
                              <w:spacing w:after="120"/>
                              <w:rPr>
                                <w:rFonts w:ascii="Arial" w:hAnsi="Arial"/>
                                <w:sz w:val="19"/>
                              </w:rPr>
                            </w:pPr>
                            <w:r w:rsidRPr="0027552A">
                              <w:rPr>
                                <w:rFonts w:ascii="Arial" w:hAnsi="Arial"/>
                                <w:b/>
                                <w:sz w:val="19"/>
                              </w:rPr>
                              <w:t xml:space="preserve">Field Trip </w:t>
                            </w:r>
                            <w:proofErr w:type="gramStart"/>
                            <w:r w:rsidRPr="0027552A">
                              <w:rPr>
                                <w:rFonts w:ascii="Arial" w:hAnsi="Arial"/>
                                <w:b/>
                                <w:sz w:val="19"/>
                              </w:rPr>
                              <w:t>-</w:t>
                            </w:r>
                            <w:r>
                              <w:rPr>
                                <w:rFonts w:ascii="Arial" w:hAnsi="Arial"/>
                                <w:sz w:val="19"/>
                              </w:rPr>
                              <w:t xml:space="preserve">  local</w:t>
                            </w:r>
                            <w:proofErr w:type="gramEnd"/>
                            <w:r>
                              <w:rPr>
                                <w:rFonts w:ascii="Arial" w:hAnsi="Arial"/>
                                <w:sz w:val="19"/>
                              </w:rPr>
                              <w:t xml:space="preserve"> police station, fire station, or court house</w:t>
                            </w:r>
                          </w:p>
                          <w:p w14:paraId="32DECFD8" w14:textId="77777777" w:rsidR="00F41CBB" w:rsidRPr="003E5C9C" w:rsidRDefault="00F41CBB">
                            <w:pPr>
                              <w:spacing w:after="120"/>
                              <w:rPr>
                                <w:rFonts w:ascii="Arial" w:hAnsi="Arial"/>
                                <w:b/>
                                <w:sz w:val="19"/>
                              </w:rPr>
                            </w:pPr>
                          </w:p>
                          <w:p w14:paraId="28D868CD" w14:textId="77777777" w:rsidR="00F41CBB" w:rsidRDefault="00F41CBB">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7.1pt;margin-top:402.5pt;width:728.55pt;height:15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" strokeweight=".5pt">
                <v:textbox inset="7.45pt,3.85pt,7.45pt,3.85pt">
                  <w:txbxContent>
                    <w:p w14:paraId="5F13A027" w14:textId="77777777" w:rsidR="00F41CBB" w:rsidRDefault="00F41CBB">
                      <w:pPr>
                        <w:spacing w:after="120"/>
                        <w:rPr>
                          <w:rFonts w:ascii="Arial" w:hAnsi="Arial"/>
                          <w:b/>
                          <w:sz w:val="19"/>
                        </w:rPr>
                      </w:pPr>
                      <w:r>
                        <w:rPr>
                          <w:rFonts w:ascii="Arial" w:hAnsi="Arial"/>
                          <w:b/>
                          <w:color w:val="808080"/>
                          <w:sz w:val="19"/>
                        </w:rPr>
                        <w:t>5.  What resources need to be gathered?</w:t>
                      </w:r>
                    </w:p>
                    <w:p w14:paraId="0EF3E0D9" w14:textId="77777777" w:rsidR="00F41CBB" w:rsidRDefault="00F41CBB">
                      <w:pPr>
                        <w:spacing w:after="120"/>
                        <w:rPr>
                          <w:rFonts w:ascii="Arial" w:hAnsi="Arial"/>
                          <w:b/>
                          <w:sz w:val="19"/>
                        </w:rPr>
                      </w:pPr>
                      <w:r w:rsidRPr="003E5C9C">
                        <w:rPr>
                          <w:rFonts w:ascii="Arial" w:hAnsi="Arial"/>
                          <w:b/>
                          <w:sz w:val="19"/>
                        </w:rPr>
                        <w:t>What people, places, audio-visual materials, related literature, music, art, computer software, etc, will be available?</w:t>
                      </w:r>
                    </w:p>
                    <w:p w14:paraId="3D058ECB" w14:textId="77777777" w:rsidR="00F41CBB" w:rsidRDefault="00F41CBB">
                      <w:pPr>
                        <w:spacing w:after="120"/>
                        <w:rPr>
                          <w:rFonts w:ascii="Arial" w:hAnsi="Arial"/>
                          <w:sz w:val="19"/>
                        </w:rPr>
                      </w:pPr>
                      <w:r>
                        <w:rPr>
                          <w:rFonts w:ascii="Arial" w:hAnsi="Arial"/>
                          <w:sz w:val="19"/>
                        </w:rPr>
                        <w:t xml:space="preserve">Houghton-Mifflin Reading series, Horizon Social Studies Series, Technology (Brain Pop), </w:t>
                      </w:r>
                    </w:p>
                    <w:p w14:paraId="1943D0CC" w14:textId="77777777" w:rsidR="00F41CBB" w:rsidRPr="002A2531" w:rsidRDefault="00F41CBB">
                      <w:pPr>
                        <w:spacing w:after="120"/>
                        <w:rPr>
                          <w:rFonts w:ascii="Arial" w:hAnsi="Arial"/>
                          <w:color w:val="FF0000"/>
                          <w:sz w:val="19"/>
                          <w:u w:val="single"/>
                        </w:rPr>
                      </w:pPr>
                      <w:r>
                        <w:rPr>
                          <w:rFonts w:ascii="Arial" w:hAnsi="Arial"/>
                          <w:sz w:val="19"/>
                        </w:rPr>
                        <w:t>Books (Fiction and Non-Ficti</w:t>
                      </w:r>
                      <w:r w:rsidRPr="00EB1887">
                        <w:rPr>
                          <w:rFonts w:ascii="Arial" w:hAnsi="Arial"/>
                          <w:sz w:val="19"/>
                        </w:rPr>
                        <w:t xml:space="preserve">on) </w:t>
                      </w:r>
                      <w:r w:rsidRPr="00EB1887">
                        <w:rPr>
                          <w:rFonts w:ascii="Arial" w:hAnsi="Arial"/>
                          <w:i/>
                          <w:sz w:val="20"/>
                          <w:szCs w:val="20"/>
                        </w:rPr>
                        <w:t>(</w:t>
                      </w:r>
                      <w:r w:rsidRPr="00EB1887">
                        <w:rPr>
                          <w:rFonts w:ascii="Arial" w:hAnsi="Arial"/>
                          <w:i/>
                          <w:sz w:val="20"/>
                          <w:szCs w:val="20"/>
                          <w:u w:val="single"/>
                        </w:rPr>
                        <w:t>Recess Queen, No, David</w:t>
                      </w:r>
                      <w:proofErr w:type="gramStart"/>
                      <w:r w:rsidRPr="00EB1887">
                        <w:rPr>
                          <w:rFonts w:ascii="Arial" w:hAnsi="Arial"/>
                          <w:i/>
                          <w:sz w:val="20"/>
                          <w:szCs w:val="20"/>
                          <w:u w:val="single"/>
                        </w:rPr>
                        <w:t>!,</w:t>
                      </w:r>
                      <w:proofErr w:type="gramEnd"/>
                      <w:r w:rsidRPr="00EB1887">
                        <w:rPr>
                          <w:rFonts w:ascii="Arial" w:hAnsi="Arial"/>
                          <w:i/>
                          <w:sz w:val="20"/>
                          <w:szCs w:val="20"/>
                          <w:u w:val="single"/>
                        </w:rPr>
                        <w:t xml:space="preserve"> Wheels on the Bus, David Goes to School, Giraffes Can’t Dance, Leo the Lion, Kissing Hand)</w:t>
                      </w:r>
                    </w:p>
                    <w:p w14:paraId="59ADEDC9" w14:textId="77777777" w:rsidR="00F41CBB" w:rsidRDefault="00F41CBB">
                      <w:pPr>
                        <w:spacing w:after="120"/>
                        <w:rPr>
                          <w:rFonts w:ascii="Arial" w:hAnsi="Arial"/>
                          <w:b/>
                          <w:sz w:val="19"/>
                        </w:rPr>
                      </w:pPr>
                      <w:r w:rsidRPr="003E5C9C">
                        <w:rPr>
                          <w:rFonts w:ascii="Arial" w:hAnsi="Arial"/>
                          <w:b/>
                          <w:sz w:val="19"/>
                        </w:rPr>
                        <w:t>How will the classroom environment, local environment, and/or the community be used to facilitate the inquiry?</w:t>
                      </w:r>
                    </w:p>
                    <w:p w14:paraId="00882365" w14:textId="77777777" w:rsidR="00F41CBB" w:rsidRDefault="00F41CBB">
                      <w:pPr>
                        <w:spacing w:after="120"/>
                        <w:rPr>
                          <w:rFonts w:ascii="Arial" w:hAnsi="Arial"/>
                          <w:sz w:val="19"/>
                        </w:rPr>
                      </w:pPr>
                      <w:r w:rsidRPr="0027552A">
                        <w:rPr>
                          <w:rFonts w:ascii="Arial" w:hAnsi="Arial"/>
                          <w:b/>
                          <w:sz w:val="19"/>
                        </w:rPr>
                        <w:t>Class environment-</w:t>
                      </w:r>
                      <w:r>
                        <w:rPr>
                          <w:rFonts w:ascii="Arial" w:hAnsi="Arial"/>
                          <w:sz w:val="19"/>
                        </w:rPr>
                        <w:t xml:space="preserve"> Visual aids, vocabulary word wall, student work</w:t>
                      </w:r>
                    </w:p>
                    <w:p w14:paraId="01C29856" w14:textId="77777777" w:rsidR="00F41CBB" w:rsidRDefault="00F41CBB">
                      <w:pPr>
                        <w:spacing w:after="120"/>
                        <w:rPr>
                          <w:rFonts w:ascii="Arial" w:hAnsi="Arial"/>
                          <w:sz w:val="19"/>
                        </w:rPr>
                      </w:pPr>
                      <w:r w:rsidRPr="0027552A">
                        <w:rPr>
                          <w:rFonts w:ascii="Arial" w:hAnsi="Arial"/>
                          <w:b/>
                          <w:sz w:val="19"/>
                        </w:rPr>
                        <w:t>Guest speaker</w:t>
                      </w:r>
                      <w:r>
                        <w:rPr>
                          <w:rFonts w:ascii="Arial" w:hAnsi="Arial"/>
                          <w:sz w:val="19"/>
                        </w:rPr>
                        <w:t xml:space="preserve"> Leader at the school come talk to the class about the importance of rules and what it take to be a leader</w:t>
                      </w:r>
                    </w:p>
                    <w:p w14:paraId="215AC907" w14:textId="77777777" w:rsidR="00F41CBB" w:rsidRPr="00A430D2" w:rsidRDefault="00F41CBB">
                      <w:pPr>
                        <w:spacing w:after="120"/>
                        <w:rPr>
                          <w:rFonts w:ascii="Arial" w:hAnsi="Arial"/>
                          <w:sz w:val="19"/>
                        </w:rPr>
                      </w:pPr>
                      <w:r w:rsidRPr="0027552A">
                        <w:rPr>
                          <w:rFonts w:ascii="Arial" w:hAnsi="Arial"/>
                          <w:b/>
                          <w:sz w:val="19"/>
                        </w:rPr>
                        <w:t xml:space="preserve">Field Trip </w:t>
                      </w:r>
                      <w:proofErr w:type="gramStart"/>
                      <w:r w:rsidRPr="0027552A">
                        <w:rPr>
                          <w:rFonts w:ascii="Arial" w:hAnsi="Arial"/>
                          <w:b/>
                          <w:sz w:val="19"/>
                        </w:rPr>
                        <w:t>-</w:t>
                      </w:r>
                      <w:r>
                        <w:rPr>
                          <w:rFonts w:ascii="Arial" w:hAnsi="Arial"/>
                          <w:sz w:val="19"/>
                        </w:rPr>
                        <w:t xml:space="preserve">  local</w:t>
                      </w:r>
                      <w:proofErr w:type="gramEnd"/>
                      <w:r>
                        <w:rPr>
                          <w:rFonts w:ascii="Arial" w:hAnsi="Arial"/>
                          <w:sz w:val="19"/>
                        </w:rPr>
                        <w:t xml:space="preserve"> police station, fire station, or court house</w:t>
                      </w:r>
                    </w:p>
                    <w:p w14:paraId="32DECFD8" w14:textId="77777777" w:rsidR="00F41CBB" w:rsidRPr="003E5C9C" w:rsidRDefault="00F41CBB">
                      <w:pPr>
                        <w:spacing w:after="120"/>
                        <w:rPr>
                          <w:rFonts w:ascii="Arial" w:hAnsi="Arial"/>
                          <w:b/>
                          <w:sz w:val="19"/>
                        </w:rPr>
                      </w:pPr>
                    </w:p>
                    <w:p w14:paraId="28D868CD" w14:textId="77777777" w:rsidR="00F41CBB" w:rsidRDefault="00F41CBB">
                      <w:pPr>
                        <w:spacing w:after="120"/>
                        <w:rPr>
                          <w:rFonts w:ascii="Arial" w:hAnsi="Arial"/>
                          <w:sz w:val="19"/>
                        </w:rPr>
                      </w:pPr>
                    </w:p>
                  </w:txbxContent>
                </v:textbox>
                <w10:wrap anchorx="page" anchory="page"/>
              </v:shape>
            </w:pict>
          </mc:Fallback>
        </mc:AlternateContent>
      </w:r>
    </w:p>
    <w:p w14:paraId="5A47ADF5" w14:textId="77777777" w:rsidR="00420A69" w:rsidRDefault="00420A69">
      <w:pPr>
        <w:rPr>
          <w:szCs w:val="20"/>
        </w:rPr>
      </w:pPr>
    </w:p>
    <w:p w14:paraId="0AE96BA5" w14:textId="77777777" w:rsidR="00420A69" w:rsidRDefault="00420A69">
      <w:pPr>
        <w:rPr>
          <w:szCs w:val="20"/>
        </w:rPr>
      </w:pPr>
    </w:p>
    <w:p w14:paraId="37D3520A" w14:textId="77777777" w:rsidR="00420A69" w:rsidRDefault="00420A69">
      <w:pPr>
        <w:rPr>
          <w:szCs w:val="20"/>
        </w:rPr>
      </w:pPr>
    </w:p>
    <w:p w14:paraId="40FF0CD8" w14:textId="77777777" w:rsidR="00420A69" w:rsidRDefault="00420A69">
      <w:pPr>
        <w:rPr>
          <w:szCs w:val="20"/>
        </w:rPr>
      </w:pPr>
    </w:p>
    <w:p w14:paraId="139C91B0" w14:textId="77777777" w:rsidR="00420A69" w:rsidRDefault="00420A69">
      <w:pPr>
        <w:rPr>
          <w:szCs w:val="20"/>
        </w:rPr>
      </w:pPr>
    </w:p>
    <w:p w14:paraId="788DD0E5" w14:textId="77777777" w:rsidR="00420A69" w:rsidRDefault="00420A69">
      <w:pPr>
        <w:rPr>
          <w:szCs w:val="20"/>
        </w:rPr>
      </w:pPr>
    </w:p>
    <w:p w14:paraId="7393D7BA" w14:textId="77777777" w:rsidR="00420A69" w:rsidRDefault="00420A69">
      <w:pPr>
        <w:rPr>
          <w:szCs w:val="20"/>
        </w:rPr>
      </w:pPr>
    </w:p>
    <w:p w14:paraId="09C7E233" w14:textId="77777777" w:rsidR="00420A69" w:rsidRDefault="00420A69">
      <w:pPr>
        <w:rPr>
          <w:szCs w:val="20"/>
        </w:rPr>
      </w:pPr>
    </w:p>
    <w:p w14:paraId="543D7A18" w14:textId="77BB3FA3" w:rsidR="00420A69" w:rsidRDefault="00177D00">
      <w:pPr>
        <w:rPr>
          <w:szCs w:val="20"/>
        </w:rPr>
      </w:pPr>
      <w:r>
        <w:rPr>
          <w:noProof/>
        </w:rPr>
        <mc:AlternateContent>
          <mc:Choice Requires="wps">
            <w:drawing>
              <wp:anchor distT="0" distB="0" distL="114935" distR="114935" simplePos="0" relativeHeight="251658752" behindDoc="0" locked="0" layoutInCell="1" allowOverlap="1" wp14:anchorId="342B4EBC" wp14:editId="5437B22D">
                <wp:simplePos x="0" y="0"/>
                <wp:positionH relativeFrom="page">
                  <wp:posOffset>719455</wp:posOffset>
                </wp:positionH>
                <wp:positionV relativeFrom="page">
                  <wp:posOffset>6909435</wp:posOffset>
                </wp:positionV>
                <wp:extent cx="4672330" cy="189230"/>
                <wp:effectExtent l="5080" t="3810" r="889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44590"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14:paraId="5BB44590"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5581D411" w14:textId="053A1ECD" w:rsidR="00420A69" w:rsidRDefault="00177D00">
      <w:pPr>
        <w:rPr>
          <w:szCs w:val="20"/>
        </w:rPr>
      </w:pPr>
      <w:r>
        <w:rPr>
          <w:noProof/>
        </w:rPr>
        <w:lastRenderedPageBreak/>
        <mc:AlternateContent>
          <mc:Choice Requires="wps">
            <w:drawing>
              <wp:anchor distT="0" distB="0" distL="114935" distR="114935" simplePos="0" relativeHeight="251659776" behindDoc="0" locked="0" layoutInCell="1" allowOverlap="1" wp14:anchorId="7C785577" wp14:editId="4D16F822">
                <wp:simplePos x="0" y="0"/>
                <wp:positionH relativeFrom="page">
                  <wp:posOffset>714375</wp:posOffset>
                </wp:positionH>
                <wp:positionV relativeFrom="page">
                  <wp:posOffset>523875</wp:posOffset>
                </wp:positionV>
                <wp:extent cx="2170430" cy="153035"/>
                <wp:effectExtent l="0" t="0" r="1270" b="889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4845F" w14:textId="77777777" w:rsidR="00F41CBB" w:rsidRDefault="00F41CBB">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AsaKyGQAgAAJQUAAA4AAAAAAAAAAAAAAAAALgIAAGRycy9lMm9Eb2MueG1sUEsB&#10;Ai0AFAAGAAgAAAAhAFl9WzjeAAAACgEAAA8AAAAAAAAAAAAAAAAA6gQAAGRycy9kb3ducmV2Lnht&#10;bFBLBQYAAAAABAAEAPMAAAD1BQAAAAA=&#10;" stroked="f">
                <v:fill opacity="0"/>
                <v:textbox inset="0,0,0,0">
                  <w:txbxContent>
                    <w:p w14:paraId="2784845F" w14:textId="77777777" w:rsidR="00F41CBB" w:rsidRDefault="00F41CBB">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14:anchorId="2F73A7E6" wp14:editId="0B6662FE">
                <wp:simplePos x="0" y="0"/>
                <wp:positionH relativeFrom="page">
                  <wp:posOffset>714375</wp:posOffset>
                </wp:positionH>
                <wp:positionV relativeFrom="page">
                  <wp:posOffset>752475</wp:posOffset>
                </wp:positionV>
                <wp:extent cx="4500245" cy="6076950"/>
                <wp:effectExtent l="9525" t="9525" r="508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501CC2BB" w14:textId="77777777" w:rsidR="00F41CBB" w:rsidRPr="00727880" w:rsidRDefault="00F41CBB">
                            <w:pPr>
                              <w:spacing w:after="120"/>
                              <w:rPr>
                                <w:rFonts w:ascii="Arial" w:hAnsi="Arial"/>
                                <w:b/>
                                <w:sz w:val="19"/>
                              </w:rPr>
                            </w:pPr>
                            <w:r w:rsidRPr="00727880">
                              <w:rPr>
                                <w:rFonts w:ascii="Arial" w:hAnsi="Arial"/>
                                <w:b/>
                                <w:color w:val="808080"/>
                                <w:sz w:val="19"/>
                              </w:rPr>
                              <w:t>6.  To what extent did we achieve our purpose?</w:t>
                            </w:r>
                          </w:p>
                          <w:p w14:paraId="7A67630F" w14:textId="77777777" w:rsidR="00F41CBB" w:rsidRPr="00727880" w:rsidRDefault="00F41CBB">
                            <w:pPr>
                              <w:pStyle w:val="BodyText2"/>
                              <w:spacing w:after="120"/>
                              <w:jc w:val="left"/>
                              <w:rPr>
                                <w:b/>
                              </w:rPr>
                            </w:pPr>
                            <w:r w:rsidRPr="00727880">
                              <w:rPr>
                                <w:b/>
                              </w:rPr>
                              <w:t>Assess the outcome of the inquiry by providing evidence of students’ understanding of the central idea. The reflections of all teachers involved in the planning and teaching of the inquiry should be included.</w:t>
                            </w:r>
                          </w:p>
                          <w:p w14:paraId="67F03C51" w14:textId="77777777" w:rsidR="00206002" w:rsidRDefault="00206002">
                            <w:pPr>
                              <w:pStyle w:val="BodyText2"/>
                              <w:spacing w:after="120"/>
                              <w:jc w:val="left"/>
                              <w:rPr>
                                <w:lang w:val="en-US"/>
                              </w:rPr>
                            </w:pPr>
                          </w:p>
                          <w:p w14:paraId="0646DCFA" w14:textId="77777777" w:rsidR="00206002" w:rsidRDefault="00206002">
                            <w:pPr>
                              <w:pStyle w:val="BodyText2"/>
                              <w:spacing w:after="120"/>
                              <w:jc w:val="left"/>
                              <w:rPr>
                                <w:lang w:val="en-US"/>
                              </w:rPr>
                            </w:pPr>
                          </w:p>
                          <w:p w14:paraId="6798055C" w14:textId="77777777" w:rsidR="00206002" w:rsidRDefault="00206002">
                            <w:pPr>
                              <w:pStyle w:val="BodyText2"/>
                              <w:spacing w:after="120"/>
                              <w:jc w:val="left"/>
                              <w:rPr>
                                <w:lang w:val="en-US"/>
                              </w:rPr>
                            </w:pPr>
                          </w:p>
                          <w:p w14:paraId="4E129082" w14:textId="77777777" w:rsidR="00206002" w:rsidRDefault="00206002">
                            <w:pPr>
                              <w:pStyle w:val="BodyText2"/>
                              <w:spacing w:after="120"/>
                              <w:jc w:val="left"/>
                              <w:rPr>
                                <w:lang w:val="en-US"/>
                              </w:rPr>
                            </w:pPr>
                          </w:p>
                          <w:p w14:paraId="393EAF42" w14:textId="77777777" w:rsidR="00206002" w:rsidRDefault="00206002">
                            <w:pPr>
                              <w:pStyle w:val="BodyText2"/>
                              <w:spacing w:after="120"/>
                              <w:jc w:val="left"/>
                              <w:rPr>
                                <w:lang w:val="en-US"/>
                              </w:rPr>
                            </w:pPr>
                          </w:p>
                          <w:p w14:paraId="34D63D43" w14:textId="77777777" w:rsidR="00206002" w:rsidRDefault="00206002">
                            <w:pPr>
                              <w:pStyle w:val="BodyText2"/>
                              <w:spacing w:after="120"/>
                              <w:jc w:val="left"/>
                              <w:rPr>
                                <w:lang w:val="en-US"/>
                              </w:rPr>
                            </w:pPr>
                          </w:p>
                          <w:p w14:paraId="3D390D91" w14:textId="77777777" w:rsidR="00F41CBB" w:rsidRPr="00727880" w:rsidRDefault="00F41CBB">
                            <w:pPr>
                              <w:pStyle w:val="BodyText2"/>
                              <w:spacing w:after="120"/>
                              <w:jc w:val="left"/>
                              <w:rPr>
                                <w:b/>
                              </w:rPr>
                            </w:pPr>
                            <w:r w:rsidRPr="00727880">
                              <w:rPr>
                                <w:b/>
                              </w:rPr>
                              <w:t>How you could improve on the assessment task(s) so that you would have a more accurate picture of each student’s understanding of the central idea.</w:t>
                            </w:r>
                          </w:p>
                          <w:p w14:paraId="2F0D15EE" w14:textId="77777777" w:rsidR="00206002" w:rsidRDefault="00206002">
                            <w:pPr>
                              <w:pStyle w:val="BodyText2"/>
                              <w:spacing w:after="120"/>
                              <w:jc w:val="left"/>
                              <w:rPr>
                                <w:b/>
                                <w:lang w:val="en-US"/>
                              </w:rPr>
                            </w:pPr>
                          </w:p>
                          <w:p w14:paraId="240F247A" w14:textId="77777777" w:rsidR="00206002" w:rsidRDefault="00206002">
                            <w:pPr>
                              <w:pStyle w:val="BodyText2"/>
                              <w:spacing w:after="120"/>
                              <w:jc w:val="left"/>
                              <w:rPr>
                                <w:b/>
                                <w:lang w:val="en-US"/>
                              </w:rPr>
                            </w:pPr>
                          </w:p>
                          <w:p w14:paraId="73F72E10" w14:textId="77777777" w:rsidR="00206002" w:rsidRDefault="00206002">
                            <w:pPr>
                              <w:pStyle w:val="BodyText2"/>
                              <w:spacing w:after="120"/>
                              <w:jc w:val="left"/>
                              <w:rPr>
                                <w:b/>
                                <w:lang w:val="en-US"/>
                              </w:rPr>
                            </w:pPr>
                          </w:p>
                          <w:p w14:paraId="6CAF2288" w14:textId="77777777" w:rsidR="00206002" w:rsidRDefault="00206002">
                            <w:pPr>
                              <w:pStyle w:val="BodyText2"/>
                              <w:spacing w:after="120"/>
                              <w:jc w:val="left"/>
                              <w:rPr>
                                <w:b/>
                                <w:lang w:val="en-US"/>
                              </w:rPr>
                            </w:pPr>
                          </w:p>
                          <w:p w14:paraId="15CCAC07" w14:textId="77777777" w:rsidR="00206002" w:rsidRDefault="00206002">
                            <w:pPr>
                              <w:pStyle w:val="BodyText2"/>
                              <w:spacing w:after="120"/>
                              <w:jc w:val="left"/>
                              <w:rPr>
                                <w:b/>
                                <w:lang w:val="en-US"/>
                              </w:rPr>
                            </w:pPr>
                          </w:p>
                          <w:p w14:paraId="04D8257A" w14:textId="77777777" w:rsidR="00F41CBB" w:rsidRPr="00727880" w:rsidRDefault="00F41CBB">
                            <w:pPr>
                              <w:pStyle w:val="BodyText2"/>
                              <w:spacing w:after="120"/>
                              <w:jc w:val="left"/>
                              <w:rPr>
                                <w:b/>
                              </w:rPr>
                            </w:pPr>
                            <w:r w:rsidRPr="00727880">
                              <w:rPr>
                                <w:b/>
                              </w:rPr>
                              <w:t>What was the evidence that connections were made between the central idea and the transdisciplinary theme?</w:t>
                            </w:r>
                          </w:p>
                          <w:p w14:paraId="08A0D7B6" w14:textId="77777777" w:rsidR="00F41CBB" w:rsidRDefault="00F41CBB">
                            <w:pPr>
                              <w:pStyle w:val="Index"/>
                              <w:suppressLineNumbers w:val="0"/>
                              <w:spacing w:after="120"/>
                              <w:rPr>
                                <w:rFonts w:ascii="Arial" w:hAnsi="Arial" w:cs="Times New Roman"/>
                                <w:sz w:val="19"/>
                              </w:rPr>
                            </w:pPr>
                          </w:p>
                          <w:p w14:paraId="135E9880" w14:textId="77777777" w:rsidR="00206002" w:rsidRDefault="00206002">
                            <w:pPr>
                              <w:pStyle w:val="Index"/>
                              <w:suppressLineNumbers w:val="0"/>
                              <w:spacing w:after="120"/>
                              <w:rPr>
                                <w:rFonts w:ascii="Arial" w:hAnsi="Arial" w:cs="Times New Roman"/>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" strokeweight=".5pt">
                <v:textbox inset="7.45pt,3.85pt,7.45pt,3.85pt">
                  <w:txbxContent>
                    <w:p w14:paraId="501CC2BB" w14:textId="77777777" w:rsidR="00F41CBB" w:rsidRPr="00727880" w:rsidRDefault="00F41CBB">
                      <w:pPr>
                        <w:spacing w:after="120"/>
                        <w:rPr>
                          <w:rFonts w:ascii="Arial" w:hAnsi="Arial"/>
                          <w:b/>
                          <w:sz w:val="19"/>
                        </w:rPr>
                      </w:pPr>
                      <w:r w:rsidRPr="00727880">
                        <w:rPr>
                          <w:rFonts w:ascii="Arial" w:hAnsi="Arial"/>
                          <w:b/>
                          <w:color w:val="808080"/>
                          <w:sz w:val="19"/>
                        </w:rPr>
                        <w:t>6.  To what extent did we achieve our purpose?</w:t>
                      </w:r>
                    </w:p>
                    <w:p w14:paraId="7A67630F" w14:textId="77777777" w:rsidR="00F41CBB" w:rsidRPr="00727880" w:rsidRDefault="00F41CBB">
                      <w:pPr>
                        <w:pStyle w:val="BodyText2"/>
                        <w:spacing w:after="120"/>
                        <w:jc w:val="left"/>
                        <w:rPr>
                          <w:b/>
                        </w:rPr>
                      </w:pPr>
                      <w:r w:rsidRPr="00727880">
                        <w:rPr>
                          <w:b/>
                        </w:rPr>
                        <w:t>Assess the outcome of the inquiry by providing evidence of students’ understanding of the central idea. The reflections of all teachers involved in the planning and teaching of the inquiry should be included.</w:t>
                      </w:r>
                    </w:p>
                    <w:p w14:paraId="67F03C51" w14:textId="77777777" w:rsidR="00206002" w:rsidRDefault="00206002">
                      <w:pPr>
                        <w:pStyle w:val="BodyText2"/>
                        <w:spacing w:after="120"/>
                        <w:jc w:val="left"/>
                        <w:rPr>
                          <w:lang w:val="en-US"/>
                        </w:rPr>
                      </w:pPr>
                    </w:p>
                    <w:p w14:paraId="0646DCFA" w14:textId="77777777" w:rsidR="00206002" w:rsidRDefault="00206002">
                      <w:pPr>
                        <w:pStyle w:val="BodyText2"/>
                        <w:spacing w:after="120"/>
                        <w:jc w:val="left"/>
                        <w:rPr>
                          <w:lang w:val="en-US"/>
                        </w:rPr>
                      </w:pPr>
                    </w:p>
                    <w:p w14:paraId="6798055C" w14:textId="77777777" w:rsidR="00206002" w:rsidRDefault="00206002">
                      <w:pPr>
                        <w:pStyle w:val="BodyText2"/>
                        <w:spacing w:after="120"/>
                        <w:jc w:val="left"/>
                        <w:rPr>
                          <w:lang w:val="en-US"/>
                        </w:rPr>
                      </w:pPr>
                    </w:p>
                    <w:p w14:paraId="4E129082" w14:textId="77777777" w:rsidR="00206002" w:rsidRDefault="00206002">
                      <w:pPr>
                        <w:pStyle w:val="BodyText2"/>
                        <w:spacing w:after="120"/>
                        <w:jc w:val="left"/>
                        <w:rPr>
                          <w:lang w:val="en-US"/>
                        </w:rPr>
                      </w:pPr>
                    </w:p>
                    <w:p w14:paraId="393EAF42" w14:textId="77777777" w:rsidR="00206002" w:rsidRDefault="00206002">
                      <w:pPr>
                        <w:pStyle w:val="BodyText2"/>
                        <w:spacing w:after="120"/>
                        <w:jc w:val="left"/>
                        <w:rPr>
                          <w:lang w:val="en-US"/>
                        </w:rPr>
                      </w:pPr>
                    </w:p>
                    <w:p w14:paraId="34D63D43" w14:textId="77777777" w:rsidR="00206002" w:rsidRDefault="00206002">
                      <w:pPr>
                        <w:pStyle w:val="BodyText2"/>
                        <w:spacing w:after="120"/>
                        <w:jc w:val="left"/>
                        <w:rPr>
                          <w:lang w:val="en-US"/>
                        </w:rPr>
                      </w:pPr>
                    </w:p>
                    <w:p w14:paraId="3D390D91" w14:textId="77777777" w:rsidR="00F41CBB" w:rsidRPr="00727880" w:rsidRDefault="00F41CBB">
                      <w:pPr>
                        <w:pStyle w:val="BodyText2"/>
                        <w:spacing w:after="120"/>
                        <w:jc w:val="left"/>
                        <w:rPr>
                          <w:b/>
                        </w:rPr>
                      </w:pPr>
                      <w:r w:rsidRPr="00727880">
                        <w:rPr>
                          <w:b/>
                        </w:rPr>
                        <w:t>How you could improve on the assessment task(s) so that you would have a more accurate picture of each student’s understanding of the central idea.</w:t>
                      </w:r>
                    </w:p>
                    <w:p w14:paraId="2F0D15EE" w14:textId="77777777" w:rsidR="00206002" w:rsidRDefault="00206002">
                      <w:pPr>
                        <w:pStyle w:val="BodyText2"/>
                        <w:spacing w:after="120"/>
                        <w:jc w:val="left"/>
                        <w:rPr>
                          <w:b/>
                          <w:lang w:val="en-US"/>
                        </w:rPr>
                      </w:pPr>
                    </w:p>
                    <w:p w14:paraId="240F247A" w14:textId="77777777" w:rsidR="00206002" w:rsidRDefault="00206002">
                      <w:pPr>
                        <w:pStyle w:val="BodyText2"/>
                        <w:spacing w:after="120"/>
                        <w:jc w:val="left"/>
                        <w:rPr>
                          <w:b/>
                          <w:lang w:val="en-US"/>
                        </w:rPr>
                      </w:pPr>
                    </w:p>
                    <w:p w14:paraId="73F72E10" w14:textId="77777777" w:rsidR="00206002" w:rsidRDefault="00206002">
                      <w:pPr>
                        <w:pStyle w:val="BodyText2"/>
                        <w:spacing w:after="120"/>
                        <w:jc w:val="left"/>
                        <w:rPr>
                          <w:b/>
                          <w:lang w:val="en-US"/>
                        </w:rPr>
                      </w:pPr>
                    </w:p>
                    <w:p w14:paraId="6CAF2288" w14:textId="77777777" w:rsidR="00206002" w:rsidRDefault="00206002">
                      <w:pPr>
                        <w:pStyle w:val="BodyText2"/>
                        <w:spacing w:after="120"/>
                        <w:jc w:val="left"/>
                        <w:rPr>
                          <w:b/>
                          <w:lang w:val="en-US"/>
                        </w:rPr>
                      </w:pPr>
                    </w:p>
                    <w:p w14:paraId="15CCAC07" w14:textId="77777777" w:rsidR="00206002" w:rsidRDefault="00206002">
                      <w:pPr>
                        <w:pStyle w:val="BodyText2"/>
                        <w:spacing w:after="120"/>
                        <w:jc w:val="left"/>
                        <w:rPr>
                          <w:b/>
                          <w:lang w:val="en-US"/>
                        </w:rPr>
                      </w:pPr>
                    </w:p>
                    <w:p w14:paraId="04D8257A" w14:textId="77777777" w:rsidR="00F41CBB" w:rsidRPr="00727880" w:rsidRDefault="00F41CBB">
                      <w:pPr>
                        <w:pStyle w:val="BodyText2"/>
                        <w:spacing w:after="120"/>
                        <w:jc w:val="left"/>
                        <w:rPr>
                          <w:b/>
                        </w:rPr>
                      </w:pPr>
                      <w:r w:rsidRPr="00727880">
                        <w:rPr>
                          <w:b/>
                        </w:rPr>
                        <w:t>What was the evidence that connections were made between the central idea and the transdisciplinary theme?</w:t>
                      </w:r>
                    </w:p>
                    <w:p w14:paraId="08A0D7B6" w14:textId="77777777" w:rsidR="00F41CBB" w:rsidRDefault="00F41CBB">
                      <w:pPr>
                        <w:pStyle w:val="Index"/>
                        <w:suppressLineNumbers w:val="0"/>
                        <w:spacing w:after="120"/>
                        <w:rPr>
                          <w:rFonts w:ascii="Arial" w:hAnsi="Arial" w:cs="Times New Roman"/>
                          <w:sz w:val="19"/>
                        </w:rPr>
                      </w:pPr>
                    </w:p>
                    <w:p w14:paraId="135E9880" w14:textId="77777777" w:rsidR="00206002" w:rsidRDefault="00206002">
                      <w:pPr>
                        <w:pStyle w:val="Index"/>
                        <w:suppressLineNumbers w:val="0"/>
                        <w:spacing w:after="120"/>
                        <w:rPr>
                          <w:rFonts w:ascii="Arial" w:hAnsi="Arial" w:cs="Times New Roman"/>
                          <w:sz w:val="19"/>
                        </w:rPr>
                      </w:pPr>
                    </w:p>
                  </w:txbxContent>
                </v:textbox>
                <w10:wrap anchorx="page" anchory="page"/>
              </v:shape>
            </w:pict>
          </mc:Fallback>
        </mc:AlternateContent>
      </w:r>
      <w:r>
        <w:rPr>
          <w:noProof/>
        </w:rPr>
        <mc:AlternateContent>
          <mc:Choice Requires="wps">
            <w:drawing>
              <wp:anchor distT="0" distB="0" distL="114935" distR="114935" simplePos="0" relativeHeight="251661824" behindDoc="0" locked="0" layoutInCell="1" allowOverlap="1" wp14:anchorId="02FCEB2A" wp14:editId="1E5140D4">
                <wp:simplePos x="0" y="0"/>
                <wp:positionH relativeFrom="page">
                  <wp:posOffset>5462270</wp:posOffset>
                </wp:positionH>
                <wp:positionV relativeFrom="page">
                  <wp:posOffset>752475</wp:posOffset>
                </wp:positionV>
                <wp:extent cx="4500245" cy="6076950"/>
                <wp:effectExtent l="13970" t="9525" r="1016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54D9A5F1" w14:textId="77777777" w:rsidR="00F41CBB" w:rsidRDefault="00F41CBB">
                            <w:pPr>
                              <w:spacing w:after="120"/>
                              <w:rPr>
                                <w:rFonts w:ascii="Arial" w:hAnsi="Arial"/>
                                <w:b/>
                                <w:sz w:val="19"/>
                              </w:rPr>
                            </w:pPr>
                            <w:r>
                              <w:rPr>
                                <w:rFonts w:ascii="Arial" w:hAnsi="Arial"/>
                                <w:b/>
                                <w:color w:val="808080"/>
                                <w:sz w:val="19"/>
                              </w:rPr>
                              <w:t>7.  To what extent did we include the elements of the PYP?</w:t>
                            </w:r>
                          </w:p>
                          <w:p w14:paraId="3CBFFBDF" w14:textId="77777777" w:rsidR="00F41CBB" w:rsidRPr="00727880" w:rsidRDefault="00F41CBB">
                            <w:pPr>
                              <w:spacing w:after="120"/>
                              <w:rPr>
                                <w:rFonts w:ascii="Arial" w:hAnsi="Arial"/>
                                <w:b/>
                                <w:sz w:val="19"/>
                              </w:rPr>
                            </w:pPr>
                            <w:r w:rsidRPr="00727880">
                              <w:rPr>
                                <w:rFonts w:ascii="Arial" w:hAnsi="Arial"/>
                                <w:b/>
                                <w:sz w:val="19"/>
                              </w:rPr>
                              <w:t xml:space="preserve">What were the learning experiences that enabled students </w:t>
                            </w:r>
                            <w:proofErr w:type="gramStart"/>
                            <w:r w:rsidRPr="00727880">
                              <w:rPr>
                                <w:rFonts w:ascii="Arial" w:hAnsi="Arial"/>
                                <w:b/>
                                <w:sz w:val="19"/>
                              </w:rPr>
                              <w:t>to:</w:t>
                            </w:r>
                            <w:proofErr w:type="gramEnd"/>
                          </w:p>
                          <w:p w14:paraId="2C2E7460" w14:textId="77777777" w:rsidR="00F41CBB" w:rsidRDefault="00F41CBB">
                            <w:pPr>
                              <w:numPr>
                                <w:ilvl w:val="0"/>
                                <w:numId w:val="13"/>
                              </w:numPr>
                              <w:tabs>
                                <w:tab w:val="clear" w:pos="360"/>
                                <w:tab w:val="num" w:pos="284"/>
                              </w:tabs>
                              <w:spacing w:after="120"/>
                              <w:ind w:left="284" w:hanging="284"/>
                              <w:rPr>
                                <w:rFonts w:ascii="Arial" w:hAnsi="Arial"/>
                                <w:b/>
                                <w:sz w:val="19"/>
                              </w:rPr>
                            </w:pPr>
                            <w:proofErr w:type="gramStart"/>
                            <w:r w:rsidRPr="00727880">
                              <w:rPr>
                                <w:rFonts w:ascii="Arial" w:hAnsi="Arial"/>
                                <w:b/>
                                <w:sz w:val="19"/>
                              </w:rPr>
                              <w:t>develop</w:t>
                            </w:r>
                            <w:proofErr w:type="gramEnd"/>
                            <w:r w:rsidRPr="00727880">
                              <w:rPr>
                                <w:rFonts w:ascii="Arial" w:hAnsi="Arial"/>
                                <w:b/>
                                <w:sz w:val="19"/>
                              </w:rPr>
                              <w:t xml:space="preserve"> an understanding of the concepts identified in “What do we want to learn?”</w:t>
                            </w:r>
                          </w:p>
                          <w:p w14:paraId="0D3362F7" w14:textId="4FA2A6ED" w:rsidR="00F41CBB" w:rsidRDefault="00F41CBB" w:rsidP="00915807">
                            <w:pPr>
                              <w:spacing w:after="120"/>
                              <w:rPr>
                                <w:rFonts w:ascii="Arial" w:hAnsi="Arial"/>
                                <w:sz w:val="18"/>
                                <w:szCs w:val="18"/>
                              </w:rPr>
                            </w:pPr>
                            <w:r w:rsidRPr="0027552A">
                              <w:rPr>
                                <w:rFonts w:ascii="Arial" w:hAnsi="Arial"/>
                                <w:b/>
                                <w:sz w:val="18"/>
                                <w:szCs w:val="18"/>
                              </w:rPr>
                              <w:t>Function</w:t>
                            </w:r>
                            <w:r w:rsidRPr="0027552A">
                              <w:rPr>
                                <w:rFonts w:ascii="Arial" w:hAnsi="Arial"/>
                                <w:sz w:val="18"/>
                                <w:szCs w:val="18"/>
                              </w:rPr>
                              <w:t xml:space="preserve">: </w:t>
                            </w:r>
                            <w:r>
                              <w:rPr>
                                <w:rFonts w:ascii="Arial" w:hAnsi="Arial"/>
                                <w:sz w:val="18"/>
                                <w:szCs w:val="18"/>
                              </w:rPr>
                              <w:t xml:space="preserve"> </w:t>
                            </w:r>
                          </w:p>
                          <w:p w14:paraId="2DEAB082" w14:textId="77777777" w:rsidR="00206002" w:rsidRDefault="00206002" w:rsidP="00915807">
                            <w:pPr>
                              <w:spacing w:after="120"/>
                              <w:rPr>
                                <w:rFonts w:ascii="Arial" w:hAnsi="Arial"/>
                                <w:sz w:val="16"/>
                                <w:szCs w:val="16"/>
                              </w:rPr>
                            </w:pPr>
                          </w:p>
                          <w:p w14:paraId="495C0047" w14:textId="66BFA7E7" w:rsidR="00F41CBB" w:rsidRDefault="00F41CBB" w:rsidP="00915807">
                            <w:pPr>
                              <w:spacing w:after="120"/>
                              <w:rPr>
                                <w:rFonts w:ascii="Arial" w:hAnsi="Arial"/>
                                <w:sz w:val="18"/>
                                <w:szCs w:val="18"/>
                              </w:rPr>
                            </w:pPr>
                            <w:r w:rsidRPr="0027552A">
                              <w:rPr>
                                <w:rFonts w:ascii="Arial" w:hAnsi="Arial"/>
                                <w:b/>
                                <w:sz w:val="18"/>
                                <w:szCs w:val="18"/>
                              </w:rPr>
                              <w:t>Causation:</w:t>
                            </w:r>
                            <w:r w:rsidRPr="00EB182B">
                              <w:rPr>
                                <w:rFonts w:ascii="Arial" w:hAnsi="Arial"/>
                                <w:sz w:val="18"/>
                                <w:szCs w:val="18"/>
                              </w:rPr>
                              <w:t xml:space="preserve"> </w:t>
                            </w:r>
                            <w:r>
                              <w:rPr>
                                <w:rFonts w:ascii="Arial" w:hAnsi="Arial"/>
                                <w:sz w:val="18"/>
                                <w:szCs w:val="18"/>
                              </w:rPr>
                              <w:t xml:space="preserve"> </w:t>
                            </w:r>
                          </w:p>
                          <w:p w14:paraId="619942C0" w14:textId="77777777" w:rsidR="00206002" w:rsidRDefault="00206002" w:rsidP="00915807">
                            <w:pPr>
                              <w:spacing w:after="120"/>
                              <w:rPr>
                                <w:rFonts w:ascii="Arial" w:hAnsi="Arial"/>
                                <w:sz w:val="16"/>
                                <w:szCs w:val="16"/>
                              </w:rPr>
                            </w:pPr>
                          </w:p>
                          <w:p w14:paraId="0050B99F" w14:textId="5E13D51C" w:rsidR="00F41CBB" w:rsidRDefault="00F41CBB" w:rsidP="002933F0">
                            <w:pPr>
                              <w:pStyle w:val="BodyText2"/>
                              <w:spacing w:after="120"/>
                              <w:jc w:val="left"/>
                              <w:rPr>
                                <w:sz w:val="18"/>
                                <w:szCs w:val="18"/>
                                <w:lang w:val="en-US"/>
                              </w:rPr>
                            </w:pPr>
                            <w:r w:rsidRPr="0027552A">
                              <w:rPr>
                                <w:b/>
                                <w:sz w:val="18"/>
                                <w:szCs w:val="18"/>
                              </w:rPr>
                              <w:t>Responsibility:</w:t>
                            </w:r>
                            <w:r w:rsidRPr="00EB182B">
                              <w:rPr>
                                <w:sz w:val="18"/>
                                <w:szCs w:val="18"/>
                              </w:rPr>
                              <w:t xml:space="preserve"> </w:t>
                            </w:r>
                          </w:p>
                          <w:p w14:paraId="39E379AD" w14:textId="77777777" w:rsidR="00206002" w:rsidRPr="00206002" w:rsidRDefault="00206002" w:rsidP="002933F0">
                            <w:pPr>
                              <w:pStyle w:val="BodyText2"/>
                              <w:spacing w:after="120"/>
                              <w:jc w:val="left"/>
                              <w:rPr>
                                <w:sz w:val="18"/>
                                <w:szCs w:val="18"/>
                                <w:lang w:val="en-US"/>
                              </w:rPr>
                            </w:pPr>
                          </w:p>
                          <w:p w14:paraId="4055D91D" w14:textId="77777777" w:rsidR="00F41CBB" w:rsidRPr="00206002" w:rsidRDefault="00F41CBB" w:rsidP="00206002">
                            <w:pPr>
                              <w:pStyle w:val="ListParagraph"/>
                              <w:numPr>
                                <w:ilvl w:val="0"/>
                                <w:numId w:val="40"/>
                              </w:numPr>
                              <w:spacing w:after="120"/>
                              <w:rPr>
                                <w:rFonts w:ascii="Arial" w:hAnsi="Arial"/>
                                <w:b/>
                                <w:sz w:val="18"/>
                                <w:szCs w:val="18"/>
                              </w:rPr>
                            </w:pPr>
                            <w:proofErr w:type="gramStart"/>
                            <w:r w:rsidRPr="00206002">
                              <w:rPr>
                                <w:rFonts w:ascii="Arial" w:hAnsi="Arial"/>
                                <w:b/>
                                <w:sz w:val="18"/>
                                <w:szCs w:val="18"/>
                              </w:rPr>
                              <w:t>demonstrate</w:t>
                            </w:r>
                            <w:proofErr w:type="gramEnd"/>
                            <w:r w:rsidRPr="00206002">
                              <w:rPr>
                                <w:rFonts w:ascii="Arial" w:hAnsi="Arial"/>
                                <w:b/>
                                <w:sz w:val="18"/>
                                <w:szCs w:val="18"/>
                              </w:rPr>
                              <w:t xml:space="preserve"> the learning and application of particular transdisciplinary skills?</w:t>
                            </w:r>
                          </w:p>
                          <w:p w14:paraId="3876FBD6" w14:textId="521533A8" w:rsidR="00F41CBB" w:rsidRDefault="00F41CBB" w:rsidP="00CB1D76">
                            <w:pPr>
                              <w:pStyle w:val="BodyText2"/>
                              <w:spacing w:after="120"/>
                              <w:jc w:val="left"/>
                              <w:rPr>
                                <w:sz w:val="18"/>
                                <w:szCs w:val="18"/>
                                <w:lang w:val="en-US"/>
                              </w:rPr>
                            </w:pPr>
                            <w:r w:rsidRPr="0027552A">
                              <w:rPr>
                                <w:b/>
                                <w:sz w:val="18"/>
                                <w:szCs w:val="18"/>
                              </w:rPr>
                              <w:t xml:space="preserve">Social: </w:t>
                            </w:r>
                            <w:r>
                              <w:rPr>
                                <w:b/>
                                <w:sz w:val="18"/>
                                <w:szCs w:val="18"/>
                              </w:rPr>
                              <w:t xml:space="preserve"> </w:t>
                            </w:r>
                          </w:p>
                          <w:p w14:paraId="126B8F26" w14:textId="77777777" w:rsidR="00206002" w:rsidRPr="00206002" w:rsidRDefault="00206002" w:rsidP="00CB1D76">
                            <w:pPr>
                              <w:pStyle w:val="BodyText2"/>
                              <w:spacing w:after="120"/>
                              <w:jc w:val="left"/>
                              <w:rPr>
                                <w:sz w:val="16"/>
                                <w:szCs w:val="16"/>
                                <w:lang w:val="en-US"/>
                              </w:rPr>
                            </w:pPr>
                          </w:p>
                          <w:p w14:paraId="15FF8417" w14:textId="1F823FF9" w:rsidR="00F41CBB" w:rsidRDefault="00F41CBB" w:rsidP="005B028F">
                            <w:pPr>
                              <w:pStyle w:val="BodyText2"/>
                              <w:spacing w:after="120"/>
                              <w:jc w:val="left"/>
                              <w:rPr>
                                <w:sz w:val="18"/>
                                <w:szCs w:val="18"/>
                                <w:lang w:val="en-US"/>
                              </w:rPr>
                            </w:pPr>
                            <w:r w:rsidRPr="0027552A">
                              <w:rPr>
                                <w:b/>
                                <w:sz w:val="18"/>
                                <w:szCs w:val="18"/>
                              </w:rPr>
                              <w:t>Communication:</w:t>
                            </w:r>
                            <w:r w:rsidRPr="00EB182B">
                              <w:rPr>
                                <w:sz w:val="18"/>
                                <w:szCs w:val="18"/>
                              </w:rPr>
                              <w:t xml:space="preserve"> </w:t>
                            </w:r>
                          </w:p>
                          <w:p w14:paraId="62DCF7A4" w14:textId="77777777" w:rsidR="00206002" w:rsidRPr="00206002" w:rsidRDefault="00206002" w:rsidP="005B028F">
                            <w:pPr>
                              <w:pStyle w:val="BodyText2"/>
                              <w:spacing w:after="120"/>
                              <w:jc w:val="left"/>
                              <w:rPr>
                                <w:sz w:val="16"/>
                                <w:szCs w:val="16"/>
                                <w:lang w:val="en-US"/>
                              </w:rPr>
                            </w:pPr>
                          </w:p>
                          <w:p w14:paraId="3CB7653F" w14:textId="435F537C" w:rsidR="00F41CBB" w:rsidRDefault="00F41CBB" w:rsidP="00CB1D76">
                            <w:pPr>
                              <w:pStyle w:val="BodyText2"/>
                              <w:spacing w:after="120"/>
                              <w:jc w:val="left"/>
                              <w:rPr>
                                <w:sz w:val="18"/>
                                <w:szCs w:val="18"/>
                                <w:lang w:val="en-US"/>
                              </w:rPr>
                            </w:pPr>
                            <w:r w:rsidRPr="0027552A">
                              <w:rPr>
                                <w:b/>
                                <w:sz w:val="18"/>
                                <w:szCs w:val="18"/>
                              </w:rPr>
                              <w:t>Self-management:</w:t>
                            </w:r>
                            <w:r w:rsidRPr="00EB182B">
                              <w:rPr>
                                <w:sz w:val="18"/>
                                <w:szCs w:val="18"/>
                              </w:rPr>
                              <w:t xml:space="preserve"> </w:t>
                            </w:r>
                          </w:p>
                          <w:p w14:paraId="3B129C1B" w14:textId="77777777" w:rsidR="00206002" w:rsidRPr="00206002" w:rsidRDefault="00206002" w:rsidP="00CB1D76">
                            <w:pPr>
                              <w:pStyle w:val="BodyText2"/>
                              <w:spacing w:after="120"/>
                              <w:jc w:val="left"/>
                              <w:rPr>
                                <w:sz w:val="16"/>
                                <w:szCs w:val="16"/>
                                <w:lang w:val="en-US"/>
                              </w:rPr>
                            </w:pPr>
                          </w:p>
                          <w:p w14:paraId="2FD528D6" w14:textId="48B03B9A" w:rsidR="00F41CBB" w:rsidRPr="00206002" w:rsidRDefault="00F41CBB" w:rsidP="00206002">
                            <w:pPr>
                              <w:pStyle w:val="ListParagraph"/>
                              <w:numPr>
                                <w:ilvl w:val="0"/>
                                <w:numId w:val="40"/>
                              </w:numPr>
                              <w:spacing w:after="120"/>
                              <w:rPr>
                                <w:rFonts w:ascii="Arial" w:hAnsi="Arial"/>
                                <w:b/>
                                <w:sz w:val="18"/>
                                <w:szCs w:val="18"/>
                              </w:rPr>
                            </w:pPr>
                            <w:proofErr w:type="gramStart"/>
                            <w:r w:rsidRPr="00206002">
                              <w:rPr>
                                <w:rFonts w:ascii="Arial" w:hAnsi="Arial"/>
                                <w:b/>
                                <w:sz w:val="18"/>
                                <w:szCs w:val="18"/>
                              </w:rPr>
                              <w:t>develop</w:t>
                            </w:r>
                            <w:proofErr w:type="gramEnd"/>
                            <w:r w:rsidRPr="00206002">
                              <w:rPr>
                                <w:rFonts w:ascii="Arial" w:hAnsi="Arial"/>
                                <w:b/>
                                <w:sz w:val="18"/>
                                <w:szCs w:val="18"/>
                              </w:rPr>
                              <w:t xml:space="preserve"> particular attributes of the learner profile and/or attitudes?</w:t>
                            </w:r>
                          </w:p>
                          <w:p w14:paraId="1F8C6220" w14:textId="53FB8C67" w:rsidR="00F41CBB" w:rsidRDefault="00F41CBB">
                            <w:pPr>
                              <w:spacing w:after="120"/>
                              <w:rPr>
                                <w:rFonts w:ascii="Arial" w:hAnsi="Arial"/>
                                <w:sz w:val="18"/>
                                <w:szCs w:val="18"/>
                              </w:rPr>
                            </w:pPr>
                            <w:r w:rsidRPr="0027552A">
                              <w:rPr>
                                <w:rFonts w:ascii="Arial" w:hAnsi="Arial"/>
                                <w:b/>
                                <w:sz w:val="18"/>
                                <w:szCs w:val="18"/>
                              </w:rPr>
                              <w:t xml:space="preserve">Principled: </w:t>
                            </w:r>
                          </w:p>
                          <w:p w14:paraId="74462807" w14:textId="77777777" w:rsidR="00206002" w:rsidRPr="00082399" w:rsidRDefault="00206002">
                            <w:pPr>
                              <w:spacing w:after="120"/>
                              <w:rPr>
                                <w:rFonts w:ascii="Arial" w:hAnsi="Arial" w:cs="Arial"/>
                                <w:sz w:val="16"/>
                                <w:szCs w:val="16"/>
                              </w:rPr>
                            </w:pPr>
                          </w:p>
                          <w:p w14:paraId="113B995F" w14:textId="3D4D8858" w:rsidR="00F41CBB" w:rsidRDefault="00F41CBB" w:rsidP="00C4506A">
                            <w:pPr>
                              <w:pStyle w:val="BodyText2"/>
                              <w:spacing w:after="120"/>
                              <w:jc w:val="left"/>
                              <w:rPr>
                                <w:sz w:val="18"/>
                                <w:szCs w:val="18"/>
                                <w:lang w:val="en-US"/>
                              </w:rPr>
                            </w:pPr>
                            <w:r w:rsidRPr="0027552A">
                              <w:rPr>
                                <w:b/>
                                <w:sz w:val="18"/>
                                <w:szCs w:val="18"/>
                              </w:rPr>
                              <w:t>Knowledgeable:</w:t>
                            </w:r>
                            <w:r w:rsidRPr="00EB182B">
                              <w:rPr>
                                <w:sz w:val="18"/>
                                <w:szCs w:val="18"/>
                              </w:rPr>
                              <w:t xml:space="preserve"> </w:t>
                            </w:r>
                          </w:p>
                          <w:p w14:paraId="6274763A" w14:textId="77777777" w:rsidR="00206002" w:rsidRPr="00206002" w:rsidRDefault="00206002" w:rsidP="00C4506A">
                            <w:pPr>
                              <w:pStyle w:val="BodyText2"/>
                              <w:spacing w:after="120"/>
                              <w:jc w:val="left"/>
                              <w:rPr>
                                <w:sz w:val="16"/>
                                <w:szCs w:val="16"/>
                                <w:lang w:val="en-US"/>
                              </w:rPr>
                            </w:pPr>
                          </w:p>
                          <w:p w14:paraId="36777CE5" w14:textId="77777777" w:rsidR="00F41CBB" w:rsidRPr="00C4506A" w:rsidRDefault="00F41CBB">
                            <w:pPr>
                              <w:spacing w:after="120"/>
                              <w:rPr>
                                <w:rFonts w:ascii="Arial" w:hAnsi="Arial"/>
                                <w:sz w:val="18"/>
                                <w:szCs w:val="18"/>
                                <w:lang w:val="x-none"/>
                              </w:rPr>
                            </w:pPr>
                          </w:p>
                          <w:p w14:paraId="20FF3D8D" w14:textId="77777777" w:rsidR="00F41CBB" w:rsidRPr="00EB182B" w:rsidRDefault="00F41CBB">
                            <w:pPr>
                              <w:spacing w:after="120"/>
                              <w:rPr>
                                <w:rFonts w:ascii="Arial" w:hAnsi="Arial"/>
                                <w:sz w:val="18"/>
                                <w:szCs w:val="18"/>
                              </w:rPr>
                            </w:pPr>
                          </w:p>
                          <w:p w14:paraId="7AE91453" w14:textId="77777777" w:rsidR="00F41CBB" w:rsidRDefault="00F41CBB">
                            <w:pPr>
                              <w:spacing w:after="120"/>
                              <w:rPr>
                                <w:rFonts w:ascii="Arial" w:hAnsi="Arial"/>
                                <w:sz w:val="19"/>
                              </w:rPr>
                            </w:pPr>
                          </w:p>
                          <w:p w14:paraId="5ABDA6A4" w14:textId="77777777" w:rsidR="00F41CBB" w:rsidRDefault="00F41CBB">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30.1pt;margin-top:59.2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" strokeweight=".5pt">
                <v:textbox inset="7.45pt,3.85pt,7.45pt,3.85pt">
                  <w:txbxContent>
                    <w:p w14:paraId="54D9A5F1" w14:textId="77777777" w:rsidR="00F41CBB" w:rsidRDefault="00F41CBB">
                      <w:pPr>
                        <w:spacing w:after="120"/>
                        <w:rPr>
                          <w:rFonts w:ascii="Arial" w:hAnsi="Arial"/>
                          <w:b/>
                          <w:sz w:val="19"/>
                        </w:rPr>
                      </w:pPr>
                      <w:r>
                        <w:rPr>
                          <w:rFonts w:ascii="Arial" w:hAnsi="Arial"/>
                          <w:b/>
                          <w:color w:val="808080"/>
                          <w:sz w:val="19"/>
                        </w:rPr>
                        <w:t>7.  To what extent did we include the elements of the PYP?</w:t>
                      </w:r>
                    </w:p>
                    <w:p w14:paraId="3CBFFBDF" w14:textId="77777777" w:rsidR="00F41CBB" w:rsidRPr="00727880" w:rsidRDefault="00F41CBB">
                      <w:pPr>
                        <w:spacing w:after="120"/>
                        <w:rPr>
                          <w:rFonts w:ascii="Arial" w:hAnsi="Arial"/>
                          <w:b/>
                          <w:sz w:val="19"/>
                        </w:rPr>
                      </w:pPr>
                      <w:r w:rsidRPr="00727880">
                        <w:rPr>
                          <w:rFonts w:ascii="Arial" w:hAnsi="Arial"/>
                          <w:b/>
                          <w:sz w:val="19"/>
                        </w:rPr>
                        <w:t xml:space="preserve">What were the learning experiences that enabled students </w:t>
                      </w:r>
                      <w:proofErr w:type="gramStart"/>
                      <w:r w:rsidRPr="00727880">
                        <w:rPr>
                          <w:rFonts w:ascii="Arial" w:hAnsi="Arial"/>
                          <w:b/>
                          <w:sz w:val="19"/>
                        </w:rPr>
                        <w:t>to:</w:t>
                      </w:r>
                      <w:proofErr w:type="gramEnd"/>
                    </w:p>
                    <w:p w14:paraId="2C2E7460" w14:textId="77777777" w:rsidR="00F41CBB" w:rsidRDefault="00F41CBB">
                      <w:pPr>
                        <w:numPr>
                          <w:ilvl w:val="0"/>
                          <w:numId w:val="13"/>
                        </w:numPr>
                        <w:tabs>
                          <w:tab w:val="clear" w:pos="360"/>
                          <w:tab w:val="num" w:pos="284"/>
                        </w:tabs>
                        <w:spacing w:after="120"/>
                        <w:ind w:left="284" w:hanging="284"/>
                        <w:rPr>
                          <w:rFonts w:ascii="Arial" w:hAnsi="Arial"/>
                          <w:b/>
                          <w:sz w:val="19"/>
                        </w:rPr>
                      </w:pPr>
                      <w:proofErr w:type="gramStart"/>
                      <w:r w:rsidRPr="00727880">
                        <w:rPr>
                          <w:rFonts w:ascii="Arial" w:hAnsi="Arial"/>
                          <w:b/>
                          <w:sz w:val="19"/>
                        </w:rPr>
                        <w:t>develop</w:t>
                      </w:r>
                      <w:proofErr w:type="gramEnd"/>
                      <w:r w:rsidRPr="00727880">
                        <w:rPr>
                          <w:rFonts w:ascii="Arial" w:hAnsi="Arial"/>
                          <w:b/>
                          <w:sz w:val="19"/>
                        </w:rPr>
                        <w:t xml:space="preserve"> an understanding of the concepts identified in “What do we want to learn?”</w:t>
                      </w:r>
                    </w:p>
                    <w:p w14:paraId="0D3362F7" w14:textId="4FA2A6ED" w:rsidR="00F41CBB" w:rsidRDefault="00F41CBB" w:rsidP="00915807">
                      <w:pPr>
                        <w:spacing w:after="120"/>
                        <w:rPr>
                          <w:rFonts w:ascii="Arial" w:hAnsi="Arial"/>
                          <w:sz w:val="18"/>
                          <w:szCs w:val="18"/>
                        </w:rPr>
                      </w:pPr>
                      <w:r w:rsidRPr="0027552A">
                        <w:rPr>
                          <w:rFonts w:ascii="Arial" w:hAnsi="Arial"/>
                          <w:b/>
                          <w:sz w:val="18"/>
                          <w:szCs w:val="18"/>
                        </w:rPr>
                        <w:t>Function</w:t>
                      </w:r>
                      <w:r w:rsidRPr="0027552A">
                        <w:rPr>
                          <w:rFonts w:ascii="Arial" w:hAnsi="Arial"/>
                          <w:sz w:val="18"/>
                          <w:szCs w:val="18"/>
                        </w:rPr>
                        <w:t xml:space="preserve">: </w:t>
                      </w:r>
                      <w:r>
                        <w:rPr>
                          <w:rFonts w:ascii="Arial" w:hAnsi="Arial"/>
                          <w:sz w:val="18"/>
                          <w:szCs w:val="18"/>
                        </w:rPr>
                        <w:t xml:space="preserve"> </w:t>
                      </w:r>
                    </w:p>
                    <w:p w14:paraId="2DEAB082" w14:textId="77777777" w:rsidR="00206002" w:rsidRDefault="00206002" w:rsidP="00915807">
                      <w:pPr>
                        <w:spacing w:after="120"/>
                        <w:rPr>
                          <w:rFonts w:ascii="Arial" w:hAnsi="Arial"/>
                          <w:sz w:val="16"/>
                          <w:szCs w:val="16"/>
                        </w:rPr>
                      </w:pPr>
                    </w:p>
                    <w:p w14:paraId="495C0047" w14:textId="66BFA7E7" w:rsidR="00F41CBB" w:rsidRDefault="00F41CBB" w:rsidP="00915807">
                      <w:pPr>
                        <w:spacing w:after="120"/>
                        <w:rPr>
                          <w:rFonts w:ascii="Arial" w:hAnsi="Arial"/>
                          <w:sz w:val="18"/>
                          <w:szCs w:val="18"/>
                        </w:rPr>
                      </w:pPr>
                      <w:r w:rsidRPr="0027552A">
                        <w:rPr>
                          <w:rFonts w:ascii="Arial" w:hAnsi="Arial"/>
                          <w:b/>
                          <w:sz w:val="18"/>
                          <w:szCs w:val="18"/>
                        </w:rPr>
                        <w:t>Causation:</w:t>
                      </w:r>
                      <w:r w:rsidRPr="00EB182B">
                        <w:rPr>
                          <w:rFonts w:ascii="Arial" w:hAnsi="Arial"/>
                          <w:sz w:val="18"/>
                          <w:szCs w:val="18"/>
                        </w:rPr>
                        <w:t xml:space="preserve"> </w:t>
                      </w:r>
                      <w:r>
                        <w:rPr>
                          <w:rFonts w:ascii="Arial" w:hAnsi="Arial"/>
                          <w:sz w:val="18"/>
                          <w:szCs w:val="18"/>
                        </w:rPr>
                        <w:t xml:space="preserve"> </w:t>
                      </w:r>
                    </w:p>
                    <w:p w14:paraId="619942C0" w14:textId="77777777" w:rsidR="00206002" w:rsidRDefault="00206002" w:rsidP="00915807">
                      <w:pPr>
                        <w:spacing w:after="120"/>
                        <w:rPr>
                          <w:rFonts w:ascii="Arial" w:hAnsi="Arial"/>
                          <w:sz w:val="16"/>
                          <w:szCs w:val="16"/>
                        </w:rPr>
                      </w:pPr>
                    </w:p>
                    <w:p w14:paraId="0050B99F" w14:textId="5E13D51C" w:rsidR="00F41CBB" w:rsidRDefault="00F41CBB" w:rsidP="002933F0">
                      <w:pPr>
                        <w:pStyle w:val="BodyText2"/>
                        <w:spacing w:after="120"/>
                        <w:jc w:val="left"/>
                        <w:rPr>
                          <w:sz w:val="18"/>
                          <w:szCs w:val="18"/>
                          <w:lang w:val="en-US"/>
                        </w:rPr>
                      </w:pPr>
                      <w:r w:rsidRPr="0027552A">
                        <w:rPr>
                          <w:b/>
                          <w:sz w:val="18"/>
                          <w:szCs w:val="18"/>
                        </w:rPr>
                        <w:t>Responsibility:</w:t>
                      </w:r>
                      <w:r w:rsidRPr="00EB182B">
                        <w:rPr>
                          <w:sz w:val="18"/>
                          <w:szCs w:val="18"/>
                        </w:rPr>
                        <w:t xml:space="preserve"> </w:t>
                      </w:r>
                    </w:p>
                    <w:p w14:paraId="39E379AD" w14:textId="77777777" w:rsidR="00206002" w:rsidRPr="00206002" w:rsidRDefault="00206002" w:rsidP="002933F0">
                      <w:pPr>
                        <w:pStyle w:val="BodyText2"/>
                        <w:spacing w:after="120"/>
                        <w:jc w:val="left"/>
                        <w:rPr>
                          <w:sz w:val="18"/>
                          <w:szCs w:val="18"/>
                          <w:lang w:val="en-US"/>
                        </w:rPr>
                      </w:pPr>
                    </w:p>
                    <w:p w14:paraId="4055D91D" w14:textId="77777777" w:rsidR="00F41CBB" w:rsidRPr="00206002" w:rsidRDefault="00F41CBB" w:rsidP="00206002">
                      <w:pPr>
                        <w:pStyle w:val="ListParagraph"/>
                        <w:numPr>
                          <w:ilvl w:val="0"/>
                          <w:numId w:val="40"/>
                        </w:numPr>
                        <w:spacing w:after="120"/>
                        <w:rPr>
                          <w:rFonts w:ascii="Arial" w:hAnsi="Arial"/>
                          <w:b/>
                          <w:sz w:val="18"/>
                          <w:szCs w:val="18"/>
                        </w:rPr>
                      </w:pPr>
                      <w:proofErr w:type="gramStart"/>
                      <w:r w:rsidRPr="00206002">
                        <w:rPr>
                          <w:rFonts w:ascii="Arial" w:hAnsi="Arial"/>
                          <w:b/>
                          <w:sz w:val="18"/>
                          <w:szCs w:val="18"/>
                        </w:rPr>
                        <w:t>demonstrate</w:t>
                      </w:r>
                      <w:proofErr w:type="gramEnd"/>
                      <w:r w:rsidRPr="00206002">
                        <w:rPr>
                          <w:rFonts w:ascii="Arial" w:hAnsi="Arial"/>
                          <w:b/>
                          <w:sz w:val="18"/>
                          <w:szCs w:val="18"/>
                        </w:rPr>
                        <w:t xml:space="preserve"> the learning and application of particular transdisciplinary skills?</w:t>
                      </w:r>
                    </w:p>
                    <w:p w14:paraId="3876FBD6" w14:textId="521533A8" w:rsidR="00F41CBB" w:rsidRDefault="00F41CBB" w:rsidP="00CB1D76">
                      <w:pPr>
                        <w:pStyle w:val="BodyText2"/>
                        <w:spacing w:after="120"/>
                        <w:jc w:val="left"/>
                        <w:rPr>
                          <w:sz w:val="18"/>
                          <w:szCs w:val="18"/>
                          <w:lang w:val="en-US"/>
                        </w:rPr>
                      </w:pPr>
                      <w:r w:rsidRPr="0027552A">
                        <w:rPr>
                          <w:b/>
                          <w:sz w:val="18"/>
                          <w:szCs w:val="18"/>
                        </w:rPr>
                        <w:t xml:space="preserve">Social: </w:t>
                      </w:r>
                      <w:r>
                        <w:rPr>
                          <w:b/>
                          <w:sz w:val="18"/>
                          <w:szCs w:val="18"/>
                        </w:rPr>
                        <w:t xml:space="preserve"> </w:t>
                      </w:r>
                    </w:p>
                    <w:p w14:paraId="126B8F26" w14:textId="77777777" w:rsidR="00206002" w:rsidRPr="00206002" w:rsidRDefault="00206002" w:rsidP="00CB1D76">
                      <w:pPr>
                        <w:pStyle w:val="BodyText2"/>
                        <w:spacing w:after="120"/>
                        <w:jc w:val="left"/>
                        <w:rPr>
                          <w:sz w:val="16"/>
                          <w:szCs w:val="16"/>
                          <w:lang w:val="en-US"/>
                        </w:rPr>
                      </w:pPr>
                    </w:p>
                    <w:p w14:paraId="15FF8417" w14:textId="1F823FF9" w:rsidR="00F41CBB" w:rsidRDefault="00F41CBB" w:rsidP="005B028F">
                      <w:pPr>
                        <w:pStyle w:val="BodyText2"/>
                        <w:spacing w:after="120"/>
                        <w:jc w:val="left"/>
                        <w:rPr>
                          <w:sz w:val="18"/>
                          <w:szCs w:val="18"/>
                          <w:lang w:val="en-US"/>
                        </w:rPr>
                      </w:pPr>
                      <w:r w:rsidRPr="0027552A">
                        <w:rPr>
                          <w:b/>
                          <w:sz w:val="18"/>
                          <w:szCs w:val="18"/>
                        </w:rPr>
                        <w:t>Communication:</w:t>
                      </w:r>
                      <w:r w:rsidRPr="00EB182B">
                        <w:rPr>
                          <w:sz w:val="18"/>
                          <w:szCs w:val="18"/>
                        </w:rPr>
                        <w:t xml:space="preserve"> </w:t>
                      </w:r>
                    </w:p>
                    <w:p w14:paraId="62DCF7A4" w14:textId="77777777" w:rsidR="00206002" w:rsidRPr="00206002" w:rsidRDefault="00206002" w:rsidP="005B028F">
                      <w:pPr>
                        <w:pStyle w:val="BodyText2"/>
                        <w:spacing w:after="120"/>
                        <w:jc w:val="left"/>
                        <w:rPr>
                          <w:sz w:val="16"/>
                          <w:szCs w:val="16"/>
                          <w:lang w:val="en-US"/>
                        </w:rPr>
                      </w:pPr>
                    </w:p>
                    <w:p w14:paraId="3CB7653F" w14:textId="435F537C" w:rsidR="00F41CBB" w:rsidRDefault="00F41CBB" w:rsidP="00CB1D76">
                      <w:pPr>
                        <w:pStyle w:val="BodyText2"/>
                        <w:spacing w:after="120"/>
                        <w:jc w:val="left"/>
                        <w:rPr>
                          <w:sz w:val="18"/>
                          <w:szCs w:val="18"/>
                          <w:lang w:val="en-US"/>
                        </w:rPr>
                      </w:pPr>
                      <w:r w:rsidRPr="0027552A">
                        <w:rPr>
                          <w:b/>
                          <w:sz w:val="18"/>
                          <w:szCs w:val="18"/>
                        </w:rPr>
                        <w:t>Self-management:</w:t>
                      </w:r>
                      <w:r w:rsidRPr="00EB182B">
                        <w:rPr>
                          <w:sz w:val="18"/>
                          <w:szCs w:val="18"/>
                        </w:rPr>
                        <w:t xml:space="preserve"> </w:t>
                      </w:r>
                    </w:p>
                    <w:p w14:paraId="3B129C1B" w14:textId="77777777" w:rsidR="00206002" w:rsidRPr="00206002" w:rsidRDefault="00206002" w:rsidP="00CB1D76">
                      <w:pPr>
                        <w:pStyle w:val="BodyText2"/>
                        <w:spacing w:after="120"/>
                        <w:jc w:val="left"/>
                        <w:rPr>
                          <w:sz w:val="16"/>
                          <w:szCs w:val="16"/>
                          <w:lang w:val="en-US"/>
                        </w:rPr>
                      </w:pPr>
                    </w:p>
                    <w:p w14:paraId="2FD528D6" w14:textId="48B03B9A" w:rsidR="00F41CBB" w:rsidRPr="00206002" w:rsidRDefault="00F41CBB" w:rsidP="00206002">
                      <w:pPr>
                        <w:pStyle w:val="ListParagraph"/>
                        <w:numPr>
                          <w:ilvl w:val="0"/>
                          <w:numId w:val="40"/>
                        </w:numPr>
                        <w:spacing w:after="120"/>
                        <w:rPr>
                          <w:rFonts w:ascii="Arial" w:hAnsi="Arial"/>
                          <w:b/>
                          <w:sz w:val="18"/>
                          <w:szCs w:val="18"/>
                        </w:rPr>
                      </w:pPr>
                      <w:proofErr w:type="gramStart"/>
                      <w:r w:rsidRPr="00206002">
                        <w:rPr>
                          <w:rFonts w:ascii="Arial" w:hAnsi="Arial"/>
                          <w:b/>
                          <w:sz w:val="18"/>
                          <w:szCs w:val="18"/>
                        </w:rPr>
                        <w:t>develop</w:t>
                      </w:r>
                      <w:proofErr w:type="gramEnd"/>
                      <w:r w:rsidRPr="00206002">
                        <w:rPr>
                          <w:rFonts w:ascii="Arial" w:hAnsi="Arial"/>
                          <w:b/>
                          <w:sz w:val="18"/>
                          <w:szCs w:val="18"/>
                        </w:rPr>
                        <w:t xml:space="preserve"> particular attributes of the learner profile and/or attitudes?</w:t>
                      </w:r>
                    </w:p>
                    <w:p w14:paraId="1F8C6220" w14:textId="53FB8C67" w:rsidR="00F41CBB" w:rsidRDefault="00F41CBB">
                      <w:pPr>
                        <w:spacing w:after="120"/>
                        <w:rPr>
                          <w:rFonts w:ascii="Arial" w:hAnsi="Arial"/>
                          <w:sz w:val="18"/>
                          <w:szCs w:val="18"/>
                        </w:rPr>
                      </w:pPr>
                      <w:r w:rsidRPr="0027552A">
                        <w:rPr>
                          <w:rFonts w:ascii="Arial" w:hAnsi="Arial"/>
                          <w:b/>
                          <w:sz w:val="18"/>
                          <w:szCs w:val="18"/>
                        </w:rPr>
                        <w:t xml:space="preserve">Principled: </w:t>
                      </w:r>
                    </w:p>
                    <w:p w14:paraId="74462807" w14:textId="77777777" w:rsidR="00206002" w:rsidRPr="00082399" w:rsidRDefault="00206002">
                      <w:pPr>
                        <w:spacing w:after="120"/>
                        <w:rPr>
                          <w:rFonts w:ascii="Arial" w:hAnsi="Arial" w:cs="Arial"/>
                          <w:sz w:val="16"/>
                          <w:szCs w:val="16"/>
                        </w:rPr>
                      </w:pPr>
                    </w:p>
                    <w:p w14:paraId="113B995F" w14:textId="3D4D8858" w:rsidR="00F41CBB" w:rsidRDefault="00F41CBB" w:rsidP="00C4506A">
                      <w:pPr>
                        <w:pStyle w:val="BodyText2"/>
                        <w:spacing w:after="120"/>
                        <w:jc w:val="left"/>
                        <w:rPr>
                          <w:sz w:val="18"/>
                          <w:szCs w:val="18"/>
                          <w:lang w:val="en-US"/>
                        </w:rPr>
                      </w:pPr>
                      <w:r w:rsidRPr="0027552A">
                        <w:rPr>
                          <w:b/>
                          <w:sz w:val="18"/>
                          <w:szCs w:val="18"/>
                        </w:rPr>
                        <w:t>Knowledgeable:</w:t>
                      </w:r>
                      <w:r w:rsidRPr="00EB182B">
                        <w:rPr>
                          <w:sz w:val="18"/>
                          <w:szCs w:val="18"/>
                        </w:rPr>
                        <w:t xml:space="preserve"> </w:t>
                      </w:r>
                    </w:p>
                    <w:p w14:paraId="6274763A" w14:textId="77777777" w:rsidR="00206002" w:rsidRPr="00206002" w:rsidRDefault="00206002" w:rsidP="00C4506A">
                      <w:pPr>
                        <w:pStyle w:val="BodyText2"/>
                        <w:spacing w:after="120"/>
                        <w:jc w:val="left"/>
                        <w:rPr>
                          <w:sz w:val="16"/>
                          <w:szCs w:val="16"/>
                          <w:lang w:val="en-US"/>
                        </w:rPr>
                      </w:pPr>
                    </w:p>
                    <w:p w14:paraId="36777CE5" w14:textId="77777777" w:rsidR="00F41CBB" w:rsidRPr="00C4506A" w:rsidRDefault="00F41CBB">
                      <w:pPr>
                        <w:spacing w:after="120"/>
                        <w:rPr>
                          <w:rFonts w:ascii="Arial" w:hAnsi="Arial"/>
                          <w:sz w:val="18"/>
                          <w:szCs w:val="18"/>
                          <w:lang w:val="x-none"/>
                        </w:rPr>
                      </w:pPr>
                    </w:p>
                    <w:p w14:paraId="20FF3D8D" w14:textId="77777777" w:rsidR="00F41CBB" w:rsidRPr="00EB182B" w:rsidRDefault="00F41CBB">
                      <w:pPr>
                        <w:spacing w:after="120"/>
                        <w:rPr>
                          <w:rFonts w:ascii="Arial" w:hAnsi="Arial"/>
                          <w:sz w:val="18"/>
                          <w:szCs w:val="18"/>
                        </w:rPr>
                      </w:pPr>
                    </w:p>
                    <w:p w14:paraId="7AE91453" w14:textId="77777777" w:rsidR="00F41CBB" w:rsidRDefault="00F41CBB">
                      <w:pPr>
                        <w:spacing w:after="120"/>
                        <w:rPr>
                          <w:rFonts w:ascii="Arial" w:hAnsi="Arial"/>
                          <w:sz w:val="19"/>
                        </w:rPr>
                      </w:pPr>
                    </w:p>
                    <w:p w14:paraId="5ABDA6A4" w14:textId="77777777" w:rsidR="00F41CBB" w:rsidRDefault="00F41CBB">
                      <w:pPr>
                        <w:spacing w:after="120"/>
                        <w:rPr>
                          <w:rFonts w:ascii="Arial" w:hAnsi="Arial"/>
                          <w:sz w:val="19"/>
                        </w:rPr>
                      </w:pPr>
                    </w:p>
                  </w:txbxContent>
                </v:textbox>
                <w10:wrap anchorx="page" anchory="page"/>
              </v:shape>
            </w:pict>
          </mc:Fallback>
        </mc:AlternateContent>
      </w:r>
    </w:p>
    <w:p w14:paraId="70B178D9" w14:textId="77777777" w:rsidR="00420A69" w:rsidRDefault="00420A69">
      <w:pPr>
        <w:rPr>
          <w:szCs w:val="20"/>
        </w:rPr>
      </w:pPr>
    </w:p>
    <w:p w14:paraId="63761384" w14:textId="77777777" w:rsidR="00420A69" w:rsidRDefault="00420A69">
      <w:pPr>
        <w:rPr>
          <w:szCs w:val="20"/>
        </w:rPr>
      </w:pPr>
    </w:p>
    <w:p w14:paraId="43D7A45E" w14:textId="77777777" w:rsidR="00420A69" w:rsidRDefault="00420A69">
      <w:pPr>
        <w:rPr>
          <w:szCs w:val="20"/>
        </w:rPr>
      </w:pPr>
    </w:p>
    <w:p w14:paraId="42C975D3" w14:textId="77777777" w:rsidR="00420A69" w:rsidRDefault="00420A69">
      <w:pPr>
        <w:rPr>
          <w:szCs w:val="20"/>
        </w:rPr>
      </w:pPr>
    </w:p>
    <w:p w14:paraId="45BA0B06" w14:textId="77777777" w:rsidR="00420A69" w:rsidRDefault="00420A69">
      <w:pPr>
        <w:rPr>
          <w:szCs w:val="20"/>
        </w:rPr>
      </w:pPr>
    </w:p>
    <w:p w14:paraId="0D45CA30" w14:textId="77777777" w:rsidR="00420A69" w:rsidRDefault="00420A69">
      <w:pPr>
        <w:rPr>
          <w:szCs w:val="20"/>
        </w:rPr>
      </w:pPr>
    </w:p>
    <w:p w14:paraId="496A4138" w14:textId="77777777" w:rsidR="00420A69" w:rsidRDefault="00420A69">
      <w:pPr>
        <w:rPr>
          <w:szCs w:val="20"/>
        </w:rPr>
      </w:pPr>
    </w:p>
    <w:p w14:paraId="0C54DA83" w14:textId="77777777" w:rsidR="00420A69" w:rsidRDefault="00420A69">
      <w:pPr>
        <w:rPr>
          <w:szCs w:val="20"/>
        </w:rPr>
      </w:pPr>
    </w:p>
    <w:p w14:paraId="2E4F8CE9" w14:textId="77777777" w:rsidR="00420A69" w:rsidRDefault="00420A69">
      <w:pPr>
        <w:rPr>
          <w:szCs w:val="20"/>
        </w:rPr>
      </w:pPr>
    </w:p>
    <w:p w14:paraId="3CDD9EC3" w14:textId="77777777" w:rsidR="00420A69" w:rsidRDefault="00420A69">
      <w:pPr>
        <w:rPr>
          <w:szCs w:val="20"/>
        </w:rPr>
      </w:pPr>
    </w:p>
    <w:p w14:paraId="1D2069B2" w14:textId="77777777" w:rsidR="00420A69" w:rsidRDefault="00420A69">
      <w:pPr>
        <w:rPr>
          <w:szCs w:val="20"/>
        </w:rPr>
      </w:pPr>
    </w:p>
    <w:p w14:paraId="7F8396BF" w14:textId="77777777" w:rsidR="00420A69" w:rsidRDefault="00420A69">
      <w:pPr>
        <w:rPr>
          <w:szCs w:val="20"/>
        </w:rPr>
      </w:pPr>
    </w:p>
    <w:p w14:paraId="763B095B" w14:textId="77777777" w:rsidR="00420A69" w:rsidRDefault="00420A69">
      <w:pPr>
        <w:rPr>
          <w:szCs w:val="20"/>
        </w:rPr>
      </w:pPr>
    </w:p>
    <w:p w14:paraId="51E2DE85" w14:textId="77777777" w:rsidR="00420A69" w:rsidRDefault="00420A69">
      <w:pPr>
        <w:rPr>
          <w:szCs w:val="20"/>
        </w:rPr>
      </w:pPr>
    </w:p>
    <w:p w14:paraId="077F74E7" w14:textId="77777777" w:rsidR="00420A69" w:rsidRDefault="00420A69">
      <w:pPr>
        <w:rPr>
          <w:szCs w:val="20"/>
        </w:rPr>
      </w:pPr>
    </w:p>
    <w:p w14:paraId="3FB47A90" w14:textId="77777777" w:rsidR="00420A69" w:rsidRDefault="00420A69">
      <w:pPr>
        <w:rPr>
          <w:szCs w:val="20"/>
        </w:rPr>
      </w:pPr>
    </w:p>
    <w:p w14:paraId="09CECC72" w14:textId="77777777" w:rsidR="00420A69" w:rsidRDefault="00420A69">
      <w:pPr>
        <w:rPr>
          <w:szCs w:val="20"/>
        </w:rPr>
      </w:pPr>
    </w:p>
    <w:p w14:paraId="5D85D4A1" w14:textId="77777777" w:rsidR="00420A69" w:rsidRDefault="00420A69">
      <w:pPr>
        <w:rPr>
          <w:szCs w:val="20"/>
        </w:rPr>
      </w:pPr>
    </w:p>
    <w:p w14:paraId="723B0C90" w14:textId="77777777" w:rsidR="00420A69" w:rsidRDefault="00420A69">
      <w:pPr>
        <w:rPr>
          <w:szCs w:val="20"/>
        </w:rPr>
      </w:pPr>
    </w:p>
    <w:p w14:paraId="5E5DD59D" w14:textId="77777777" w:rsidR="00420A69" w:rsidRDefault="00420A69">
      <w:pPr>
        <w:rPr>
          <w:szCs w:val="20"/>
        </w:rPr>
      </w:pPr>
    </w:p>
    <w:p w14:paraId="50D8D80D" w14:textId="77777777" w:rsidR="00420A69" w:rsidRDefault="00420A69">
      <w:pPr>
        <w:rPr>
          <w:szCs w:val="20"/>
        </w:rPr>
      </w:pPr>
    </w:p>
    <w:p w14:paraId="29E559C5" w14:textId="77777777" w:rsidR="00420A69" w:rsidRDefault="00420A69">
      <w:pPr>
        <w:rPr>
          <w:szCs w:val="20"/>
        </w:rPr>
      </w:pPr>
    </w:p>
    <w:p w14:paraId="5EB19562" w14:textId="77777777" w:rsidR="00420A69" w:rsidRDefault="00420A69">
      <w:pPr>
        <w:rPr>
          <w:szCs w:val="20"/>
        </w:rPr>
      </w:pPr>
    </w:p>
    <w:p w14:paraId="5DBCC0FE" w14:textId="77777777" w:rsidR="00420A69" w:rsidRDefault="00420A69">
      <w:pPr>
        <w:rPr>
          <w:szCs w:val="20"/>
        </w:rPr>
      </w:pPr>
    </w:p>
    <w:p w14:paraId="2D44BBCC" w14:textId="77777777" w:rsidR="00420A69" w:rsidRDefault="00420A69">
      <w:pPr>
        <w:rPr>
          <w:szCs w:val="20"/>
        </w:rPr>
      </w:pPr>
    </w:p>
    <w:p w14:paraId="40E54DB0" w14:textId="77777777" w:rsidR="00420A69" w:rsidRDefault="00420A69">
      <w:pPr>
        <w:rPr>
          <w:szCs w:val="20"/>
        </w:rPr>
      </w:pPr>
    </w:p>
    <w:p w14:paraId="37E224D7" w14:textId="77777777" w:rsidR="00420A69" w:rsidRDefault="00420A69">
      <w:pPr>
        <w:rPr>
          <w:szCs w:val="20"/>
        </w:rPr>
      </w:pPr>
    </w:p>
    <w:p w14:paraId="79AC2604" w14:textId="77777777" w:rsidR="00420A69" w:rsidRDefault="00420A69">
      <w:pPr>
        <w:rPr>
          <w:szCs w:val="20"/>
        </w:rPr>
      </w:pPr>
    </w:p>
    <w:p w14:paraId="5C3B6675" w14:textId="77777777" w:rsidR="00420A69" w:rsidRDefault="00420A69">
      <w:pPr>
        <w:rPr>
          <w:szCs w:val="20"/>
        </w:rPr>
      </w:pPr>
    </w:p>
    <w:p w14:paraId="6DD66BD8" w14:textId="77777777" w:rsidR="00420A69" w:rsidRDefault="00420A69">
      <w:pPr>
        <w:rPr>
          <w:szCs w:val="20"/>
        </w:rPr>
      </w:pPr>
    </w:p>
    <w:p w14:paraId="55F43966" w14:textId="77777777" w:rsidR="00420A69" w:rsidRDefault="00420A69">
      <w:pPr>
        <w:rPr>
          <w:szCs w:val="20"/>
        </w:rPr>
      </w:pPr>
    </w:p>
    <w:p w14:paraId="154AE8AE" w14:textId="77777777" w:rsidR="00420A69" w:rsidRDefault="00420A69">
      <w:pPr>
        <w:rPr>
          <w:szCs w:val="20"/>
        </w:rPr>
      </w:pPr>
    </w:p>
    <w:p w14:paraId="75CD20E4" w14:textId="3574CA2F" w:rsidR="00420A69" w:rsidRDefault="00177D00">
      <w:pPr>
        <w:rPr>
          <w:szCs w:val="20"/>
        </w:rPr>
      </w:pPr>
      <w:r>
        <w:rPr>
          <w:noProof/>
        </w:rPr>
        <mc:AlternateContent>
          <mc:Choice Requires="wps">
            <w:drawing>
              <wp:anchor distT="0" distB="0" distL="114935" distR="114935" simplePos="0" relativeHeight="251662848" behindDoc="0" locked="0" layoutInCell="1" allowOverlap="1" wp14:anchorId="3BD65E1C" wp14:editId="613B27DA">
                <wp:simplePos x="0" y="0"/>
                <wp:positionH relativeFrom="page">
                  <wp:posOffset>714375</wp:posOffset>
                </wp:positionH>
                <wp:positionV relativeFrom="page">
                  <wp:posOffset>6936105</wp:posOffset>
                </wp:positionV>
                <wp:extent cx="4672330" cy="207645"/>
                <wp:effectExtent l="0" t="1905"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DA555"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14:paraId="257DA555"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5973C82F" w14:textId="7D685D24" w:rsidR="00420A69" w:rsidRDefault="00177D00">
      <w:pPr>
        <w:rPr>
          <w:szCs w:val="20"/>
        </w:rPr>
      </w:pPr>
      <w:r>
        <w:rPr>
          <w:noProof/>
        </w:rPr>
        <w:lastRenderedPageBreak/>
        <mc:AlternateContent>
          <mc:Choice Requires="wps">
            <w:drawing>
              <wp:anchor distT="0" distB="0" distL="114935" distR="114935" simplePos="0" relativeHeight="251663872" behindDoc="0" locked="0" layoutInCell="1" allowOverlap="1" wp14:anchorId="29E52653" wp14:editId="3E55D20F">
                <wp:simplePos x="0" y="0"/>
                <wp:positionH relativeFrom="page">
                  <wp:posOffset>744220</wp:posOffset>
                </wp:positionH>
                <wp:positionV relativeFrom="page">
                  <wp:posOffset>523875</wp:posOffset>
                </wp:positionV>
                <wp:extent cx="2170430" cy="166370"/>
                <wp:effectExtent l="1270" t="0" r="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B3578" w14:textId="77777777" w:rsidR="00F41CBB" w:rsidRDefault="00F41CBB">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14:paraId="0CAB3578" w14:textId="77777777" w:rsidR="00F41CBB" w:rsidRDefault="00F41CBB">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14:anchorId="56FC19F0" wp14:editId="5E2B8537">
                <wp:simplePos x="0" y="0"/>
                <wp:positionH relativeFrom="page">
                  <wp:posOffset>5480685</wp:posOffset>
                </wp:positionH>
                <wp:positionV relativeFrom="page">
                  <wp:posOffset>742950</wp:posOffset>
                </wp:positionV>
                <wp:extent cx="4500245" cy="6106795"/>
                <wp:effectExtent l="13335" t="9525" r="10795" b="825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665538DD" w14:textId="77777777" w:rsidR="00F41CBB" w:rsidRDefault="00F41CBB">
                            <w:pPr>
                              <w:spacing w:after="120"/>
                              <w:rPr>
                                <w:rFonts w:ascii="Arial" w:hAnsi="Arial"/>
                                <w:b/>
                                <w:color w:val="808080"/>
                                <w:sz w:val="19"/>
                              </w:rPr>
                            </w:pPr>
                            <w:r>
                              <w:rPr>
                                <w:rFonts w:ascii="Arial" w:hAnsi="Arial"/>
                                <w:b/>
                                <w:color w:val="808080"/>
                                <w:sz w:val="19"/>
                              </w:rPr>
                              <w:t xml:space="preserve"> 9.  Teacher notes</w:t>
                            </w:r>
                          </w:p>
                          <w:p w14:paraId="6E7370F1" w14:textId="77777777" w:rsidR="00F41CBB" w:rsidRDefault="00F41CBB" w:rsidP="00CC2902">
                            <w:pPr>
                              <w:rPr>
                                <w:rFonts w:ascii="Arial" w:hAnsi="Arial"/>
                                <w:sz w:val="19"/>
                              </w:rPr>
                            </w:pPr>
                            <w:r w:rsidRPr="00241941">
                              <w:rPr>
                                <w:rFonts w:ascii="Arial" w:hAnsi="Arial"/>
                                <w:sz w:val="19"/>
                              </w:rPr>
                              <w:t xml:space="preserve">Week one: </w:t>
                            </w:r>
                          </w:p>
                          <w:p w14:paraId="5DC0B4A7" w14:textId="77777777" w:rsidR="00F41CBB" w:rsidRDefault="00F41CBB" w:rsidP="00241941">
                            <w:pPr>
                              <w:numPr>
                                <w:ilvl w:val="0"/>
                                <w:numId w:val="32"/>
                              </w:numPr>
                              <w:rPr>
                                <w:rFonts w:ascii="Arial" w:hAnsi="Arial"/>
                                <w:sz w:val="19"/>
                              </w:rPr>
                            </w:pPr>
                            <w:r w:rsidRPr="00241941">
                              <w:rPr>
                                <w:rFonts w:ascii="Arial" w:hAnsi="Arial"/>
                                <w:sz w:val="19"/>
                              </w:rPr>
                              <w:t>Introduce Central ideas and Lines of Inquiries. Teacher will create a puppet show modeling characters following the rules established.</w:t>
                            </w:r>
                          </w:p>
                          <w:p w14:paraId="44DF421C" w14:textId="77777777" w:rsidR="00F41CBB" w:rsidRDefault="00F41CBB" w:rsidP="00241941">
                            <w:pPr>
                              <w:numPr>
                                <w:ilvl w:val="0"/>
                                <w:numId w:val="32"/>
                              </w:numPr>
                              <w:rPr>
                                <w:rFonts w:ascii="Arial" w:hAnsi="Arial"/>
                                <w:sz w:val="19"/>
                              </w:rPr>
                            </w:pPr>
                            <w:r>
                              <w:rPr>
                                <w:rFonts w:ascii="Arial" w:hAnsi="Arial"/>
                                <w:sz w:val="19"/>
                              </w:rPr>
                              <w:t>Establish classroom’s Essential Agreements, and create a poster to write down the essential agreements. Students will draw pictures representing each agreement. All students will sign the agreement created.</w:t>
                            </w:r>
                          </w:p>
                          <w:p w14:paraId="43F80509" w14:textId="77777777" w:rsidR="00F41CBB" w:rsidRPr="00241941" w:rsidRDefault="00F41CBB" w:rsidP="00241941">
                            <w:pPr>
                              <w:numPr>
                                <w:ilvl w:val="0"/>
                                <w:numId w:val="32"/>
                              </w:numPr>
                              <w:rPr>
                                <w:rFonts w:ascii="Arial" w:hAnsi="Arial"/>
                                <w:sz w:val="19"/>
                              </w:rPr>
                            </w:pPr>
                            <w:r>
                              <w:rPr>
                                <w:rFonts w:ascii="Arial" w:hAnsi="Arial"/>
                                <w:sz w:val="19"/>
                              </w:rPr>
                              <w:t>Modeling following classroom’s essential agreements</w:t>
                            </w:r>
                          </w:p>
                          <w:p w14:paraId="1CE61472" w14:textId="77777777" w:rsidR="00F41CBB" w:rsidRDefault="00F41CBB" w:rsidP="00241941">
                            <w:pPr>
                              <w:numPr>
                                <w:ilvl w:val="0"/>
                                <w:numId w:val="32"/>
                              </w:numPr>
                              <w:rPr>
                                <w:rFonts w:ascii="Arial" w:hAnsi="Arial"/>
                                <w:sz w:val="19"/>
                              </w:rPr>
                            </w:pPr>
                            <w:r>
                              <w:rPr>
                                <w:rFonts w:ascii="Arial" w:hAnsi="Arial"/>
                                <w:sz w:val="19"/>
                              </w:rPr>
                              <w:t>Read “No David”, and drive discussion for the students to infer what the rules at home were. Oral discussion about the consequences of not following the rules</w:t>
                            </w:r>
                          </w:p>
                          <w:p w14:paraId="41AB1BA7" w14:textId="77777777" w:rsidR="00F41CBB" w:rsidRDefault="00F41CBB" w:rsidP="00241941">
                            <w:pPr>
                              <w:rPr>
                                <w:rFonts w:ascii="Arial" w:hAnsi="Arial"/>
                                <w:sz w:val="19"/>
                              </w:rPr>
                            </w:pPr>
                            <w:r>
                              <w:rPr>
                                <w:rFonts w:ascii="Arial" w:hAnsi="Arial"/>
                                <w:sz w:val="19"/>
                              </w:rPr>
                              <w:t>Week two:</w:t>
                            </w:r>
                          </w:p>
                          <w:p w14:paraId="5C509F05" w14:textId="77777777" w:rsidR="00F41CBB" w:rsidRDefault="00F41CBB" w:rsidP="00583D29">
                            <w:pPr>
                              <w:rPr>
                                <w:rFonts w:ascii="Arial" w:hAnsi="Arial"/>
                                <w:sz w:val="19"/>
                              </w:rPr>
                            </w:pPr>
                            <w:r>
                              <w:rPr>
                                <w:rFonts w:ascii="Arial" w:hAnsi="Arial"/>
                                <w:sz w:val="19"/>
                              </w:rPr>
                              <w:t>_ Safety signs (STOP, NO SMOKING, NO FISHING, EXIT, etc.)</w:t>
                            </w:r>
                          </w:p>
                          <w:p w14:paraId="1BF17C5A" w14:textId="77777777" w:rsidR="00F41CBB" w:rsidRDefault="00F41CBB" w:rsidP="00583D29">
                            <w:pPr>
                              <w:rPr>
                                <w:rFonts w:ascii="Arial" w:hAnsi="Arial"/>
                                <w:sz w:val="19"/>
                              </w:rPr>
                            </w:pPr>
                            <w:r>
                              <w:rPr>
                                <w:rFonts w:ascii="Arial" w:hAnsi="Arial"/>
                                <w:sz w:val="19"/>
                              </w:rPr>
                              <w:t>Learning the meaning of signs, Identifying signs</w:t>
                            </w:r>
                          </w:p>
                          <w:p w14:paraId="1A3C5400" w14:textId="77777777" w:rsidR="00F41CBB" w:rsidRDefault="00F41CBB" w:rsidP="00583D29">
                            <w:pPr>
                              <w:rPr>
                                <w:rFonts w:ascii="Arial" w:hAnsi="Arial"/>
                                <w:sz w:val="19"/>
                              </w:rPr>
                            </w:pPr>
                          </w:p>
                          <w:p w14:paraId="176F4C89" w14:textId="77777777" w:rsidR="00F41CBB" w:rsidRDefault="00F41CBB" w:rsidP="00241941">
                            <w:pPr>
                              <w:rPr>
                                <w:rFonts w:ascii="Arial" w:hAnsi="Arial"/>
                                <w:sz w:val="19"/>
                              </w:rPr>
                            </w:pPr>
                            <w:r>
                              <w:rPr>
                                <w:rFonts w:ascii="Arial" w:hAnsi="Arial"/>
                                <w:sz w:val="19"/>
                              </w:rPr>
                              <w:t>_   Week three:</w:t>
                            </w:r>
                          </w:p>
                          <w:p w14:paraId="23D7D0A7" w14:textId="77777777" w:rsidR="00F41CBB" w:rsidRDefault="00F41CBB" w:rsidP="00241941">
                            <w:pPr>
                              <w:rPr>
                                <w:rFonts w:ascii="Arial" w:hAnsi="Arial"/>
                                <w:sz w:val="19"/>
                              </w:rPr>
                            </w:pPr>
                            <w:r>
                              <w:rPr>
                                <w:rFonts w:ascii="Arial" w:hAnsi="Arial"/>
                                <w:sz w:val="19"/>
                              </w:rPr>
                              <w:t>Role playing: Students will pretend to be an authoritative character like park ranger, teacher, principal, policeman, and will create rules for a specific place like classroom, park, and theater. Teacher will help them writing the rules on the board. Students will select signs that can help to understand the rules created, or they can create new signs representing the rules.</w:t>
                            </w:r>
                          </w:p>
                          <w:p w14:paraId="296C68F1" w14:textId="77777777" w:rsidR="00F41CBB" w:rsidRPr="00B92EDE" w:rsidRDefault="00F41CBB" w:rsidP="00583D29">
                            <w:pPr>
                              <w:numPr>
                                <w:ilvl w:val="0"/>
                                <w:numId w:val="32"/>
                              </w:numPr>
                              <w:rPr>
                                <w:rFonts w:ascii="Arial" w:hAnsi="Arial"/>
                                <w:sz w:val="19"/>
                              </w:rPr>
                            </w:pPr>
                            <w:r w:rsidRPr="00B92EDE">
                              <w:rPr>
                                <w:rFonts w:ascii="Arial" w:hAnsi="Arial"/>
                                <w:sz w:val="19"/>
                              </w:rPr>
                              <w:t>Start a journal about the rules (Topics?)</w:t>
                            </w:r>
                          </w:p>
                          <w:p w14:paraId="3F02A9F6" w14:textId="77777777" w:rsidR="00F41CBB" w:rsidRDefault="00F41CBB" w:rsidP="00010452">
                            <w:pPr>
                              <w:numPr>
                                <w:ilvl w:val="0"/>
                                <w:numId w:val="32"/>
                              </w:numPr>
                              <w:rPr>
                                <w:rFonts w:ascii="Arial" w:hAnsi="Arial"/>
                                <w:sz w:val="19"/>
                              </w:rPr>
                            </w:pPr>
                            <w:r>
                              <w:rPr>
                                <w:rFonts w:ascii="Arial" w:hAnsi="Arial"/>
                                <w:sz w:val="19"/>
                              </w:rPr>
                              <w:t>Playing Simon says / Following the Leader (PE)</w:t>
                            </w:r>
                          </w:p>
                          <w:p w14:paraId="643F15FC" w14:textId="77777777" w:rsidR="00F41CBB" w:rsidRDefault="00F41CBB" w:rsidP="00010452">
                            <w:pPr>
                              <w:numPr>
                                <w:ilvl w:val="0"/>
                                <w:numId w:val="32"/>
                              </w:numPr>
                              <w:rPr>
                                <w:rFonts w:ascii="Arial" w:hAnsi="Arial"/>
                                <w:sz w:val="19"/>
                              </w:rPr>
                            </w:pPr>
                            <w:r>
                              <w:rPr>
                                <w:rFonts w:ascii="Arial" w:hAnsi="Arial"/>
                                <w:sz w:val="19"/>
                              </w:rPr>
                              <w:t>Counting how many signs they find in a state park map and explaining the meaning of each sign.</w:t>
                            </w:r>
                          </w:p>
                          <w:p w14:paraId="633B59A8" w14:textId="77777777" w:rsidR="00F41CBB" w:rsidRDefault="00F41CBB" w:rsidP="00CC2902">
                            <w:pPr>
                              <w:numPr>
                                <w:ilvl w:val="0"/>
                                <w:numId w:val="32"/>
                              </w:numPr>
                              <w:rPr>
                                <w:rFonts w:ascii="Arial" w:hAnsi="Arial"/>
                                <w:sz w:val="19"/>
                              </w:rPr>
                            </w:pPr>
                            <w:r>
                              <w:rPr>
                                <w:rFonts w:ascii="Arial" w:hAnsi="Arial"/>
                                <w:sz w:val="19"/>
                              </w:rPr>
                              <w:t>Walk around the school looking for different signs. Collect data, count how many signs there are in all</w:t>
                            </w:r>
                          </w:p>
                          <w:p w14:paraId="76EB7E8F" w14:textId="77777777" w:rsidR="00F41CBB" w:rsidRDefault="00F41CBB" w:rsidP="00CC2902">
                            <w:pPr>
                              <w:rPr>
                                <w:rFonts w:ascii="Arial" w:hAnsi="Arial"/>
                                <w:sz w:val="19"/>
                              </w:rPr>
                            </w:pPr>
                          </w:p>
                          <w:p w14:paraId="43632FCE" w14:textId="77777777" w:rsidR="00F41CBB" w:rsidRDefault="00F41CBB" w:rsidP="00CC2902">
                            <w:pPr>
                              <w:rPr>
                                <w:rFonts w:ascii="Arial" w:hAnsi="Arial"/>
                                <w:sz w:val="19"/>
                              </w:rPr>
                            </w:pPr>
                          </w:p>
                          <w:p w14:paraId="4F2DD56A" w14:textId="77777777" w:rsidR="00F41CBB" w:rsidRDefault="00F41CBB" w:rsidP="00CC2902">
                            <w:pPr>
                              <w:rPr>
                                <w:rFonts w:ascii="Arial" w:hAnsi="Arial"/>
                                <w:sz w:val="19"/>
                              </w:rPr>
                            </w:pPr>
                          </w:p>
                          <w:p w14:paraId="2C612CB5" w14:textId="77777777" w:rsidR="00F41CBB" w:rsidRPr="00241941" w:rsidRDefault="00F41CBB" w:rsidP="00CC2902">
                            <w:pPr>
                              <w:rPr>
                                <w:rFonts w:ascii="Arial" w:hAnsi="Arial"/>
                                <w:sz w:val="19"/>
                              </w:rPr>
                            </w:pPr>
                          </w:p>
                          <w:p w14:paraId="26FCF67E" w14:textId="77777777" w:rsidR="00F41CBB" w:rsidRPr="00241941" w:rsidRDefault="00F41CBB">
                            <w:pPr>
                              <w:spacing w:after="120"/>
                              <w:rPr>
                                <w:rFonts w:ascii="Arial" w:hAnsi="Arial"/>
                                <w:sz w:val="19"/>
                              </w:rPr>
                            </w:pPr>
                          </w:p>
                          <w:p w14:paraId="51891857" w14:textId="77777777" w:rsidR="00F41CBB" w:rsidRDefault="00F41CBB">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qLwIAAFo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tILbqLwIAAFoEAAAOAAAAAAAAAAAAAAAAAC4C&#10;AABkcnMvZTJvRG9jLnhtbFBLAQItABQABgAIAAAAIQCYx7qD4AAAAA0BAAAPAAAAAAAAAAAAAAAA&#10;AIkEAABkcnMvZG93bnJldi54bWxQSwUGAAAAAAQABADzAAAAlgUAAAAA&#10;" strokeweight=".5pt">
                <v:textbox inset="7.45pt,3.85pt,7.45pt,3.85pt">
                  <w:txbxContent>
                    <w:p w14:paraId="665538DD" w14:textId="77777777" w:rsidR="00F41CBB" w:rsidRDefault="00F41CBB">
                      <w:pPr>
                        <w:spacing w:after="120"/>
                        <w:rPr>
                          <w:rFonts w:ascii="Arial" w:hAnsi="Arial"/>
                          <w:b/>
                          <w:color w:val="808080"/>
                          <w:sz w:val="19"/>
                        </w:rPr>
                      </w:pPr>
                      <w:r>
                        <w:rPr>
                          <w:rFonts w:ascii="Arial" w:hAnsi="Arial"/>
                          <w:b/>
                          <w:color w:val="808080"/>
                          <w:sz w:val="19"/>
                        </w:rPr>
                        <w:t xml:space="preserve"> 9.  Teacher notes</w:t>
                      </w:r>
                    </w:p>
                    <w:p w14:paraId="6E7370F1" w14:textId="77777777" w:rsidR="00F41CBB" w:rsidRDefault="00F41CBB" w:rsidP="00CC2902">
                      <w:pPr>
                        <w:rPr>
                          <w:rFonts w:ascii="Arial" w:hAnsi="Arial"/>
                          <w:sz w:val="19"/>
                        </w:rPr>
                      </w:pPr>
                      <w:r w:rsidRPr="00241941">
                        <w:rPr>
                          <w:rFonts w:ascii="Arial" w:hAnsi="Arial"/>
                          <w:sz w:val="19"/>
                        </w:rPr>
                        <w:t xml:space="preserve">Week one: </w:t>
                      </w:r>
                    </w:p>
                    <w:p w14:paraId="5DC0B4A7" w14:textId="77777777" w:rsidR="00F41CBB" w:rsidRDefault="00F41CBB" w:rsidP="00241941">
                      <w:pPr>
                        <w:numPr>
                          <w:ilvl w:val="0"/>
                          <w:numId w:val="32"/>
                        </w:numPr>
                        <w:rPr>
                          <w:rFonts w:ascii="Arial" w:hAnsi="Arial"/>
                          <w:sz w:val="19"/>
                        </w:rPr>
                      </w:pPr>
                      <w:r w:rsidRPr="00241941">
                        <w:rPr>
                          <w:rFonts w:ascii="Arial" w:hAnsi="Arial"/>
                          <w:sz w:val="19"/>
                        </w:rPr>
                        <w:t>Introduce Central ideas and Lines of Inquiries. Teacher will create a puppet show modeling characters following the rules established.</w:t>
                      </w:r>
                    </w:p>
                    <w:p w14:paraId="44DF421C" w14:textId="77777777" w:rsidR="00F41CBB" w:rsidRDefault="00F41CBB" w:rsidP="00241941">
                      <w:pPr>
                        <w:numPr>
                          <w:ilvl w:val="0"/>
                          <w:numId w:val="32"/>
                        </w:numPr>
                        <w:rPr>
                          <w:rFonts w:ascii="Arial" w:hAnsi="Arial"/>
                          <w:sz w:val="19"/>
                        </w:rPr>
                      </w:pPr>
                      <w:r>
                        <w:rPr>
                          <w:rFonts w:ascii="Arial" w:hAnsi="Arial"/>
                          <w:sz w:val="19"/>
                        </w:rPr>
                        <w:t>Establish classroom’s Essential Agreements, and create a poster to write down the essential agreements. Students will draw pictures representing each agreement. All students will sign the agreement created.</w:t>
                      </w:r>
                    </w:p>
                    <w:p w14:paraId="43F80509" w14:textId="77777777" w:rsidR="00F41CBB" w:rsidRPr="00241941" w:rsidRDefault="00F41CBB" w:rsidP="00241941">
                      <w:pPr>
                        <w:numPr>
                          <w:ilvl w:val="0"/>
                          <w:numId w:val="32"/>
                        </w:numPr>
                        <w:rPr>
                          <w:rFonts w:ascii="Arial" w:hAnsi="Arial"/>
                          <w:sz w:val="19"/>
                        </w:rPr>
                      </w:pPr>
                      <w:r>
                        <w:rPr>
                          <w:rFonts w:ascii="Arial" w:hAnsi="Arial"/>
                          <w:sz w:val="19"/>
                        </w:rPr>
                        <w:t>Modeling following classroom’s essential agreements</w:t>
                      </w:r>
                    </w:p>
                    <w:p w14:paraId="1CE61472" w14:textId="77777777" w:rsidR="00F41CBB" w:rsidRDefault="00F41CBB" w:rsidP="00241941">
                      <w:pPr>
                        <w:numPr>
                          <w:ilvl w:val="0"/>
                          <w:numId w:val="32"/>
                        </w:numPr>
                        <w:rPr>
                          <w:rFonts w:ascii="Arial" w:hAnsi="Arial"/>
                          <w:sz w:val="19"/>
                        </w:rPr>
                      </w:pPr>
                      <w:r>
                        <w:rPr>
                          <w:rFonts w:ascii="Arial" w:hAnsi="Arial"/>
                          <w:sz w:val="19"/>
                        </w:rPr>
                        <w:t>Read “No David”, and drive discussion for the students to infer what the rules at home were. Oral discussion about the consequences of not following the rules</w:t>
                      </w:r>
                    </w:p>
                    <w:p w14:paraId="41AB1BA7" w14:textId="77777777" w:rsidR="00F41CBB" w:rsidRDefault="00F41CBB" w:rsidP="00241941">
                      <w:pPr>
                        <w:rPr>
                          <w:rFonts w:ascii="Arial" w:hAnsi="Arial"/>
                          <w:sz w:val="19"/>
                        </w:rPr>
                      </w:pPr>
                      <w:r>
                        <w:rPr>
                          <w:rFonts w:ascii="Arial" w:hAnsi="Arial"/>
                          <w:sz w:val="19"/>
                        </w:rPr>
                        <w:t>Week two:</w:t>
                      </w:r>
                    </w:p>
                    <w:p w14:paraId="5C509F05" w14:textId="77777777" w:rsidR="00F41CBB" w:rsidRDefault="00F41CBB" w:rsidP="00583D29">
                      <w:pPr>
                        <w:rPr>
                          <w:rFonts w:ascii="Arial" w:hAnsi="Arial"/>
                          <w:sz w:val="19"/>
                        </w:rPr>
                      </w:pPr>
                      <w:r>
                        <w:rPr>
                          <w:rFonts w:ascii="Arial" w:hAnsi="Arial"/>
                          <w:sz w:val="19"/>
                        </w:rPr>
                        <w:t>_ Safety signs (STOP, NO SMOKING, NO FISHING, EXIT, etc.)</w:t>
                      </w:r>
                    </w:p>
                    <w:p w14:paraId="1BF17C5A" w14:textId="77777777" w:rsidR="00F41CBB" w:rsidRDefault="00F41CBB" w:rsidP="00583D29">
                      <w:pPr>
                        <w:rPr>
                          <w:rFonts w:ascii="Arial" w:hAnsi="Arial"/>
                          <w:sz w:val="19"/>
                        </w:rPr>
                      </w:pPr>
                      <w:r>
                        <w:rPr>
                          <w:rFonts w:ascii="Arial" w:hAnsi="Arial"/>
                          <w:sz w:val="19"/>
                        </w:rPr>
                        <w:t>Learning the meaning of signs, Identifying signs</w:t>
                      </w:r>
                    </w:p>
                    <w:p w14:paraId="1A3C5400" w14:textId="77777777" w:rsidR="00F41CBB" w:rsidRDefault="00F41CBB" w:rsidP="00583D29">
                      <w:pPr>
                        <w:rPr>
                          <w:rFonts w:ascii="Arial" w:hAnsi="Arial"/>
                          <w:sz w:val="19"/>
                        </w:rPr>
                      </w:pPr>
                    </w:p>
                    <w:p w14:paraId="176F4C89" w14:textId="77777777" w:rsidR="00F41CBB" w:rsidRDefault="00F41CBB" w:rsidP="00241941">
                      <w:pPr>
                        <w:rPr>
                          <w:rFonts w:ascii="Arial" w:hAnsi="Arial"/>
                          <w:sz w:val="19"/>
                        </w:rPr>
                      </w:pPr>
                      <w:r>
                        <w:rPr>
                          <w:rFonts w:ascii="Arial" w:hAnsi="Arial"/>
                          <w:sz w:val="19"/>
                        </w:rPr>
                        <w:t>_   Week three:</w:t>
                      </w:r>
                    </w:p>
                    <w:p w14:paraId="23D7D0A7" w14:textId="77777777" w:rsidR="00F41CBB" w:rsidRDefault="00F41CBB" w:rsidP="00241941">
                      <w:pPr>
                        <w:rPr>
                          <w:rFonts w:ascii="Arial" w:hAnsi="Arial"/>
                          <w:sz w:val="19"/>
                        </w:rPr>
                      </w:pPr>
                      <w:r>
                        <w:rPr>
                          <w:rFonts w:ascii="Arial" w:hAnsi="Arial"/>
                          <w:sz w:val="19"/>
                        </w:rPr>
                        <w:t>Role playing: Students will pretend to be an authoritative character like park ranger, teacher, principal, policeman, and will create rules for a specific place like classroom, park, and theater. Teacher will help them writing the rules on the board. Students will select signs that can help to understand the rules created, or they can create new signs representing the rules.</w:t>
                      </w:r>
                    </w:p>
                    <w:p w14:paraId="296C68F1" w14:textId="77777777" w:rsidR="00F41CBB" w:rsidRPr="00B92EDE" w:rsidRDefault="00F41CBB" w:rsidP="00583D29">
                      <w:pPr>
                        <w:numPr>
                          <w:ilvl w:val="0"/>
                          <w:numId w:val="32"/>
                        </w:numPr>
                        <w:rPr>
                          <w:rFonts w:ascii="Arial" w:hAnsi="Arial"/>
                          <w:sz w:val="19"/>
                        </w:rPr>
                      </w:pPr>
                      <w:r w:rsidRPr="00B92EDE">
                        <w:rPr>
                          <w:rFonts w:ascii="Arial" w:hAnsi="Arial"/>
                          <w:sz w:val="19"/>
                        </w:rPr>
                        <w:t>Start a journal about the rules (Topics?)</w:t>
                      </w:r>
                    </w:p>
                    <w:p w14:paraId="3F02A9F6" w14:textId="77777777" w:rsidR="00F41CBB" w:rsidRDefault="00F41CBB" w:rsidP="00010452">
                      <w:pPr>
                        <w:numPr>
                          <w:ilvl w:val="0"/>
                          <w:numId w:val="32"/>
                        </w:numPr>
                        <w:rPr>
                          <w:rFonts w:ascii="Arial" w:hAnsi="Arial"/>
                          <w:sz w:val="19"/>
                        </w:rPr>
                      </w:pPr>
                      <w:r>
                        <w:rPr>
                          <w:rFonts w:ascii="Arial" w:hAnsi="Arial"/>
                          <w:sz w:val="19"/>
                        </w:rPr>
                        <w:t>Playing Simon says / Following the Leader (PE)</w:t>
                      </w:r>
                    </w:p>
                    <w:p w14:paraId="643F15FC" w14:textId="77777777" w:rsidR="00F41CBB" w:rsidRDefault="00F41CBB" w:rsidP="00010452">
                      <w:pPr>
                        <w:numPr>
                          <w:ilvl w:val="0"/>
                          <w:numId w:val="32"/>
                        </w:numPr>
                        <w:rPr>
                          <w:rFonts w:ascii="Arial" w:hAnsi="Arial"/>
                          <w:sz w:val="19"/>
                        </w:rPr>
                      </w:pPr>
                      <w:r>
                        <w:rPr>
                          <w:rFonts w:ascii="Arial" w:hAnsi="Arial"/>
                          <w:sz w:val="19"/>
                        </w:rPr>
                        <w:t>Counting how many signs they find in a state park map and explaining the meaning of each sign.</w:t>
                      </w:r>
                    </w:p>
                    <w:p w14:paraId="633B59A8" w14:textId="77777777" w:rsidR="00F41CBB" w:rsidRDefault="00F41CBB" w:rsidP="00CC2902">
                      <w:pPr>
                        <w:numPr>
                          <w:ilvl w:val="0"/>
                          <w:numId w:val="32"/>
                        </w:numPr>
                        <w:rPr>
                          <w:rFonts w:ascii="Arial" w:hAnsi="Arial"/>
                          <w:sz w:val="19"/>
                        </w:rPr>
                      </w:pPr>
                      <w:r>
                        <w:rPr>
                          <w:rFonts w:ascii="Arial" w:hAnsi="Arial"/>
                          <w:sz w:val="19"/>
                        </w:rPr>
                        <w:t>Walk around the school looking for different signs. Collect data, count how many signs there are in all</w:t>
                      </w:r>
                    </w:p>
                    <w:p w14:paraId="76EB7E8F" w14:textId="77777777" w:rsidR="00F41CBB" w:rsidRDefault="00F41CBB" w:rsidP="00CC2902">
                      <w:pPr>
                        <w:rPr>
                          <w:rFonts w:ascii="Arial" w:hAnsi="Arial"/>
                          <w:sz w:val="19"/>
                        </w:rPr>
                      </w:pPr>
                    </w:p>
                    <w:p w14:paraId="43632FCE" w14:textId="77777777" w:rsidR="00F41CBB" w:rsidRDefault="00F41CBB" w:rsidP="00CC2902">
                      <w:pPr>
                        <w:rPr>
                          <w:rFonts w:ascii="Arial" w:hAnsi="Arial"/>
                          <w:sz w:val="19"/>
                        </w:rPr>
                      </w:pPr>
                    </w:p>
                    <w:p w14:paraId="4F2DD56A" w14:textId="77777777" w:rsidR="00F41CBB" w:rsidRDefault="00F41CBB" w:rsidP="00CC2902">
                      <w:pPr>
                        <w:rPr>
                          <w:rFonts w:ascii="Arial" w:hAnsi="Arial"/>
                          <w:sz w:val="19"/>
                        </w:rPr>
                      </w:pPr>
                    </w:p>
                    <w:p w14:paraId="2C612CB5" w14:textId="77777777" w:rsidR="00F41CBB" w:rsidRPr="00241941" w:rsidRDefault="00F41CBB" w:rsidP="00CC2902">
                      <w:pPr>
                        <w:rPr>
                          <w:rFonts w:ascii="Arial" w:hAnsi="Arial"/>
                          <w:sz w:val="19"/>
                        </w:rPr>
                      </w:pPr>
                    </w:p>
                    <w:p w14:paraId="26FCF67E" w14:textId="77777777" w:rsidR="00F41CBB" w:rsidRPr="00241941" w:rsidRDefault="00F41CBB">
                      <w:pPr>
                        <w:spacing w:after="120"/>
                        <w:rPr>
                          <w:rFonts w:ascii="Arial" w:hAnsi="Arial"/>
                          <w:sz w:val="19"/>
                        </w:rPr>
                      </w:pPr>
                    </w:p>
                    <w:p w14:paraId="51891857" w14:textId="77777777" w:rsidR="00F41CBB" w:rsidRDefault="00F41CBB">
                      <w:pPr>
                        <w:spacing w:after="120"/>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14:anchorId="207BF996" wp14:editId="2BC234B4">
                <wp:simplePos x="0" y="0"/>
                <wp:positionH relativeFrom="page">
                  <wp:posOffset>720725</wp:posOffset>
                </wp:positionH>
                <wp:positionV relativeFrom="page">
                  <wp:posOffset>742950</wp:posOffset>
                </wp:positionV>
                <wp:extent cx="4500245" cy="6106795"/>
                <wp:effectExtent l="6350" t="9525" r="8255"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6CD88A00" w14:textId="77777777" w:rsidR="00F41CBB" w:rsidRPr="00727880" w:rsidRDefault="00F41CBB">
                            <w:pPr>
                              <w:spacing w:after="120"/>
                              <w:rPr>
                                <w:rFonts w:ascii="Arial" w:hAnsi="Arial"/>
                                <w:b/>
                                <w:color w:val="808080"/>
                                <w:sz w:val="18"/>
                              </w:rPr>
                            </w:pPr>
                            <w:r w:rsidRPr="00727880">
                              <w:rPr>
                                <w:rFonts w:ascii="Arial" w:hAnsi="Arial"/>
                                <w:b/>
                                <w:color w:val="808080"/>
                                <w:sz w:val="18"/>
                              </w:rPr>
                              <w:t>8.  What student-initiated inquiries arose from the learning?</w:t>
                            </w:r>
                          </w:p>
                          <w:p w14:paraId="4A331038" w14:textId="77777777" w:rsidR="00F41CBB" w:rsidRPr="00727880" w:rsidRDefault="00F41CBB">
                            <w:pPr>
                              <w:pStyle w:val="BodyText"/>
                              <w:spacing w:after="120"/>
                              <w:jc w:val="left"/>
                              <w:rPr>
                                <w:b/>
                              </w:rPr>
                            </w:pPr>
                            <w:r w:rsidRPr="00727880">
                              <w:rPr>
                                <w:b/>
                              </w:rPr>
                              <w:t>Record a range of student-initiated inquiries and student questions and highlight any that were incorporated into the teaching and learning.</w:t>
                            </w:r>
                          </w:p>
                          <w:p w14:paraId="240215AD" w14:textId="77777777" w:rsidR="00F41CBB" w:rsidRDefault="00F41CBB" w:rsidP="002B2995">
                            <w:pPr>
                              <w:spacing w:after="120"/>
                              <w:rPr>
                                <w:rFonts w:ascii="Arial" w:hAnsi="Arial"/>
                                <w:sz w:val="18"/>
                              </w:rPr>
                            </w:pPr>
                          </w:p>
                          <w:p w14:paraId="6058E9CA" w14:textId="77777777" w:rsidR="00206002" w:rsidRDefault="00206002">
                            <w:pPr>
                              <w:pStyle w:val="BodyText3"/>
                              <w:jc w:val="left"/>
                              <w:rPr>
                                <w:b/>
                              </w:rPr>
                            </w:pPr>
                          </w:p>
                          <w:p w14:paraId="4E0DC5A5" w14:textId="77777777" w:rsidR="00206002" w:rsidRDefault="00206002">
                            <w:pPr>
                              <w:pStyle w:val="BodyText3"/>
                              <w:jc w:val="left"/>
                              <w:rPr>
                                <w:b/>
                              </w:rPr>
                            </w:pPr>
                          </w:p>
                          <w:p w14:paraId="01642DED" w14:textId="77777777" w:rsidR="00206002" w:rsidRDefault="00206002">
                            <w:pPr>
                              <w:pStyle w:val="BodyText3"/>
                              <w:jc w:val="left"/>
                              <w:rPr>
                                <w:b/>
                              </w:rPr>
                            </w:pPr>
                          </w:p>
                          <w:p w14:paraId="7B428E8C" w14:textId="77777777" w:rsidR="00206002" w:rsidRDefault="00206002">
                            <w:pPr>
                              <w:pStyle w:val="BodyText3"/>
                              <w:jc w:val="left"/>
                              <w:rPr>
                                <w:b/>
                              </w:rPr>
                            </w:pPr>
                          </w:p>
                          <w:p w14:paraId="43638C91" w14:textId="77777777" w:rsidR="00206002" w:rsidRDefault="00206002">
                            <w:pPr>
                              <w:pStyle w:val="BodyText3"/>
                              <w:jc w:val="left"/>
                              <w:rPr>
                                <w:b/>
                              </w:rPr>
                            </w:pPr>
                          </w:p>
                          <w:p w14:paraId="5D1477DB" w14:textId="77777777" w:rsidR="00206002" w:rsidRDefault="00206002">
                            <w:pPr>
                              <w:pStyle w:val="BodyText3"/>
                              <w:jc w:val="left"/>
                              <w:rPr>
                                <w:b/>
                              </w:rPr>
                            </w:pPr>
                          </w:p>
                          <w:p w14:paraId="455EFA7C" w14:textId="77777777" w:rsidR="00F41CBB" w:rsidRDefault="00F41CBB">
                            <w:pPr>
                              <w:pStyle w:val="BodyText3"/>
                              <w:jc w:val="left"/>
                              <w:rPr>
                                <w:b/>
                              </w:rPr>
                            </w:pPr>
                            <w:r w:rsidRPr="00727880">
                              <w:rPr>
                                <w:b/>
                              </w:rPr>
                              <w:t>At this point teachers should go back to box 2 “What do we want to learn?” and highlight the teacher questions/provocations that were most effective in driving the inquiries.</w:t>
                            </w:r>
                          </w:p>
                          <w:p w14:paraId="44AF8B85" w14:textId="77777777" w:rsidR="00F41CBB" w:rsidRDefault="00F41CBB">
                            <w:pPr>
                              <w:spacing w:after="120"/>
                              <w:rPr>
                                <w:rFonts w:ascii="Arial" w:hAnsi="Arial"/>
                                <w:sz w:val="16"/>
                                <w:szCs w:val="16"/>
                              </w:rPr>
                            </w:pPr>
                          </w:p>
                          <w:p w14:paraId="7546FCF3" w14:textId="77777777" w:rsidR="00206002" w:rsidRDefault="00206002">
                            <w:pPr>
                              <w:spacing w:after="120"/>
                              <w:rPr>
                                <w:rFonts w:ascii="Arial" w:hAnsi="Arial"/>
                                <w:sz w:val="16"/>
                                <w:szCs w:val="16"/>
                              </w:rPr>
                            </w:pPr>
                          </w:p>
                          <w:p w14:paraId="3F62E1CD" w14:textId="77777777" w:rsidR="00206002" w:rsidRDefault="00206002">
                            <w:pPr>
                              <w:spacing w:after="120"/>
                              <w:rPr>
                                <w:rFonts w:ascii="Arial" w:hAnsi="Arial"/>
                                <w:sz w:val="16"/>
                                <w:szCs w:val="16"/>
                              </w:rPr>
                            </w:pPr>
                          </w:p>
                          <w:p w14:paraId="4F7D4220" w14:textId="77777777" w:rsidR="00206002" w:rsidRDefault="00206002">
                            <w:pPr>
                              <w:spacing w:after="120"/>
                              <w:rPr>
                                <w:rFonts w:ascii="Arial" w:hAnsi="Arial"/>
                                <w:sz w:val="16"/>
                                <w:szCs w:val="16"/>
                              </w:rPr>
                            </w:pPr>
                          </w:p>
                          <w:p w14:paraId="67A5C8F6" w14:textId="77777777" w:rsidR="00206002" w:rsidRDefault="00206002">
                            <w:pPr>
                              <w:spacing w:after="120"/>
                              <w:rPr>
                                <w:rFonts w:ascii="Arial" w:hAnsi="Arial"/>
                                <w:sz w:val="16"/>
                                <w:szCs w:val="16"/>
                              </w:rPr>
                            </w:pPr>
                          </w:p>
                          <w:p w14:paraId="5E1B820C" w14:textId="77777777" w:rsidR="00206002" w:rsidRDefault="00206002">
                            <w:pPr>
                              <w:spacing w:after="120"/>
                              <w:rPr>
                                <w:rFonts w:ascii="Arial" w:hAnsi="Arial"/>
                                <w:sz w:val="18"/>
                                <w:szCs w:val="18"/>
                              </w:rPr>
                            </w:pPr>
                          </w:p>
                          <w:p w14:paraId="3CCAC568" w14:textId="77777777" w:rsidR="00F41CBB" w:rsidRPr="00727880" w:rsidRDefault="00F41CBB">
                            <w:pPr>
                              <w:spacing w:after="120"/>
                              <w:rPr>
                                <w:rFonts w:ascii="Arial" w:hAnsi="Arial"/>
                                <w:b/>
                                <w:color w:val="808080"/>
                                <w:sz w:val="18"/>
                              </w:rPr>
                            </w:pPr>
                            <w:r w:rsidRPr="00727880">
                              <w:rPr>
                                <w:rFonts w:ascii="Arial" w:hAnsi="Arial"/>
                                <w:b/>
                                <w:color w:val="808080"/>
                                <w:sz w:val="18"/>
                              </w:rPr>
                              <w:t>What student-initiated actions arose from the learning?</w:t>
                            </w:r>
                          </w:p>
                          <w:p w14:paraId="4A040125" w14:textId="77777777" w:rsidR="00F41CBB" w:rsidRDefault="00F41CBB">
                            <w:pPr>
                              <w:pStyle w:val="BodyText"/>
                              <w:spacing w:after="120"/>
                              <w:jc w:val="left"/>
                              <w:rPr>
                                <w:b/>
                              </w:rPr>
                            </w:pPr>
                            <w:r w:rsidRPr="00727880">
                              <w:rPr>
                                <w:b/>
                              </w:rPr>
                              <w:t>Record student-initiated actions taken by individuals or groups showing their ability to reflect, to choose and to act.</w:t>
                            </w:r>
                          </w:p>
                          <w:p w14:paraId="16ACC488" w14:textId="77777777" w:rsidR="00F41CBB" w:rsidRDefault="00F41CBB">
                            <w:pPr>
                              <w:spacing w:after="120"/>
                              <w:rPr>
                                <w:rFonts w:ascii="Arial" w:hAnsi="Arial"/>
                                <w:sz w:val="18"/>
                              </w:rPr>
                            </w:pPr>
                          </w:p>
                          <w:p w14:paraId="7CFC51F2" w14:textId="77777777" w:rsidR="00F41CBB" w:rsidRDefault="00F41CBB">
                            <w:pPr>
                              <w:spacing w:after="120"/>
                              <w:rPr>
                                <w:rFonts w:ascii="Arial" w:hAnsi="Arial"/>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doJyXMAIAAFoEAAAOAAAAAAAAAAAAAAAAAC4C&#10;AABkcnMvZTJvRG9jLnhtbFBLAQItABQABgAIAAAAIQBO43+a3wAAAAwBAAAPAAAAAAAAAAAAAAAA&#10;AIoEAABkcnMvZG93bnJldi54bWxQSwUGAAAAAAQABADzAAAAlgUAAAAA&#10;" strokeweight=".5pt">
                <v:textbox inset="7.45pt,3.85pt,7.45pt,3.85pt">
                  <w:txbxContent>
                    <w:p w14:paraId="6CD88A00" w14:textId="77777777" w:rsidR="00F41CBB" w:rsidRPr="00727880" w:rsidRDefault="00F41CBB">
                      <w:pPr>
                        <w:spacing w:after="120"/>
                        <w:rPr>
                          <w:rFonts w:ascii="Arial" w:hAnsi="Arial"/>
                          <w:b/>
                          <w:color w:val="808080"/>
                          <w:sz w:val="18"/>
                        </w:rPr>
                      </w:pPr>
                      <w:r w:rsidRPr="00727880">
                        <w:rPr>
                          <w:rFonts w:ascii="Arial" w:hAnsi="Arial"/>
                          <w:b/>
                          <w:color w:val="808080"/>
                          <w:sz w:val="18"/>
                        </w:rPr>
                        <w:t>8.  What student-initiated inquiries arose from the learning?</w:t>
                      </w:r>
                    </w:p>
                    <w:p w14:paraId="4A331038" w14:textId="77777777" w:rsidR="00F41CBB" w:rsidRPr="00727880" w:rsidRDefault="00F41CBB">
                      <w:pPr>
                        <w:pStyle w:val="BodyText"/>
                        <w:spacing w:after="120"/>
                        <w:jc w:val="left"/>
                        <w:rPr>
                          <w:b/>
                        </w:rPr>
                      </w:pPr>
                      <w:r w:rsidRPr="00727880">
                        <w:rPr>
                          <w:b/>
                        </w:rPr>
                        <w:t>Record a range of student-initiated inquiries and student questions and highlight any that were incorporated into the teaching and learning.</w:t>
                      </w:r>
                    </w:p>
                    <w:p w14:paraId="240215AD" w14:textId="77777777" w:rsidR="00F41CBB" w:rsidRDefault="00F41CBB" w:rsidP="002B2995">
                      <w:pPr>
                        <w:spacing w:after="120"/>
                        <w:rPr>
                          <w:rFonts w:ascii="Arial" w:hAnsi="Arial"/>
                          <w:sz w:val="18"/>
                        </w:rPr>
                      </w:pPr>
                    </w:p>
                    <w:p w14:paraId="6058E9CA" w14:textId="77777777" w:rsidR="00206002" w:rsidRDefault="00206002">
                      <w:pPr>
                        <w:pStyle w:val="BodyText3"/>
                        <w:jc w:val="left"/>
                        <w:rPr>
                          <w:b/>
                        </w:rPr>
                      </w:pPr>
                    </w:p>
                    <w:p w14:paraId="4E0DC5A5" w14:textId="77777777" w:rsidR="00206002" w:rsidRDefault="00206002">
                      <w:pPr>
                        <w:pStyle w:val="BodyText3"/>
                        <w:jc w:val="left"/>
                        <w:rPr>
                          <w:b/>
                        </w:rPr>
                      </w:pPr>
                    </w:p>
                    <w:p w14:paraId="01642DED" w14:textId="77777777" w:rsidR="00206002" w:rsidRDefault="00206002">
                      <w:pPr>
                        <w:pStyle w:val="BodyText3"/>
                        <w:jc w:val="left"/>
                        <w:rPr>
                          <w:b/>
                        </w:rPr>
                      </w:pPr>
                    </w:p>
                    <w:p w14:paraId="7B428E8C" w14:textId="77777777" w:rsidR="00206002" w:rsidRDefault="00206002">
                      <w:pPr>
                        <w:pStyle w:val="BodyText3"/>
                        <w:jc w:val="left"/>
                        <w:rPr>
                          <w:b/>
                        </w:rPr>
                      </w:pPr>
                    </w:p>
                    <w:p w14:paraId="43638C91" w14:textId="77777777" w:rsidR="00206002" w:rsidRDefault="00206002">
                      <w:pPr>
                        <w:pStyle w:val="BodyText3"/>
                        <w:jc w:val="left"/>
                        <w:rPr>
                          <w:b/>
                        </w:rPr>
                      </w:pPr>
                    </w:p>
                    <w:p w14:paraId="5D1477DB" w14:textId="77777777" w:rsidR="00206002" w:rsidRDefault="00206002">
                      <w:pPr>
                        <w:pStyle w:val="BodyText3"/>
                        <w:jc w:val="left"/>
                        <w:rPr>
                          <w:b/>
                        </w:rPr>
                      </w:pPr>
                    </w:p>
                    <w:p w14:paraId="455EFA7C" w14:textId="77777777" w:rsidR="00F41CBB" w:rsidRDefault="00F41CBB">
                      <w:pPr>
                        <w:pStyle w:val="BodyText3"/>
                        <w:jc w:val="left"/>
                        <w:rPr>
                          <w:b/>
                        </w:rPr>
                      </w:pPr>
                      <w:r w:rsidRPr="00727880">
                        <w:rPr>
                          <w:b/>
                        </w:rPr>
                        <w:t>At this point teachers should go back to box 2 “What do we want to learn?” and highlight the teacher questions/provocations that were most effective in driving the inquiries.</w:t>
                      </w:r>
                    </w:p>
                    <w:p w14:paraId="44AF8B85" w14:textId="77777777" w:rsidR="00F41CBB" w:rsidRDefault="00F41CBB">
                      <w:pPr>
                        <w:spacing w:after="120"/>
                        <w:rPr>
                          <w:rFonts w:ascii="Arial" w:hAnsi="Arial"/>
                          <w:sz w:val="16"/>
                          <w:szCs w:val="16"/>
                        </w:rPr>
                      </w:pPr>
                    </w:p>
                    <w:p w14:paraId="7546FCF3" w14:textId="77777777" w:rsidR="00206002" w:rsidRDefault="00206002">
                      <w:pPr>
                        <w:spacing w:after="120"/>
                        <w:rPr>
                          <w:rFonts w:ascii="Arial" w:hAnsi="Arial"/>
                          <w:sz w:val="16"/>
                          <w:szCs w:val="16"/>
                        </w:rPr>
                      </w:pPr>
                    </w:p>
                    <w:p w14:paraId="3F62E1CD" w14:textId="77777777" w:rsidR="00206002" w:rsidRDefault="00206002">
                      <w:pPr>
                        <w:spacing w:after="120"/>
                        <w:rPr>
                          <w:rFonts w:ascii="Arial" w:hAnsi="Arial"/>
                          <w:sz w:val="16"/>
                          <w:szCs w:val="16"/>
                        </w:rPr>
                      </w:pPr>
                    </w:p>
                    <w:p w14:paraId="4F7D4220" w14:textId="77777777" w:rsidR="00206002" w:rsidRDefault="00206002">
                      <w:pPr>
                        <w:spacing w:after="120"/>
                        <w:rPr>
                          <w:rFonts w:ascii="Arial" w:hAnsi="Arial"/>
                          <w:sz w:val="16"/>
                          <w:szCs w:val="16"/>
                        </w:rPr>
                      </w:pPr>
                    </w:p>
                    <w:p w14:paraId="67A5C8F6" w14:textId="77777777" w:rsidR="00206002" w:rsidRDefault="00206002">
                      <w:pPr>
                        <w:spacing w:after="120"/>
                        <w:rPr>
                          <w:rFonts w:ascii="Arial" w:hAnsi="Arial"/>
                          <w:sz w:val="16"/>
                          <w:szCs w:val="16"/>
                        </w:rPr>
                      </w:pPr>
                    </w:p>
                    <w:p w14:paraId="5E1B820C" w14:textId="77777777" w:rsidR="00206002" w:rsidRDefault="00206002">
                      <w:pPr>
                        <w:spacing w:after="120"/>
                        <w:rPr>
                          <w:rFonts w:ascii="Arial" w:hAnsi="Arial"/>
                          <w:sz w:val="18"/>
                          <w:szCs w:val="18"/>
                        </w:rPr>
                      </w:pPr>
                    </w:p>
                    <w:p w14:paraId="3CCAC568" w14:textId="77777777" w:rsidR="00F41CBB" w:rsidRPr="00727880" w:rsidRDefault="00F41CBB">
                      <w:pPr>
                        <w:spacing w:after="120"/>
                        <w:rPr>
                          <w:rFonts w:ascii="Arial" w:hAnsi="Arial"/>
                          <w:b/>
                          <w:color w:val="808080"/>
                          <w:sz w:val="18"/>
                        </w:rPr>
                      </w:pPr>
                      <w:r w:rsidRPr="00727880">
                        <w:rPr>
                          <w:rFonts w:ascii="Arial" w:hAnsi="Arial"/>
                          <w:b/>
                          <w:color w:val="808080"/>
                          <w:sz w:val="18"/>
                        </w:rPr>
                        <w:t>What student-initiated actions arose from the learning?</w:t>
                      </w:r>
                    </w:p>
                    <w:p w14:paraId="4A040125" w14:textId="77777777" w:rsidR="00F41CBB" w:rsidRDefault="00F41CBB">
                      <w:pPr>
                        <w:pStyle w:val="BodyText"/>
                        <w:spacing w:after="120"/>
                        <w:jc w:val="left"/>
                        <w:rPr>
                          <w:b/>
                        </w:rPr>
                      </w:pPr>
                      <w:r w:rsidRPr="00727880">
                        <w:rPr>
                          <w:b/>
                        </w:rPr>
                        <w:t>Record student-initiated actions taken by individuals or groups showing their ability to reflect, to choose and to act.</w:t>
                      </w:r>
                    </w:p>
                    <w:p w14:paraId="16ACC488" w14:textId="77777777" w:rsidR="00F41CBB" w:rsidRDefault="00F41CBB">
                      <w:pPr>
                        <w:spacing w:after="120"/>
                        <w:rPr>
                          <w:rFonts w:ascii="Arial" w:hAnsi="Arial"/>
                          <w:sz w:val="18"/>
                        </w:rPr>
                      </w:pPr>
                    </w:p>
                    <w:p w14:paraId="7CFC51F2" w14:textId="77777777" w:rsidR="00F41CBB" w:rsidRDefault="00F41CBB">
                      <w:pPr>
                        <w:spacing w:after="120"/>
                        <w:rPr>
                          <w:rFonts w:ascii="Arial" w:hAnsi="Arial"/>
                          <w:sz w:val="18"/>
                        </w:rPr>
                      </w:pPr>
                    </w:p>
                  </w:txbxContent>
                </v:textbox>
                <w10:wrap anchorx="page" anchory="page"/>
              </v:shape>
            </w:pict>
          </mc:Fallback>
        </mc:AlternateContent>
      </w:r>
    </w:p>
    <w:p w14:paraId="49D38891" w14:textId="77777777" w:rsidR="00420A69" w:rsidRDefault="00420A69">
      <w:pPr>
        <w:rPr>
          <w:szCs w:val="20"/>
        </w:rPr>
      </w:pPr>
    </w:p>
    <w:p w14:paraId="532B062E" w14:textId="77777777" w:rsidR="00420A69" w:rsidRDefault="00420A69">
      <w:pPr>
        <w:rPr>
          <w:szCs w:val="20"/>
        </w:rPr>
      </w:pPr>
    </w:p>
    <w:p w14:paraId="3498F4F1" w14:textId="77777777" w:rsidR="00420A69" w:rsidRDefault="00420A69">
      <w:pPr>
        <w:rPr>
          <w:szCs w:val="20"/>
        </w:rPr>
      </w:pPr>
    </w:p>
    <w:p w14:paraId="6AF9A068" w14:textId="77777777" w:rsidR="00420A69" w:rsidRDefault="00420A69">
      <w:pPr>
        <w:rPr>
          <w:szCs w:val="20"/>
        </w:rPr>
      </w:pPr>
    </w:p>
    <w:p w14:paraId="058BB457" w14:textId="77777777" w:rsidR="00420A69" w:rsidRDefault="00420A69">
      <w:pPr>
        <w:rPr>
          <w:szCs w:val="20"/>
        </w:rPr>
      </w:pPr>
    </w:p>
    <w:p w14:paraId="5B921923" w14:textId="77777777" w:rsidR="00420A69" w:rsidRDefault="00420A69">
      <w:pPr>
        <w:rPr>
          <w:szCs w:val="20"/>
        </w:rPr>
      </w:pPr>
    </w:p>
    <w:p w14:paraId="0EDB4203" w14:textId="77777777" w:rsidR="00420A69" w:rsidRDefault="00420A69">
      <w:pPr>
        <w:rPr>
          <w:szCs w:val="20"/>
        </w:rPr>
      </w:pPr>
    </w:p>
    <w:p w14:paraId="0C802EF5" w14:textId="77777777" w:rsidR="00420A69" w:rsidRDefault="00420A69">
      <w:pPr>
        <w:rPr>
          <w:szCs w:val="20"/>
        </w:rPr>
      </w:pPr>
    </w:p>
    <w:p w14:paraId="2C961385" w14:textId="77777777" w:rsidR="00420A69" w:rsidRDefault="00420A69">
      <w:pPr>
        <w:rPr>
          <w:szCs w:val="20"/>
        </w:rPr>
      </w:pPr>
    </w:p>
    <w:p w14:paraId="147796BB" w14:textId="77777777" w:rsidR="00420A69" w:rsidRDefault="00420A69">
      <w:pPr>
        <w:rPr>
          <w:szCs w:val="20"/>
        </w:rPr>
      </w:pPr>
    </w:p>
    <w:p w14:paraId="4ADE4D5D" w14:textId="77777777" w:rsidR="00420A69" w:rsidRDefault="00420A69">
      <w:pPr>
        <w:rPr>
          <w:szCs w:val="20"/>
        </w:rPr>
      </w:pPr>
    </w:p>
    <w:p w14:paraId="4D4AC2EC" w14:textId="77777777" w:rsidR="00420A69" w:rsidRDefault="00420A69">
      <w:pPr>
        <w:rPr>
          <w:szCs w:val="20"/>
        </w:rPr>
      </w:pPr>
    </w:p>
    <w:p w14:paraId="4824C548" w14:textId="77777777" w:rsidR="00420A69" w:rsidRDefault="00420A69">
      <w:pPr>
        <w:rPr>
          <w:szCs w:val="20"/>
        </w:rPr>
      </w:pPr>
    </w:p>
    <w:p w14:paraId="45B12410" w14:textId="77777777" w:rsidR="00420A69" w:rsidRDefault="00420A69">
      <w:pPr>
        <w:rPr>
          <w:szCs w:val="20"/>
        </w:rPr>
      </w:pPr>
    </w:p>
    <w:p w14:paraId="37C14989" w14:textId="77777777" w:rsidR="00420A69" w:rsidRDefault="00420A69">
      <w:pPr>
        <w:rPr>
          <w:szCs w:val="20"/>
        </w:rPr>
      </w:pPr>
    </w:p>
    <w:p w14:paraId="0D2EF0CD" w14:textId="77777777" w:rsidR="00420A69" w:rsidRDefault="00420A69">
      <w:pPr>
        <w:rPr>
          <w:szCs w:val="20"/>
        </w:rPr>
      </w:pPr>
    </w:p>
    <w:p w14:paraId="5CD8AEC1" w14:textId="77777777" w:rsidR="00420A69" w:rsidRDefault="00420A69">
      <w:pPr>
        <w:rPr>
          <w:szCs w:val="20"/>
        </w:rPr>
      </w:pPr>
    </w:p>
    <w:p w14:paraId="7FB50A7C" w14:textId="77777777" w:rsidR="00420A69" w:rsidRDefault="00420A69">
      <w:pPr>
        <w:rPr>
          <w:szCs w:val="20"/>
        </w:rPr>
      </w:pPr>
    </w:p>
    <w:p w14:paraId="5F603839" w14:textId="77777777" w:rsidR="00420A69" w:rsidRDefault="00420A69">
      <w:pPr>
        <w:rPr>
          <w:szCs w:val="20"/>
        </w:rPr>
      </w:pPr>
    </w:p>
    <w:p w14:paraId="0959C23F" w14:textId="77777777" w:rsidR="00420A69" w:rsidRDefault="00420A69">
      <w:pPr>
        <w:rPr>
          <w:szCs w:val="20"/>
        </w:rPr>
      </w:pPr>
    </w:p>
    <w:p w14:paraId="537D8EB4" w14:textId="77777777" w:rsidR="00420A69" w:rsidRDefault="00420A69">
      <w:pPr>
        <w:rPr>
          <w:szCs w:val="20"/>
        </w:rPr>
      </w:pPr>
    </w:p>
    <w:p w14:paraId="12D8627D" w14:textId="77777777" w:rsidR="00420A69" w:rsidRDefault="00420A69">
      <w:pPr>
        <w:rPr>
          <w:szCs w:val="20"/>
        </w:rPr>
      </w:pPr>
    </w:p>
    <w:p w14:paraId="124719BF" w14:textId="77777777" w:rsidR="00420A69" w:rsidRDefault="00420A69">
      <w:pPr>
        <w:rPr>
          <w:szCs w:val="20"/>
        </w:rPr>
      </w:pPr>
    </w:p>
    <w:p w14:paraId="4CB3810A" w14:textId="77777777" w:rsidR="00420A69" w:rsidRDefault="00420A69">
      <w:pPr>
        <w:rPr>
          <w:szCs w:val="20"/>
        </w:rPr>
      </w:pPr>
    </w:p>
    <w:p w14:paraId="1D6A2F82" w14:textId="77777777" w:rsidR="00420A69" w:rsidRDefault="00420A69">
      <w:pPr>
        <w:rPr>
          <w:szCs w:val="20"/>
        </w:rPr>
      </w:pPr>
    </w:p>
    <w:p w14:paraId="0DAD3DA9" w14:textId="77777777" w:rsidR="00420A69" w:rsidRDefault="00420A69">
      <w:pPr>
        <w:rPr>
          <w:szCs w:val="20"/>
        </w:rPr>
      </w:pPr>
    </w:p>
    <w:p w14:paraId="4A232F0C" w14:textId="77777777" w:rsidR="00420A69" w:rsidRDefault="00420A69">
      <w:pPr>
        <w:rPr>
          <w:szCs w:val="20"/>
        </w:rPr>
      </w:pPr>
    </w:p>
    <w:p w14:paraId="42D0B11B" w14:textId="77777777" w:rsidR="00420A69" w:rsidRDefault="00420A69">
      <w:pPr>
        <w:rPr>
          <w:szCs w:val="20"/>
        </w:rPr>
      </w:pPr>
    </w:p>
    <w:p w14:paraId="5B27392A" w14:textId="77777777" w:rsidR="00420A69" w:rsidRDefault="00420A69">
      <w:pPr>
        <w:rPr>
          <w:szCs w:val="20"/>
        </w:rPr>
      </w:pPr>
    </w:p>
    <w:p w14:paraId="0AC8F0BB" w14:textId="77777777" w:rsidR="00420A69" w:rsidRDefault="00420A69">
      <w:pPr>
        <w:rPr>
          <w:szCs w:val="20"/>
        </w:rPr>
      </w:pPr>
    </w:p>
    <w:p w14:paraId="59C7DBB2" w14:textId="77777777" w:rsidR="00420A69" w:rsidRDefault="00420A69">
      <w:pPr>
        <w:rPr>
          <w:szCs w:val="20"/>
        </w:rPr>
      </w:pPr>
    </w:p>
    <w:p w14:paraId="63442A7B" w14:textId="77777777" w:rsidR="00420A69" w:rsidRDefault="00420A69">
      <w:pPr>
        <w:rPr>
          <w:szCs w:val="20"/>
        </w:rPr>
      </w:pPr>
    </w:p>
    <w:p w14:paraId="491EA353" w14:textId="2E1307DF" w:rsidR="00420A69" w:rsidRDefault="00177D00">
      <w:r>
        <w:rPr>
          <w:noProof/>
        </w:rPr>
        <mc:AlternateContent>
          <mc:Choice Requires="wps">
            <w:drawing>
              <wp:anchor distT="0" distB="0" distL="114935" distR="114935" simplePos="0" relativeHeight="251666944" behindDoc="0" locked="0" layoutInCell="1" allowOverlap="1" wp14:anchorId="4F22AA76" wp14:editId="09DAE86B">
                <wp:simplePos x="0" y="0"/>
                <wp:positionH relativeFrom="page">
                  <wp:posOffset>720725</wp:posOffset>
                </wp:positionH>
                <wp:positionV relativeFrom="page">
                  <wp:posOffset>6967220</wp:posOffset>
                </wp:positionV>
                <wp:extent cx="4672330" cy="214630"/>
                <wp:effectExtent l="6350" t="4445" r="762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6007F"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" stroked="f">
                <v:fill opacity="0"/>
                <v:textbox inset="0,0,0,0">
                  <w:txbxContent>
                    <w:p w14:paraId="1966007F" w14:textId="77777777" w:rsidR="00F41CBB" w:rsidRDefault="00F41CB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sectPr w:rsidR="00420A69">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806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3AB7407"/>
    <w:multiLevelType w:val="hybridMultilevel"/>
    <w:tmpl w:val="E7B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7624B"/>
    <w:multiLevelType w:val="hybridMultilevel"/>
    <w:tmpl w:val="29B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65DBC"/>
    <w:multiLevelType w:val="hybridMultilevel"/>
    <w:tmpl w:val="872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07FDB"/>
    <w:multiLevelType w:val="hybridMultilevel"/>
    <w:tmpl w:val="B37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400B4"/>
    <w:multiLevelType w:val="hybridMultilevel"/>
    <w:tmpl w:val="E42AAE7E"/>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7E35C1"/>
    <w:multiLevelType w:val="hybridMultilevel"/>
    <w:tmpl w:val="836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87EE8"/>
    <w:multiLevelType w:val="hybridMultilevel"/>
    <w:tmpl w:val="84F2E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DD10844"/>
    <w:multiLevelType w:val="hybridMultilevel"/>
    <w:tmpl w:val="B510A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B65829"/>
    <w:multiLevelType w:val="hybridMultilevel"/>
    <w:tmpl w:val="A8A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259A8"/>
    <w:multiLevelType w:val="hybridMultilevel"/>
    <w:tmpl w:val="90EAD3B0"/>
    <w:lvl w:ilvl="0" w:tplc="9280DCAC">
      <w:start w:val="1"/>
      <w:numFmt w:val="bullet"/>
      <w:lvlText w:val=""/>
      <w:lvlJc w:val="left"/>
      <w:pPr>
        <w:tabs>
          <w:tab w:val="num" w:pos="360"/>
        </w:tabs>
        <w:ind w:left="360" w:hanging="360"/>
      </w:pPr>
      <w:rPr>
        <w:rFonts w:ascii="Symbol" w:hAnsi="Symbol"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ED5E84"/>
    <w:multiLevelType w:val="hybridMultilevel"/>
    <w:tmpl w:val="43FA2E06"/>
    <w:lvl w:ilvl="0" w:tplc="9522CE2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34D38"/>
    <w:multiLevelType w:val="hybridMultilevel"/>
    <w:tmpl w:val="47C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15554"/>
    <w:multiLevelType w:val="hybridMultilevel"/>
    <w:tmpl w:val="5C48B580"/>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33B7B"/>
    <w:multiLevelType w:val="hybridMultilevel"/>
    <w:tmpl w:val="5C8A9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7008A3"/>
    <w:multiLevelType w:val="hybridMultilevel"/>
    <w:tmpl w:val="E5E2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616E5"/>
    <w:multiLevelType w:val="hybridMultilevel"/>
    <w:tmpl w:val="74D0B528"/>
    <w:lvl w:ilvl="0" w:tplc="89E467E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AA3E54"/>
    <w:multiLevelType w:val="hybridMultilevel"/>
    <w:tmpl w:val="DA54839C"/>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62283"/>
    <w:multiLevelType w:val="hybridMultilevel"/>
    <w:tmpl w:val="7E90D2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3F363D4C"/>
    <w:multiLevelType w:val="hybridMultilevel"/>
    <w:tmpl w:val="90EAD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63059A4"/>
    <w:multiLevelType w:val="hybridMultilevel"/>
    <w:tmpl w:val="894CA1D2"/>
    <w:name w:val="WW8Num12"/>
    <w:lvl w:ilvl="0" w:tplc="863C5244">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560F60"/>
    <w:multiLevelType w:val="hybridMultilevel"/>
    <w:tmpl w:val="1EC6F51E"/>
    <w:lvl w:ilvl="0" w:tplc="EE663E0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010432"/>
    <w:multiLevelType w:val="hybridMultilevel"/>
    <w:tmpl w:val="4D8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866EC"/>
    <w:multiLevelType w:val="hybridMultilevel"/>
    <w:tmpl w:val="8D0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50B1B"/>
    <w:multiLevelType w:val="hybridMultilevel"/>
    <w:tmpl w:val="6E5EA91E"/>
    <w:name w:val="WW8Num32"/>
    <w:lvl w:ilvl="0" w:tplc="A13AD08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512CF8"/>
    <w:multiLevelType w:val="hybridMultilevel"/>
    <w:tmpl w:val="0CB0012E"/>
    <w:lvl w:ilvl="0" w:tplc="8C5625E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A54FC"/>
    <w:multiLevelType w:val="hybridMultilevel"/>
    <w:tmpl w:val="1A1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42432"/>
    <w:multiLevelType w:val="hybridMultilevel"/>
    <w:tmpl w:val="A5C0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036F9"/>
    <w:multiLevelType w:val="hybridMultilevel"/>
    <w:tmpl w:val="C9AEBE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5">
    <w:nsid w:val="618F65F5"/>
    <w:multiLevelType w:val="hybridMultilevel"/>
    <w:tmpl w:val="4DBA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E067D"/>
    <w:multiLevelType w:val="hybridMultilevel"/>
    <w:tmpl w:val="90EAD3B0"/>
    <w:lvl w:ilvl="0" w:tplc="F9527ACA">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FE4592"/>
    <w:multiLevelType w:val="hybridMultilevel"/>
    <w:tmpl w:val="6E5EA91E"/>
    <w:lvl w:ilvl="0" w:tplc="0A5CC05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D44E41"/>
    <w:multiLevelType w:val="hybridMultilevel"/>
    <w:tmpl w:val="98AA1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B1483"/>
    <w:multiLevelType w:val="hybridMultilevel"/>
    <w:tmpl w:val="4FE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5"/>
  </w:num>
  <w:num w:numId="6">
    <w:abstractNumId w:val="36"/>
  </w:num>
  <w:num w:numId="7">
    <w:abstractNumId w:val="15"/>
  </w:num>
  <w:num w:numId="8">
    <w:abstractNumId w:val="26"/>
  </w:num>
  <w:num w:numId="9">
    <w:abstractNumId w:val="30"/>
  </w:num>
  <w:num w:numId="10">
    <w:abstractNumId w:val="12"/>
  </w:num>
  <w:num w:numId="11">
    <w:abstractNumId w:val="22"/>
  </w:num>
  <w:num w:numId="12">
    <w:abstractNumId w:val="37"/>
  </w:num>
  <w:num w:numId="13">
    <w:abstractNumId w:val="9"/>
  </w:num>
  <w:num w:numId="14">
    <w:abstractNumId w:val="16"/>
  </w:num>
  <w:num w:numId="15">
    <w:abstractNumId w:val="31"/>
  </w:num>
  <w:num w:numId="16">
    <w:abstractNumId w:val="27"/>
  </w:num>
  <w:num w:numId="17">
    <w:abstractNumId w:val="10"/>
  </w:num>
  <w:num w:numId="18">
    <w:abstractNumId w:val="32"/>
  </w:num>
  <w:num w:numId="19">
    <w:abstractNumId w:val="20"/>
  </w:num>
  <w:num w:numId="20">
    <w:abstractNumId w:val="39"/>
  </w:num>
  <w:num w:numId="21">
    <w:abstractNumId w:val="5"/>
  </w:num>
  <w:num w:numId="22">
    <w:abstractNumId w:val="34"/>
  </w:num>
  <w:num w:numId="23">
    <w:abstractNumId w:val="33"/>
  </w:num>
  <w:num w:numId="24">
    <w:abstractNumId w:val="13"/>
  </w:num>
  <w:num w:numId="25">
    <w:abstractNumId w:val="14"/>
  </w:num>
  <w:num w:numId="26">
    <w:abstractNumId w:val="17"/>
  </w:num>
  <w:num w:numId="27">
    <w:abstractNumId w:val="24"/>
  </w:num>
  <w:num w:numId="28">
    <w:abstractNumId w:val="18"/>
  </w:num>
  <w:num w:numId="29">
    <w:abstractNumId w:val="23"/>
  </w:num>
  <w:num w:numId="30">
    <w:abstractNumId w:val="38"/>
  </w:num>
  <w:num w:numId="31">
    <w:abstractNumId w:val="19"/>
  </w:num>
  <w:num w:numId="32">
    <w:abstractNumId w:val="21"/>
  </w:num>
  <w:num w:numId="33">
    <w:abstractNumId w:val="28"/>
  </w:num>
  <w:num w:numId="34">
    <w:abstractNumId w:val="35"/>
  </w:num>
  <w:num w:numId="35">
    <w:abstractNumId w:val="6"/>
  </w:num>
  <w:num w:numId="36">
    <w:abstractNumId w:val="8"/>
  </w:num>
  <w:num w:numId="37">
    <w:abstractNumId w:val="7"/>
  </w:num>
  <w:num w:numId="38">
    <w:abstractNumId w:val="0"/>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LC0sDAxtzA3tTQ3MTZX0lEKTi0uzszPAykwrAUAEPfQzSwAAAA="/>
  </w:docVars>
  <w:rsids>
    <w:rsidRoot w:val="00B356DB"/>
    <w:rsid w:val="00001729"/>
    <w:rsid w:val="00001F09"/>
    <w:rsid w:val="00010452"/>
    <w:rsid w:val="00074923"/>
    <w:rsid w:val="00082399"/>
    <w:rsid w:val="000920E1"/>
    <w:rsid w:val="000D6587"/>
    <w:rsid w:val="0011654C"/>
    <w:rsid w:val="001167EE"/>
    <w:rsid w:val="001217AE"/>
    <w:rsid w:val="001561F1"/>
    <w:rsid w:val="00160A9F"/>
    <w:rsid w:val="00170F99"/>
    <w:rsid w:val="00177D00"/>
    <w:rsid w:val="001B326C"/>
    <w:rsid w:val="001D72D5"/>
    <w:rsid w:val="001D7400"/>
    <w:rsid w:val="00206002"/>
    <w:rsid w:val="00230DB9"/>
    <w:rsid w:val="002369EB"/>
    <w:rsid w:val="00241941"/>
    <w:rsid w:val="002424E9"/>
    <w:rsid w:val="00246AFA"/>
    <w:rsid w:val="002507BB"/>
    <w:rsid w:val="002626FB"/>
    <w:rsid w:val="0027552A"/>
    <w:rsid w:val="002933F0"/>
    <w:rsid w:val="002A2531"/>
    <w:rsid w:val="002B2995"/>
    <w:rsid w:val="002B3F91"/>
    <w:rsid w:val="002C2943"/>
    <w:rsid w:val="002C4220"/>
    <w:rsid w:val="002E1449"/>
    <w:rsid w:val="002E52BC"/>
    <w:rsid w:val="003033F7"/>
    <w:rsid w:val="00331199"/>
    <w:rsid w:val="00343EEA"/>
    <w:rsid w:val="00347FAA"/>
    <w:rsid w:val="00350F8E"/>
    <w:rsid w:val="003A2D77"/>
    <w:rsid w:val="003E5C9C"/>
    <w:rsid w:val="00420128"/>
    <w:rsid w:val="004207FE"/>
    <w:rsid w:val="00420A69"/>
    <w:rsid w:val="00473FF1"/>
    <w:rsid w:val="0049382C"/>
    <w:rsid w:val="004B671A"/>
    <w:rsid w:val="004D2FC5"/>
    <w:rsid w:val="004D7897"/>
    <w:rsid w:val="00517029"/>
    <w:rsid w:val="0052241E"/>
    <w:rsid w:val="00561198"/>
    <w:rsid w:val="00583D29"/>
    <w:rsid w:val="005B028F"/>
    <w:rsid w:val="005B2A5B"/>
    <w:rsid w:val="005B5B13"/>
    <w:rsid w:val="005F626D"/>
    <w:rsid w:val="00653350"/>
    <w:rsid w:val="00674917"/>
    <w:rsid w:val="0069240F"/>
    <w:rsid w:val="006B609E"/>
    <w:rsid w:val="006C057C"/>
    <w:rsid w:val="00727880"/>
    <w:rsid w:val="0074312C"/>
    <w:rsid w:val="007462F2"/>
    <w:rsid w:val="007855F9"/>
    <w:rsid w:val="007949DD"/>
    <w:rsid w:val="00797D43"/>
    <w:rsid w:val="007C37A3"/>
    <w:rsid w:val="007F2826"/>
    <w:rsid w:val="00835D9D"/>
    <w:rsid w:val="00836709"/>
    <w:rsid w:val="00847ECB"/>
    <w:rsid w:val="008560DA"/>
    <w:rsid w:val="008564D0"/>
    <w:rsid w:val="0086068E"/>
    <w:rsid w:val="008835C2"/>
    <w:rsid w:val="008861FC"/>
    <w:rsid w:val="00915807"/>
    <w:rsid w:val="00946E79"/>
    <w:rsid w:val="009554A4"/>
    <w:rsid w:val="0097447F"/>
    <w:rsid w:val="00991D75"/>
    <w:rsid w:val="009B1DEC"/>
    <w:rsid w:val="009C1F3C"/>
    <w:rsid w:val="00A04EDF"/>
    <w:rsid w:val="00A14556"/>
    <w:rsid w:val="00A15E5B"/>
    <w:rsid w:val="00A31D3D"/>
    <w:rsid w:val="00A35F07"/>
    <w:rsid w:val="00A42064"/>
    <w:rsid w:val="00A430D2"/>
    <w:rsid w:val="00A53461"/>
    <w:rsid w:val="00A62FF8"/>
    <w:rsid w:val="00A6524C"/>
    <w:rsid w:val="00A93345"/>
    <w:rsid w:val="00AA098A"/>
    <w:rsid w:val="00AC11D7"/>
    <w:rsid w:val="00AC46A1"/>
    <w:rsid w:val="00AD565D"/>
    <w:rsid w:val="00AE5618"/>
    <w:rsid w:val="00B0232A"/>
    <w:rsid w:val="00B20BA3"/>
    <w:rsid w:val="00B3484E"/>
    <w:rsid w:val="00B356DB"/>
    <w:rsid w:val="00B520B1"/>
    <w:rsid w:val="00B56FCF"/>
    <w:rsid w:val="00B61C6F"/>
    <w:rsid w:val="00B620B4"/>
    <w:rsid w:val="00B76074"/>
    <w:rsid w:val="00B8512D"/>
    <w:rsid w:val="00B860E0"/>
    <w:rsid w:val="00B92EDE"/>
    <w:rsid w:val="00BA744B"/>
    <w:rsid w:val="00BD2E93"/>
    <w:rsid w:val="00C4506A"/>
    <w:rsid w:val="00C51664"/>
    <w:rsid w:val="00C55BA4"/>
    <w:rsid w:val="00C944D4"/>
    <w:rsid w:val="00CB1D76"/>
    <w:rsid w:val="00CC2902"/>
    <w:rsid w:val="00CF051E"/>
    <w:rsid w:val="00CF34BF"/>
    <w:rsid w:val="00D400A9"/>
    <w:rsid w:val="00D419B4"/>
    <w:rsid w:val="00D60193"/>
    <w:rsid w:val="00D61283"/>
    <w:rsid w:val="00D83A02"/>
    <w:rsid w:val="00DB1CAB"/>
    <w:rsid w:val="00DB598D"/>
    <w:rsid w:val="00DC6674"/>
    <w:rsid w:val="00DD4399"/>
    <w:rsid w:val="00DD57BF"/>
    <w:rsid w:val="00DD6FCA"/>
    <w:rsid w:val="00DE3513"/>
    <w:rsid w:val="00E1716E"/>
    <w:rsid w:val="00E250AD"/>
    <w:rsid w:val="00E61E86"/>
    <w:rsid w:val="00E67FBA"/>
    <w:rsid w:val="00E97190"/>
    <w:rsid w:val="00EB182B"/>
    <w:rsid w:val="00EB1887"/>
    <w:rsid w:val="00ED3E20"/>
    <w:rsid w:val="00EF22F4"/>
    <w:rsid w:val="00F051B1"/>
    <w:rsid w:val="00F41CBB"/>
    <w:rsid w:val="00F92EF1"/>
    <w:rsid w:val="00FA0B7F"/>
    <w:rsid w:val="00FB524C"/>
    <w:rsid w:val="00FC6C25"/>
    <w:rsid w:val="00FE3726"/>
    <w:rsid w:val="00FE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oNotEmbedSmartTags/>
  <w:decimalSymbol w:val="."/>
  <w:listSeparator w:val=","/>
  <w14:docId w14:val="5072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sz w:val="16"/>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18"/>
    </w:rPr>
  </w:style>
  <w:style w:type="paragraph" w:styleId="List">
    <w:name w:val="List"/>
    <w:basedOn w:val="BodyText"/>
    <w:rPr>
      <w:rFonts w:cs="Tahoma"/>
    </w:rPr>
  </w:style>
  <w:style w:type="paragraph" w:styleId="Caption">
    <w:name w:val="caption"/>
    <w:basedOn w:val="Normal"/>
    <w:next w:val="Normal"/>
    <w:qFormat/>
    <w:rPr>
      <w:rFonts w:ascii="Arial" w:hAnsi="Arial"/>
      <w:b/>
      <w:sz w:val="18"/>
    </w:rPr>
  </w:style>
  <w:style w:type="paragraph" w:customStyle="1" w:styleId="Index">
    <w:name w:val="Index"/>
    <w:basedOn w:val="Normal"/>
    <w:pPr>
      <w:suppressLineNumbers/>
    </w:pPr>
    <w:rPr>
      <w:rFonts w:cs="Tahoma"/>
    </w:rPr>
  </w:style>
  <w:style w:type="paragraph" w:styleId="BodyText2">
    <w:name w:val="Body Text 2"/>
    <w:basedOn w:val="Normal"/>
    <w:link w:val="BodyText2Char"/>
    <w:pPr>
      <w:jc w:val="both"/>
    </w:pPr>
    <w:rPr>
      <w:rFonts w:ascii="Arial" w:hAnsi="Arial"/>
      <w:sz w:val="19"/>
      <w:lang w:val="x-none"/>
    </w:rPr>
  </w:style>
  <w:style w:type="paragraph" w:customStyle="1" w:styleId="Framecontents">
    <w:name w:val="Frame contents"/>
    <w:basedOn w:val="BodyText"/>
  </w:style>
  <w:style w:type="paragraph" w:styleId="BodyText3">
    <w:name w:val="Body Text 3"/>
    <w:basedOn w:val="Normal"/>
    <w:pPr>
      <w:spacing w:after="120"/>
      <w:jc w:val="both"/>
    </w:pPr>
    <w:rPr>
      <w:rFonts w:ascii="Arial" w:hAnsi="Arial"/>
      <w:i/>
      <w:sz w:val="18"/>
    </w:rPr>
  </w:style>
  <w:style w:type="paragraph" w:styleId="ListParagraph">
    <w:name w:val="List Paragraph"/>
    <w:basedOn w:val="Normal"/>
    <w:uiPriority w:val="34"/>
    <w:qFormat/>
    <w:rsid w:val="00A35F07"/>
    <w:pPr>
      <w:ind w:left="720"/>
      <w:contextualSpacing/>
    </w:pPr>
  </w:style>
  <w:style w:type="character" w:customStyle="1" w:styleId="BodyText2Char">
    <w:name w:val="Body Text 2 Char"/>
    <w:link w:val="BodyText2"/>
    <w:rsid w:val="00E250AD"/>
    <w:rPr>
      <w:rFonts w:ascii="Arial" w:hAnsi="Arial"/>
      <w:sz w:val="19"/>
      <w:szCs w:val="24"/>
    </w:rPr>
  </w:style>
  <w:style w:type="paragraph" w:styleId="BalloonText">
    <w:name w:val="Balloon Text"/>
    <w:basedOn w:val="Normal"/>
    <w:semiHidden/>
    <w:rsid w:val="00347FAA"/>
    <w:rPr>
      <w:rFonts w:ascii="Tahoma" w:hAnsi="Tahoma" w:cs="Tahoma"/>
      <w:sz w:val="16"/>
      <w:szCs w:val="16"/>
    </w:rPr>
  </w:style>
  <w:style w:type="character" w:customStyle="1" w:styleId="CharChar2">
    <w:name w:val="Char Char2"/>
    <w:rsid w:val="00A42064"/>
    <w:rPr>
      <w:rFonts w:ascii="Arial" w:eastAsia="Times New Roman" w:hAnsi="Arial" w:cs="Times New Roman"/>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sz w:val="16"/>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18"/>
    </w:rPr>
  </w:style>
  <w:style w:type="paragraph" w:styleId="List">
    <w:name w:val="List"/>
    <w:basedOn w:val="BodyText"/>
    <w:rPr>
      <w:rFonts w:cs="Tahoma"/>
    </w:rPr>
  </w:style>
  <w:style w:type="paragraph" w:styleId="Caption">
    <w:name w:val="caption"/>
    <w:basedOn w:val="Normal"/>
    <w:next w:val="Normal"/>
    <w:qFormat/>
    <w:rPr>
      <w:rFonts w:ascii="Arial" w:hAnsi="Arial"/>
      <w:b/>
      <w:sz w:val="18"/>
    </w:rPr>
  </w:style>
  <w:style w:type="paragraph" w:customStyle="1" w:styleId="Index">
    <w:name w:val="Index"/>
    <w:basedOn w:val="Normal"/>
    <w:pPr>
      <w:suppressLineNumbers/>
    </w:pPr>
    <w:rPr>
      <w:rFonts w:cs="Tahoma"/>
    </w:rPr>
  </w:style>
  <w:style w:type="paragraph" w:styleId="BodyText2">
    <w:name w:val="Body Text 2"/>
    <w:basedOn w:val="Normal"/>
    <w:link w:val="BodyText2Char"/>
    <w:pPr>
      <w:jc w:val="both"/>
    </w:pPr>
    <w:rPr>
      <w:rFonts w:ascii="Arial" w:hAnsi="Arial"/>
      <w:sz w:val="19"/>
      <w:lang w:val="x-none"/>
    </w:rPr>
  </w:style>
  <w:style w:type="paragraph" w:customStyle="1" w:styleId="Framecontents">
    <w:name w:val="Frame contents"/>
    <w:basedOn w:val="BodyText"/>
  </w:style>
  <w:style w:type="paragraph" w:styleId="BodyText3">
    <w:name w:val="Body Text 3"/>
    <w:basedOn w:val="Normal"/>
    <w:pPr>
      <w:spacing w:after="120"/>
      <w:jc w:val="both"/>
    </w:pPr>
    <w:rPr>
      <w:rFonts w:ascii="Arial" w:hAnsi="Arial"/>
      <w:i/>
      <w:sz w:val="18"/>
    </w:rPr>
  </w:style>
  <w:style w:type="paragraph" w:styleId="ListParagraph">
    <w:name w:val="List Paragraph"/>
    <w:basedOn w:val="Normal"/>
    <w:uiPriority w:val="34"/>
    <w:qFormat/>
    <w:rsid w:val="00A35F07"/>
    <w:pPr>
      <w:ind w:left="720"/>
      <w:contextualSpacing/>
    </w:pPr>
  </w:style>
  <w:style w:type="character" w:customStyle="1" w:styleId="BodyText2Char">
    <w:name w:val="Body Text 2 Char"/>
    <w:link w:val="BodyText2"/>
    <w:rsid w:val="00E250AD"/>
    <w:rPr>
      <w:rFonts w:ascii="Arial" w:hAnsi="Arial"/>
      <w:sz w:val="19"/>
      <w:szCs w:val="24"/>
    </w:rPr>
  </w:style>
  <w:style w:type="paragraph" w:styleId="BalloonText">
    <w:name w:val="Balloon Text"/>
    <w:basedOn w:val="Normal"/>
    <w:semiHidden/>
    <w:rsid w:val="00347FAA"/>
    <w:rPr>
      <w:rFonts w:ascii="Tahoma" w:hAnsi="Tahoma" w:cs="Tahoma"/>
      <w:sz w:val="16"/>
      <w:szCs w:val="16"/>
    </w:rPr>
  </w:style>
  <w:style w:type="character" w:customStyle="1" w:styleId="CharChar2">
    <w:name w:val="Char Char2"/>
    <w:rsid w:val="00A42064"/>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7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64296-774A-4EEA-BFEB-A2C08F94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9B4923-F490-4C40-A54D-9EE67BC63559}">
  <ds:schemaRefs>
    <ds:schemaRef ds:uri="http://schemas.microsoft.com/sharepoint/v3/contenttype/forms"/>
  </ds:schemaRefs>
</ds:datastoreItem>
</file>

<file path=customXml/itemProps3.xml><?xml version="1.0" encoding="utf-8"?>
<ds:datastoreItem xmlns:ds="http://schemas.openxmlformats.org/officeDocument/2006/customXml" ds:itemID="{5DA2C014-C54C-4FA3-A967-7257C5BB3632}">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ORGANISATION</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Akins</dc:creator>
  <cp:lastModifiedBy>Cardoso, Yessenia L.</cp:lastModifiedBy>
  <cp:revision>4</cp:revision>
  <cp:lastPrinted>2011-09-15T15:18:00Z</cp:lastPrinted>
  <dcterms:created xsi:type="dcterms:W3CDTF">2015-11-12T16:03:00Z</dcterms:created>
  <dcterms:modified xsi:type="dcterms:W3CDTF">2015-11-12T16:07:00Z</dcterms:modified>
</cp:coreProperties>
</file>