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87E675" w14:textId="77777777" w:rsidR="00E30BCB" w:rsidRDefault="00444E95">
      <w:pPr>
        <w:pStyle w:val="Index"/>
        <w:suppressLineNumbers w:val="0"/>
        <w:rPr>
          <w:rFonts w:cs="Times New Roman"/>
          <w:sz w:val="20"/>
        </w:rPr>
      </w:pPr>
      <w:r>
        <w:rPr>
          <w:noProof/>
        </w:rPr>
        <mc:AlternateContent>
          <mc:Choice Requires="wps">
            <w:drawing>
              <wp:anchor distT="0" distB="0" distL="114935" distR="114935" simplePos="0" relativeHeight="251648512" behindDoc="0" locked="0" layoutInCell="1" allowOverlap="1" wp14:anchorId="1087E6FF" wp14:editId="1087E700">
                <wp:simplePos x="0" y="0"/>
                <wp:positionH relativeFrom="column">
                  <wp:posOffset>8197850</wp:posOffset>
                </wp:positionH>
                <wp:positionV relativeFrom="paragraph">
                  <wp:posOffset>74930</wp:posOffset>
                </wp:positionV>
                <wp:extent cx="1025525" cy="1310005"/>
                <wp:effectExtent l="2540" t="4445"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310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7E725" w14:textId="77777777" w:rsidR="00E30BCB" w:rsidRDefault="006E3C5E">
                            <w:pPr>
                              <w:spacing w:after="60"/>
                              <w:jc w:val="center"/>
                              <w:rPr>
                                <w:bCs/>
                                <w:sz w:val="19"/>
                              </w:rPr>
                            </w:pPr>
                            <w:r>
                              <w:rPr>
                                <w:noProof/>
                                <w:sz w:val="72"/>
                                <w:szCs w:val="72"/>
                              </w:rPr>
                              <w:drawing>
                                <wp:inline distT="0" distB="0" distL="0" distR="0" wp14:anchorId="1087E7BE" wp14:editId="1087E7BF">
                                  <wp:extent cx="1016000" cy="10414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16000" cy="1041400"/>
                                          </a:xfrm>
                                          <a:prstGeom prst="rect">
                                            <a:avLst/>
                                          </a:prstGeom>
                                          <a:noFill/>
                                          <a:ln w="9525">
                                            <a:noFill/>
                                            <a:miter lim="800000"/>
                                            <a:headEnd/>
                                            <a:tailEnd/>
                                          </a:ln>
                                        </pic:spPr>
                                      </pic:pic>
                                    </a:graphicData>
                                  </a:graphic>
                                </wp:inline>
                              </w:drawing>
                            </w:r>
                          </w:p>
                          <w:p w14:paraId="1087E726" w14:textId="77777777" w:rsidR="00E30BCB" w:rsidRDefault="00E30BCB">
                            <w:pPr>
                              <w:pStyle w:val="Caption"/>
                              <w:jc w:val="center"/>
                              <w:rPr>
                                <w:b w:val="0"/>
                                <w:bCs/>
                                <w:sz w:val="19"/>
                              </w:rPr>
                            </w:pPr>
                            <w:r>
                              <w:rPr>
                                <w:b w:val="0"/>
                                <w:bCs/>
                                <w:sz w:val="19"/>
                              </w:rPr>
                              <w:t>PYP planner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7E6FF" id="_x0000_t202" coordsize="21600,21600" o:spt="202" path="m,l,21600r21600,l21600,xe">
                <v:stroke joinstyle="miter"/>
                <v:path gradientshapeok="t" o:connecttype="rect"/>
              </v:shapetype>
              <v:shape id="Text Box 2" o:spid="_x0000_s1026" type="#_x0000_t202" style="position:absolute;margin-left:645.5pt;margin-top:5.9pt;width:80.75pt;height:103.1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" stroked="f">
                <v:fill opacity="0"/>
                <v:textbox inset="0,0,0,0">
                  <w:txbxContent>
                    <w:p w14:paraId="1087E725" w14:textId="77777777" w:rsidR="00E30BCB" w:rsidRDefault="006E3C5E">
                      <w:pPr>
                        <w:spacing w:after="60"/>
                        <w:jc w:val="center"/>
                        <w:rPr>
                          <w:bCs/>
                          <w:sz w:val="19"/>
                        </w:rPr>
                      </w:pPr>
                      <w:r>
                        <w:rPr>
                          <w:noProof/>
                          <w:sz w:val="72"/>
                          <w:szCs w:val="72"/>
                        </w:rPr>
                        <w:drawing>
                          <wp:inline distT="0" distB="0" distL="0" distR="0" wp14:anchorId="1087E7BE" wp14:editId="1087E7BF">
                            <wp:extent cx="1016000" cy="10414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16000" cy="1041400"/>
                                    </a:xfrm>
                                    <a:prstGeom prst="rect">
                                      <a:avLst/>
                                    </a:prstGeom>
                                    <a:noFill/>
                                    <a:ln w="9525">
                                      <a:noFill/>
                                      <a:miter lim="800000"/>
                                      <a:headEnd/>
                                      <a:tailEnd/>
                                    </a:ln>
                                  </pic:spPr>
                                </pic:pic>
                              </a:graphicData>
                            </a:graphic>
                          </wp:inline>
                        </w:drawing>
                      </w:r>
                    </w:p>
                    <w:p w14:paraId="1087E726" w14:textId="77777777" w:rsidR="00E30BCB" w:rsidRDefault="00E30BCB">
                      <w:pPr>
                        <w:pStyle w:val="Caption"/>
                        <w:jc w:val="center"/>
                        <w:rPr>
                          <w:b w:val="0"/>
                          <w:bCs/>
                          <w:sz w:val="19"/>
                        </w:rPr>
                      </w:pPr>
                      <w:r>
                        <w:rPr>
                          <w:b w:val="0"/>
                          <w:bCs/>
                          <w:sz w:val="19"/>
                        </w:rPr>
                        <w:t>PYP planner</w:t>
                      </w:r>
                    </w:p>
                  </w:txbxContent>
                </v:textbox>
              </v:shape>
            </w:pict>
          </mc:Fallback>
        </mc:AlternateContent>
      </w:r>
      <w:r>
        <w:rPr>
          <w:noProof/>
        </w:rPr>
        <mc:AlternateContent>
          <mc:Choice Requires="wps">
            <w:drawing>
              <wp:anchor distT="0" distB="0" distL="114935" distR="114935" simplePos="0" relativeHeight="251652608" behindDoc="0" locked="0" layoutInCell="1" allowOverlap="1" wp14:anchorId="1087E701" wp14:editId="1087E702">
                <wp:simplePos x="0" y="0"/>
                <wp:positionH relativeFrom="page">
                  <wp:posOffset>744220</wp:posOffset>
                </wp:positionH>
                <wp:positionV relativeFrom="page">
                  <wp:posOffset>533400</wp:posOffset>
                </wp:positionV>
                <wp:extent cx="2170430" cy="141605"/>
                <wp:effectExtent l="1270" t="0" r="0" b="127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7E727" w14:textId="77777777" w:rsidR="00E30BCB" w:rsidRDefault="00E30BCB">
                            <w:pPr>
                              <w:rPr>
                                <w:rFonts w:ascii="Arial" w:hAnsi="Arial" w:cs="Arial"/>
                                <w:sz w:val="16"/>
                                <w:lang w:val="en-GB"/>
                              </w:rPr>
                            </w:pPr>
                            <w:r>
                              <w:rPr>
                                <w:rFonts w:ascii="Arial" w:hAnsi="Arial" w:cs="Arial"/>
                                <w:sz w:val="16"/>
                                <w:lang w:val="en-GB"/>
                              </w:rPr>
                              <w:t>Planning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01" id="Text Box 3" o:spid="_x0000_s1027" type="#_x0000_t202" style="position:absolute;margin-left:58.6pt;margin-top:42pt;width:170.9pt;height:11.15pt;z-index:25165260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" stroked="f">
                <v:fill opacity="0"/>
                <v:textbox inset="0,0,0,0">
                  <w:txbxContent>
                    <w:p w14:paraId="1087E727" w14:textId="77777777" w:rsidR="00E30BCB" w:rsidRDefault="00E30BCB">
                      <w:pPr>
                        <w:rPr>
                          <w:rFonts w:ascii="Arial" w:hAnsi="Arial" w:cs="Arial"/>
                          <w:sz w:val="16"/>
                          <w:lang w:val="en-GB"/>
                        </w:rPr>
                      </w:pPr>
                      <w:r>
                        <w:rPr>
                          <w:rFonts w:ascii="Arial" w:hAnsi="Arial" w:cs="Arial"/>
                          <w:sz w:val="16"/>
                          <w:lang w:val="en-GB"/>
                        </w:rPr>
                        <w:t>Planning the inquiry</w:t>
                      </w:r>
                    </w:p>
                  </w:txbxContent>
                </v:textbox>
                <w10:wrap anchorx="page" anchory="page"/>
              </v:shape>
            </w:pict>
          </mc:Fallback>
        </mc:AlternateContent>
      </w:r>
      <w:r>
        <w:rPr>
          <w:noProof/>
        </w:rPr>
        <mc:AlternateContent>
          <mc:Choice Requires="wps">
            <w:drawing>
              <wp:anchor distT="0" distB="0" distL="114935" distR="114935" simplePos="0" relativeHeight="251650560" behindDoc="1" locked="0" layoutInCell="1" allowOverlap="1" wp14:anchorId="1087E703" wp14:editId="1087E704">
                <wp:simplePos x="0" y="0"/>
                <wp:positionH relativeFrom="page">
                  <wp:posOffset>5450840</wp:posOffset>
                </wp:positionH>
                <wp:positionV relativeFrom="page">
                  <wp:posOffset>723900</wp:posOffset>
                </wp:positionV>
                <wp:extent cx="4500245" cy="1962150"/>
                <wp:effectExtent l="12065" t="9525" r="12065" b="952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962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87E728" w14:textId="77777777" w:rsidR="00E30BCB" w:rsidRPr="00B90072" w:rsidRDefault="00E30BCB">
                            <w:pPr>
                              <w:spacing w:after="240"/>
                              <w:rPr>
                                <w:rFonts w:ascii="Arial" w:hAnsi="Arial"/>
                                <w:b/>
                                <w:sz w:val="19"/>
                              </w:rPr>
                            </w:pPr>
                            <w:r w:rsidRPr="00B90072">
                              <w:rPr>
                                <w:rFonts w:ascii="Arial" w:hAnsi="Arial"/>
                                <w:b/>
                                <w:sz w:val="19"/>
                              </w:rPr>
                              <w:t xml:space="preserve">Class/grade:  </w:t>
                            </w:r>
                            <w:r w:rsidRPr="00603E57">
                              <w:rPr>
                                <w:rFonts w:ascii="Arial" w:hAnsi="Arial"/>
                                <w:sz w:val="19"/>
                                <w:szCs w:val="19"/>
                              </w:rPr>
                              <w:t>1st</w:t>
                            </w:r>
                            <w:r w:rsidRPr="00B90072">
                              <w:rPr>
                                <w:rFonts w:ascii="Arial" w:hAnsi="Arial"/>
                                <w:b/>
                                <w:sz w:val="19"/>
                              </w:rPr>
                              <w:tab/>
                            </w:r>
                            <w:r w:rsidRPr="00B90072">
                              <w:rPr>
                                <w:rFonts w:ascii="Arial" w:hAnsi="Arial"/>
                                <w:b/>
                                <w:sz w:val="19"/>
                              </w:rPr>
                              <w:tab/>
                              <w:t xml:space="preserve">Age group:  </w:t>
                            </w:r>
                            <w:r w:rsidRPr="00603E57">
                              <w:rPr>
                                <w:rFonts w:ascii="Arial" w:hAnsi="Arial"/>
                                <w:sz w:val="19"/>
                                <w:szCs w:val="19"/>
                              </w:rPr>
                              <w:t>6-7</w:t>
                            </w:r>
                            <w:r w:rsidRPr="00B90072">
                              <w:rPr>
                                <w:rFonts w:ascii="Arial" w:hAnsi="Arial"/>
                                <w:b/>
                                <w:sz w:val="19"/>
                              </w:rPr>
                              <w:t xml:space="preserve"> </w:t>
                            </w:r>
                          </w:p>
                          <w:p w14:paraId="1087E729" w14:textId="77777777" w:rsidR="00E30BCB" w:rsidRPr="00B90072" w:rsidRDefault="00E30BCB">
                            <w:pPr>
                              <w:spacing w:after="240"/>
                              <w:rPr>
                                <w:rFonts w:ascii="Arial" w:hAnsi="Arial"/>
                                <w:b/>
                                <w:sz w:val="19"/>
                              </w:rPr>
                            </w:pPr>
                            <w:r>
                              <w:rPr>
                                <w:rFonts w:ascii="Arial" w:hAnsi="Arial"/>
                                <w:b/>
                                <w:sz w:val="19"/>
                              </w:rPr>
                              <w:t xml:space="preserve">School: </w:t>
                            </w:r>
                            <w:r w:rsidRPr="00603E57">
                              <w:rPr>
                                <w:rFonts w:ascii="Arial" w:hAnsi="Arial"/>
                                <w:sz w:val="19"/>
                              </w:rPr>
                              <w:t>Fienberg Fisher K-8 Center</w:t>
                            </w:r>
                            <w:r w:rsidRPr="00B90072">
                              <w:rPr>
                                <w:rFonts w:ascii="Arial" w:hAnsi="Arial"/>
                                <w:b/>
                                <w:sz w:val="19"/>
                              </w:rPr>
                              <w:t xml:space="preserve">   School code:  </w:t>
                            </w:r>
                            <w:r w:rsidR="00603E57">
                              <w:rPr>
                                <w:rFonts w:ascii="Arial" w:hAnsi="Arial"/>
                                <w:sz w:val="19"/>
                              </w:rPr>
                              <w:t>004356</w:t>
                            </w:r>
                          </w:p>
                          <w:p w14:paraId="1087E72A" w14:textId="77777777" w:rsidR="00E30BCB" w:rsidRPr="00B90072" w:rsidRDefault="00E30BCB">
                            <w:pPr>
                              <w:spacing w:after="240"/>
                              <w:rPr>
                                <w:rFonts w:ascii="Arial" w:hAnsi="Arial"/>
                                <w:b/>
                                <w:sz w:val="19"/>
                                <w:szCs w:val="19"/>
                              </w:rPr>
                            </w:pPr>
                            <w:r w:rsidRPr="00B90072">
                              <w:rPr>
                                <w:rFonts w:ascii="Arial" w:hAnsi="Arial"/>
                                <w:b/>
                                <w:sz w:val="19"/>
                              </w:rPr>
                              <w:t xml:space="preserve">Title: </w:t>
                            </w:r>
                            <w:r w:rsidRPr="002D56FA">
                              <w:rPr>
                                <w:rFonts w:ascii="Arial" w:hAnsi="Arial"/>
                                <w:sz w:val="19"/>
                                <w:szCs w:val="19"/>
                              </w:rPr>
                              <w:t>Let’s Move</w:t>
                            </w:r>
                          </w:p>
                          <w:p w14:paraId="1087E72B" w14:textId="77777777" w:rsidR="00E30BCB" w:rsidRPr="00B90072" w:rsidRDefault="00E30BCB" w:rsidP="001559D4">
                            <w:pPr>
                              <w:rPr>
                                <w:rFonts w:ascii="Arial" w:hAnsi="Arial"/>
                                <w:b/>
                                <w:sz w:val="19"/>
                              </w:rPr>
                            </w:pPr>
                            <w:r w:rsidRPr="00B90072">
                              <w:rPr>
                                <w:rFonts w:ascii="Arial" w:hAnsi="Arial"/>
                                <w:b/>
                                <w:sz w:val="19"/>
                              </w:rPr>
                              <w:t xml:space="preserve">Teacher(s): </w:t>
                            </w:r>
                            <w:r w:rsidRPr="002D56FA">
                              <w:rPr>
                                <w:rFonts w:ascii="Arial" w:hAnsi="Arial"/>
                                <w:sz w:val="19"/>
                              </w:rPr>
                              <w:t>First Grade Team</w:t>
                            </w:r>
                          </w:p>
                          <w:p w14:paraId="1087E72C" w14:textId="77777777" w:rsidR="00E30BCB" w:rsidRPr="00B90072" w:rsidRDefault="00E30BCB" w:rsidP="001559D4">
                            <w:pPr>
                              <w:rPr>
                                <w:rFonts w:ascii="Arial" w:hAnsi="Arial"/>
                                <w:b/>
                                <w:sz w:val="19"/>
                              </w:rPr>
                            </w:pPr>
                          </w:p>
                          <w:p w14:paraId="1087E72D" w14:textId="07363676" w:rsidR="00E30BCB" w:rsidRPr="00B90072" w:rsidRDefault="00E30BCB">
                            <w:pPr>
                              <w:spacing w:after="240"/>
                              <w:rPr>
                                <w:rFonts w:ascii="Arial" w:hAnsi="Arial"/>
                                <w:b/>
                                <w:sz w:val="19"/>
                              </w:rPr>
                            </w:pPr>
                            <w:r w:rsidRPr="00B90072">
                              <w:rPr>
                                <w:rFonts w:ascii="Arial" w:hAnsi="Arial"/>
                                <w:b/>
                                <w:sz w:val="19"/>
                              </w:rPr>
                              <w:t xml:space="preserve">Date: </w:t>
                            </w:r>
                            <w:r w:rsidR="00BF341A">
                              <w:rPr>
                                <w:rFonts w:ascii="Arial" w:hAnsi="Arial"/>
                                <w:sz w:val="19"/>
                              </w:rPr>
                              <w:t xml:space="preserve">April-May </w:t>
                            </w:r>
                          </w:p>
                          <w:p w14:paraId="1087E72E" w14:textId="77777777" w:rsidR="00E30BCB" w:rsidRPr="00B90072" w:rsidRDefault="00E30BCB">
                            <w:pPr>
                              <w:rPr>
                                <w:rFonts w:ascii="Arial" w:hAnsi="Arial"/>
                                <w:b/>
                                <w:sz w:val="19"/>
                              </w:rPr>
                            </w:pPr>
                            <w:r w:rsidRPr="00B90072">
                              <w:rPr>
                                <w:rFonts w:ascii="Arial" w:hAnsi="Arial"/>
                                <w:b/>
                                <w:sz w:val="19"/>
                              </w:rPr>
                              <w:t xml:space="preserve">Proposed duration:   </w:t>
                            </w:r>
                            <w:r w:rsidRPr="002D56FA">
                              <w:rPr>
                                <w:rFonts w:ascii="Arial" w:hAnsi="Arial"/>
                                <w:sz w:val="19"/>
                              </w:rPr>
                              <w:t>130 hours over 6 weeks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03" id="Text Box 4" o:spid="_x0000_s1028" type="#_x0000_t202" style="position:absolute;margin-left:429.2pt;margin-top:57pt;width:354.35pt;height:154.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" filled="f" strokeweight=".5pt">
                <v:textbox inset="7.45pt,3.85pt,7.45pt,3.85pt">
                  <w:txbxContent>
                    <w:p w14:paraId="1087E728" w14:textId="77777777" w:rsidR="00E30BCB" w:rsidRPr="00B90072" w:rsidRDefault="00E30BCB">
                      <w:pPr>
                        <w:spacing w:after="240"/>
                        <w:rPr>
                          <w:rFonts w:ascii="Arial" w:hAnsi="Arial"/>
                          <w:b/>
                          <w:sz w:val="19"/>
                        </w:rPr>
                      </w:pPr>
                      <w:r w:rsidRPr="00B90072">
                        <w:rPr>
                          <w:rFonts w:ascii="Arial" w:hAnsi="Arial"/>
                          <w:b/>
                          <w:sz w:val="19"/>
                        </w:rPr>
                        <w:t xml:space="preserve">Class/grade:  </w:t>
                      </w:r>
                      <w:r w:rsidRPr="00603E57">
                        <w:rPr>
                          <w:rFonts w:ascii="Arial" w:hAnsi="Arial"/>
                          <w:sz w:val="19"/>
                          <w:szCs w:val="19"/>
                        </w:rPr>
                        <w:t>1st</w:t>
                      </w:r>
                      <w:r w:rsidRPr="00B90072">
                        <w:rPr>
                          <w:rFonts w:ascii="Arial" w:hAnsi="Arial"/>
                          <w:b/>
                          <w:sz w:val="19"/>
                        </w:rPr>
                        <w:tab/>
                      </w:r>
                      <w:r w:rsidRPr="00B90072">
                        <w:rPr>
                          <w:rFonts w:ascii="Arial" w:hAnsi="Arial"/>
                          <w:b/>
                          <w:sz w:val="19"/>
                        </w:rPr>
                        <w:tab/>
                        <w:t xml:space="preserve">Age group:  </w:t>
                      </w:r>
                      <w:r w:rsidRPr="00603E57">
                        <w:rPr>
                          <w:rFonts w:ascii="Arial" w:hAnsi="Arial"/>
                          <w:sz w:val="19"/>
                          <w:szCs w:val="19"/>
                        </w:rPr>
                        <w:t>6-7</w:t>
                      </w:r>
                      <w:r w:rsidRPr="00B90072">
                        <w:rPr>
                          <w:rFonts w:ascii="Arial" w:hAnsi="Arial"/>
                          <w:b/>
                          <w:sz w:val="19"/>
                        </w:rPr>
                        <w:t xml:space="preserve"> </w:t>
                      </w:r>
                    </w:p>
                    <w:p w14:paraId="1087E729" w14:textId="77777777" w:rsidR="00E30BCB" w:rsidRPr="00B90072" w:rsidRDefault="00E30BCB">
                      <w:pPr>
                        <w:spacing w:after="240"/>
                        <w:rPr>
                          <w:rFonts w:ascii="Arial" w:hAnsi="Arial"/>
                          <w:b/>
                          <w:sz w:val="19"/>
                        </w:rPr>
                      </w:pPr>
                      <w:r>
                        <w:rPr>
                          <w:rFonts w:ascii="Arial" w:hAnsi="Arial"/>
                          <w:b/>
                          <w:sz w:val="19"/>
                        </w:rPr>
                        <w:t xml:space="preserve">School: </w:t>
                      </w:r>
                      <w:r w:rsidRPr="00603E57">
                        <w:rPr>
                          <w:rFonts w:ascii="Arial" w:hAnsi="Arial"/>
                          <w:sz w:val="19"/>
                        </w:rPr>
                        <w:t>Fienberg Fisher K-8 Center</w:t>
                      </w:r>
                      <w:r w:rsidRPr="00B90072">
                        <w:rPr>
                          <w:rFonts w:ascii="Arial" w:hAnsi="Arial"/>
                          <w:b/>
                          <w:sz w:val="19"/>
                        </w:rPr>
                        <w:t xml:space="preserve">   School code:  </w:t>
                      </w:r>
                      <w:r w:rsidR="00603E57">
                        <w:rPr>
                          <w:rFonts w:ascii="Arial" w:hAnsi="Arial"/>
                          <w:sz w:val="19"/>
                        </w:rPr>
                        <w:t>004356</w:t>
                      </w:r>
                    </w:p>
                    <w:p w14:paraId="1087E72A" w14:textId="77777777" w:rsidR="00E30BCB" w:rsidRPr="00B90072" w:rsidRDefault="00E30BCB">
                      <w:pPr>
                        <w:spacing w:after="240"/>
                        <w:rPr>
                          <w:rFonts w:ascii="Arial" w:hAnsi="Arial"/>
                          <w:b/>
                          <w:sz w:val="19"/>
                          <w:szCs w:val="19"/>
                        </w:rPr>
                      </w:pPr>
                      <w:r w:rsidRPr="00B90072">
                        <w:rPr>
                          <w:rFonts w:ascii="Arial" w:hAnsi="Arial"/>
                          <w:b/>
                          <w:sz w:val="19"/>
                        </w:rPr>
                        <w:t xml:space="preserve">Title: </w:t>
                      </w:r>
                      <w:r w:rsidRPr="002D56FA">
                        <w:rPr>
                          <w:rFonts w:ascii="Arial" w:hAnsi="Arial"/>
                          <w:sz w:val="19"/>
                          <w:szCs w:val="19"/>
                        </w:rPr>
                        <w:t>Let’s Move</w:t>
                      </w:r>
                    </w:p>
                    <w:p w14:paraId="1087E72B" w14:textId="77777777" w:rsidR="00E30BCB" w:rsidRPr="00B90072" w:rsidRDefault="00E30BCB" w:rsidP="001559D4">
                      <w:pPr>
                        <w:rPr>
                          <w:rFonts w:ascii="Arial" w:hAnsi="Arial"/>
                          <w:b/>
                          <w:sz w:val="19"/>
                        </w:rPr>
                      </w:pPr>
                      <w:r w:rsidRPr="00B90072">
                        <w:rPr>
                          <w:rFonts w:ascii="Arial" w:hAnsi="Arial"/>
                          <w:b/>
                          <w:sz w:val="19"/>
                        </w:rPr>
                        <w:t xml:space="preserve">Teacher(s): </w:t>
                      </w:r>
                      <w:r w:rsidRPr="002D56FA">
                        <w:rPr>
                          <w:rFonts w:ascii="Arial" w:hAnsi="Arial"/>
                          <w:sz w:val="19"/>
                        </w:rPr>
                        <w:t>First Grade Team</w:t>
                      </w:r>
                    </w:p>
                    <w:p w14:paraId="1087E72C" w14:textId="77777777" w:rsidR="00E30BCB" w:rsidRPr="00B90072" w:rsidRDefault="00E30BCB" w:rsidP="001559D4">
                      <w:pPr>
                        <w:rPr>
                          <w:rFonts w:ascii="Arial" w:hAnsi="Arial"/>
                          <w:b/>
                          <w:sz w:val="19"/>
                        </w:rPr>
                      </w:pPr>
                    </w:p>
                    <w:p w14:paraId="1087E72D" w14:textId="07363676" w:rsidR="00E30BCB" w:rsidRPr="00B90072" w:rsidRDefault="00E30BCB">
                      <w:pPr>
                        <w:spacing w:after="240"/>
                        <w:rPr>
                          <w:rFonts w:ascii="Arial" w:hAnsi="Arial"/>
                          <w:b/>
                          <w:sz w:val="19"/>
                        </w:rPr>
                      </w:pPr>
                      <w:r w:rsidRPr="00B90072">
                        <w:rPr>
                          <w:rFonts w:ascii="Arial" w:hAnsi="Arial"/>
                          <w:b/>
                          <w:sz w:val="19"/>
                        </w:rPr>
                        <w:t xml:space="preserve">Date: </w:t>
                      </w:r>
                      <w:r w:rsidR="00BF341A">
                        <w:rPr>
                          <w:rFonts w:ascii="Arial" w:hAnsi="Arial"/>
                          <w:sz w:val="19"/>
                        </w:rPr>
                        <w:t xml:space="preserve">April-May </w:t>
                      </w:r>
                    </w:p>
                    <w:p w14:paraId="1087E72E" w14:textId="77777777" w:rsidR="00E30BCB" w:rsidRPr="00B90072" w:rsidRDefault="00E30BCB">
                      <w:pPr>
                        <w:rPr>
                          <w:rFonts w:ascii="Arial" w:hAnsi="Arial"/>
                          <w:b/>
                          <w:sz w:val="19"/>
                        </w:rPr>
                      </w:pPr>
                      <w:r w:rsidRPr="00B90072">
                        <w:rPr>
                          <w:rFonts w:ascii="Arial" w:hAnsi="Arial"/>
                          <w:b/>
                          <w:sz w:val="19"/>
                        </w:rPr>
                        <w:t xml:space="preserve">Proposed duration:   </w:t>
                      </w:r>
                      <w:r w:rsidRPr="002D56FA">
                        <w:rPr>
                          <w:rFonts w:ascii="Arial" w:hAnsi="Arial"/>
                          <w:sz w:val="19"/>
                        </w:rPr>
                        <w:t>130 hours over 6 weeks</w:t>
                      </w:r>
                    </w:p>
                  </w:txbxContent>
                </v:textbox>
                <w10:wrap anchorx="page" anchory="page"/>
              </v:shape>
            </w:pict>
          </mc:Fallback>
        </mc:AlternateContent>
      </w:r>
      <w:r>
        <w:rPr>
          <w:noProof/>
        </w:rPr>
        <mc:AlternateContent>
          <mc:Choice Requires="wps">
            <w:drawing>
              <wp:anchor distT="0" distB="0" distL="114935" distR="114935" simplePos="0" relativeHeight="251649536" behindDoc="0" locked="0" layoutInCell="1" allowOverlap="1" wp14:anchorId="1087E705" wp14:editId="1087E706">
                <wp:simplePos x="0" y="0"/>
                <wp:positionH relativeFrom="page">
                  <wp:posOffset>742950</wp:posOffset>
                </wp:positionH>
                <wp:positionV relativeFrom="page">
                  <wp:posOffset>723900</wp:posOffset>
                </wp:positionV>
                <wp:extent cx="4500245" cy="6105525"/>
                <wp:effectExtent l="9525" t="9525" r="5080" b="952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5525"/>
                        </a:xfrm>
                        <a:prstGeom prst="rect">
                          <a:avLst/>
                        </a:prstGeom>
                        <a:solidFill>
                          <a:srgbClr val="FFFFFF"/>
                        </a:solidFill>
                        <a:ln w="6350">
                          <a:solidFill>
                            <a:srgbClr val="000000"/>
                          </a:solidFill>
                          <a:miter lim="800000"/>
                          <a:headEnd/>
                          <a:tailEnd/>
                        </a:ln>
                      </wps:spPr>
                      <wps:txbx>
                        <w:txbxContent>
                          <w:p w14:paraId="1087E72F" w14:textId="77777777" w:rsidR="00E30BCB" w:rsidRDefault="00E30BCB">
                            <w:pPr>
                              <w:spacing w:after="120"/>
                              <w:rPr>
                                <w:rFonts w:ascii="Arial" w:hAnsi="Arial"/>
                                <w:sz w:val="19"/>
                              </w:rPr>
                            </w:pPr>
                            <w:r>
                              <w:rPr>
                                <w:rFonts w:ascii="Arial" w:hAnsi="Arial"/>
                                <w:b/>
                                <w:color w:val="808080"/>
                                <w:sz w:val="19"/>
                              </w:rPr>
                              <w:t>1.  What is our purpose?</w:t>
                            </w:r>
                          </w:p>
                          <w:p w14:paraId="1087E730" w14:textId="77777777" w:rsidR="00E30BCB" w:rsidRDefault="00E30BCB">
                            <w:pPr>
                              <w:spacing w:after="120"/>
                              <w:rPr>
                                <w:rFonts w:ascii="Arial" w:hAnsi="Arial"/>
                                <w:sz w:val="19"/>
                              </w:rPr>
                            </w:pPr>
                            <w:r>
                              <w:rPr>
                                <w:rFonts w:ascii="Arial" w:hAnsi="Arial"/>
                                <w:b/>
                                <w:bCs/>
                                <w:sz w:val="19"/>
                              </w:rPr>
                              <w:t>To inquire into the following:</w:t>
                            </w:r>
                          </w:p>
                          <w:p w14:paraId="1087E731" w14:textId="77777777" w:rsidR="00E30BCB" w:rsidRDefault="00E30BCB" w:rsidP="001559D4">
                            <w:pPr>
                              <w:numPr>
                                <w:ilvl w:val="0"/>
                                <w:numId w:val="10"/>
                              </w:numPr>
                              <w:spacing w:after="120"/>
                              <w:rPr>
                                <w:rFonts w:ascii="Arial" w:hAnsi="Arial"/>
                                <w:b/>
                                <w:bCs/>
                                <w:sz w:val="19"/>
                              </w:rPr>
                            </w:pPr>
                            <w:r>
                              <w:rPr>
                                <w:rFonts w:ascii="Arial" w:hAnsi="Arial"/>
                                <w:b/>
                                <w:bCs/>
                                <w:sz w:val="19"/>
                              </w:rPr>
                              <w:t xml:space="preserve">transdisciplinary theme – </w:t>
                            </w:r>
                          </w:p>
                          <w:p w14:paraId="05FC6801" w14:textId="77777777" w:rsidR="009B52CD" w:rsidRDefault="00E30BCB" w:rsidP="009B52CD">
                            <w:pPr>
                              <w:spacing w:after="120"/>
                              <w:rPr>
                                <w:rFonts w:ascii="Arial" w:hAnsi="Arial"/>
                                <w:b/>
                                <w:bCs/>
                                <w:color w:val="0000FF"/>
                                <w:sz w:val="19"/>
                                <w:szCs w:val="19"/>
                              </w:rPr>
                            </w:pPr>
                            <w:r>
                              <w:rPr>
                                <w:rFonts w:ascii="Arial" w:hAnsi="Arial"/>
                                <w:b/>
                                <w:bCs/>
                                <w:color w:val="0000FF"/>
                                <w:sz w:val="19"/>
                                <w:szCs w:val="19"/>
                              </w:rPr>
                              <w:t xml:space="preserve">                                           </w:t>
                            </w:r>
                          </w:p>
                          <w:p w14:paraId="103FFE42" w14:textId="77777777" w:rsidR="009B52CD" w:rsidRDefault="009B52CD" w:rsidP="009B52CD">
                            <w:pPr>
                              <w:spacing w:after="120"/>
                              <w:jc w:val="center"/>
                              <w:rPr>
                                <w:rFonts w:ascii="Arial" w:hAnsi="Arial"/>
                                <w:b/>
                                <w:bCs/>
                                <w:sz w:val="19"/>
                              </w:rPr>
                            </w:pPr>
                            <w:r>
                              <w:rPr>
                                <w:rFonts w:ascii="Arial" w:hAnsi="Arial"/>
                                <w:b/>
                                <w:bCs/>
                                <w:sz w:val="19"/>
                              </w:rPr>
                              <w:t>Who We Are</w:t>
                            </w:r>
                          </w:p>
                          <w:p w14:paraId="7C599762" w14:textId="4EB845DD" w:rsidR="009B52CD" w:rsidRPr="009B52CD" w:rsidRDefault="009B52CD" w:rsidP="009B52CD">
                            <w:pPr>
                              <w:spacing w:after="120"/>
                              <w:jc w:val="center"/>
                              <w:rPr>
                                <w:rFonts w:ascii="Arial" w:hAnsi="Arial"/>
                                <w:bCs/>
                                <w:sz w:val="19"/>
                              </w:rPr>
                            </w:pPr>
                            <w:r>
                              <w:rPr>
                                <w:rFonts w:ascii="Arial" w:hAnsi="Arial"/>
                                <w:bCs/>
                                <w:sz w:val="19"/>
                              </w:rPr>
                              <w:t>An inquiry into the nature of the self: beliefs and values; personal, physical, mental, social, and spiritual health; human relationship including families, friends, communities, and cultures; rights and responsibilities; what it means to be human</w:t>
                            </w:r>
                            <w:r w:rsidRPr="00B64AAC">
                              <w:rPr>
                                <w:rFonts w:ascii="Arial" w:hAnsi="Arial"/>
                                <w:bCs/>
                                <w:sz w:val="20"/>
                                <w:szCs w:val="20"/>
                              </w:rPr>
                              <w:t>.</w:t>
                            </w:r>
                          </w:p>
                          <w:p w14:paraId="1087E735" w14:textId="33600714" w:rsidR="00E30BCB" w:rsidRPr="00DA2E1B" w:rsidRDefault="00E30BCB" w:rsidP="009B52CD">
                            <w:pPr>
                              <w:spacing w:after="120"/>
                              <w:rPr>
                                <w:rFonts w:ascii="Arial" w:hAnsi="Arial"/>
                                <w:b/>
                                <w:bCs/>
                                <w:sz w:val="19"/>
                              </w:rPr>
                            </w:pPr>
                          </w:p>
                          <w:p w14:paraId="1087E736" w14:textId="77777777" w:rsidR="00E30BCB" w:rsidRPr="00B90072" w:rsidRDefault="00E30BCB">
                            <w:pPr>
                              <w:numPr>
                                <w:ilvl w:val="0"/>
                                <w:numId w:val="11"/>
                              </w:numPr>
                              <w:spacing w:after="120"/>
                              <w:rPr>
                                <w:rFonts w:ascii="Arial" w:hAnsi="Arial"/>
                                <w:b/>
                                <w:bCs/>
                                <w:sz w:val="19"/>
                              </w:rPr>
                            </w:pPr>
                            <w:r w:rsidRPr="00B90072">
                              <w:rPr>
                                <w:rFonts w:ascii="Arial" w:hAnsi="Arial"/>
                                <w:b/>
                                <w:bCs/>
                                <w:sz w:val="19"/>
                              </w:rPr>
                              <w:t>central idea</w:t>
                            </w:r>
                          </w:p>
                          <w:p w14:paraId="1087E737" w14:textId="77777777" w:rsidR="00E30BCB" w:rsidRPr="00603E57" w:rsidRDefault="00E30BCB" w:rsidP="00603E57">
                            <w:pPr>
                              <w:spacing w:after="120"/>
                              <w:jc w:val="center"/>
                              <w:rPr>
                                <w:rFonts w:ascii="Arial" w:hAnsi="Arial"/>
                                <w:bCs/>
                                <w:sz w:val="20"/>
                                <w:szCs w:val="20"/>
                              </w:rPr>
                            </w:pPr>
                            <w:r w:rsidRPr="00603E57">
                              <w:rPr>
                                <w:rFonts w:ascii="Arial" w:hAnsi="Arial"/>
                                <w:bCs/>
                                <w:sz w:val="20"/>
                                <w:szCs w:val="20"/>
                              </w:rPr>
                              <w:t>Quality of life is influenced by diet and exercise.</w:t>
                            </w:r>
                          </w:p>
                          <w:p w14:paraId="1087E738" w14:textId="77777777" w:rsidR="00603E57" w:rsidRPr="00603E57" w:rsidRDefault="00603E57" w:rsidP="00603E57">
                            <w:pPr>
                              <w:spacing w:after="120"/>
                              <w:jc w:val="center"/>
                              <w:rPr>
                                <w:rFonts w:ascii="Arial" w:hAnsi="Arial"/>
                                <w:bCs/>
                              </w:rPr>
                            </w:pPr>
                          </w:p>
                          <w:p w14:paraId="1087E739" w14:textId="77777777" w:rsidR="00E30BCB" w:rsidRPr="00B90072" w:rsidRDefault="00E30BCB">
                            <w:pPr>
                              <w:spacing w:after="120"/>
                              <w:rPr>
                                <w:rFonts w:ascii="Arial" w:hAnsi="Arial"/>
                                <w:b/>
                                <w:bCs/>
                                <w:sz w:val="19"/>
                              </w:rPr>
                            </w:pPr>
                            <w:r w:rsidRPr="00B90072">
                              <w:rPr>
                                <w:rFonts w:ascii="Arial" w:hAnsi="Arial"/>
                                <w:b/>
                                <w:bCs/>
                                <w:sz w:val="19"/>
                              </w:rPr>
                              <w:t>Summative assessment task(s):</w:t>
                            </w:r>
                          </w:p>
                          <w:p w14:paraId="1087E73A" w14:textId="77777777" w:rsidR="00E30BCB" w:rsidRPr="00603E57" w:rsidRDefault="00E30BCB">
                            <w:pPr>
                              <w:pStyle w:val="BodyText"/>
                              <w:spacing w:after="120"/>
                              <w:jc w:val="left"/>
                              <w:rPr>
                                <w:b/>
                                <w:sz w:val="19"/>
                              </w:rPr>
                            </w:pPr>
                            <w:r w:rsidRPr="00603E57">
                              <w:rPr>
                                <w:b/>
                                <w:sz w:val="19"/>
                              </w:rPr>
                              <w:t>What are the possible ways of assessing students’ understanding of the central idea? What evidence, including student-initiated actions, will we look for?</w:t>
                            </w:r>
                          </w:p>
                          <w:p w14:paraId="1087E73B" w14:textId="77777777" w:rsidR="00E30BCB" w:rsidRPr="00603E57" w:rsidRDefault="00E30BCB">
                            <w:pPr>
                              <w:pStyle w:val="BodyText"/>
                              <w:spacing w:after="120"/>
                              <w:jc w:val="left"/>
                              <w:rPr>
                                <w:sz w:val="20"/>
                                <w:szCs w:val="20"/>
                              </w:rPr>
                            </w:pPr>
                            <w:r w:rsidRPr="00603E57">
                              <w:rPr>
                                <w:sz w:val="20"/>
                                <w:szCs w:val="20"/>
                              </w:rPr>
                              <w:t>Students will create a booklet or pamphlet of creative and catchy slogans to encourage children of their age group to eat healthy and exercise.  They will use illustrations, magazine clippings, and simple sentences along with the slogans.</w:t>
                            </w:r>
                          </w:p>
                          <w:p w14:paraId="1087E73C" w14:textId="77777777" w:rsidR="00E30BCB" w:rsidRPr="00BC075D" w:rsidRDefault="00E30BCB">
                            <w:pPr>
                              <w:pStyle w:val="BodyText"/>
                              <w:spacing w:after="120"/>
                              <w:jc w:val="left"/>
                              <w:rPr>
                                <w:b/>
                                <w:sz w:val="20"/>
                                <w:szCs w:val="20"/>
                              </w:rPr>
                            </w:pPr>
                          </w:p>
                          <w:p w14:paraId="1087E73D" w14:textId="77777777" w:rsidR="00E30BCB" w:rsidRPr="00BC075D" w:rsidRDefault="00E30BCB">
                            <w:pPr>
                              <w:pStyle w:val="BodyText"/>
                              <w:spacing w:after="120"/>
                              <w:jc w:val="left"/>
                              <w:rPr>
                                <w:b/>
                                <w:sz w:val="20"/>
                                <w:szCs w:val="20"/>
                              </w:rPr>
                            </w:pPr>
                            <w:r w:rsidRPr="00BC075D">
                              <w:rPr>
                                <w:b/>
                                <w:sz w:val="20"/>
                                <w:szCs w:val="20"/>
                              </w:rPr>
                              <w:t xml:space="preserve">Assessment tool: </w:t>
                            </w:r>
                            <w:r w:rsidRPr="00603E57">
                              <w:rPr>
                                <w:sz w:val="20"/>
                                <w:szCs w:val="20"/>
                              </w:rPr>
                              <w:t>Rubric</w:t>
                            </w:r>
                          </w:p>
                          <w:p w14:paraId="1087E73E" w14:textId="77777777" w:rsidR="00E30BCB" w:rsidRPr="00B64AAC" w:rsidRDefault="00E30BCB" w:rsidP="001559D4">
                            <w:pPr>
                              <w:spacing w:after="120"/>
                              <w:ind w:left="360"/>
                              <w:rPr>
                                <w:rFonts w:ascii="Arial" w:hAnsi="Arial" w:cs="Arial"/>
                                <w:color w:val="FF0000"/>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05" id="Text Box 5" o:spid="_x0000_s1029" type="#_x0000_t202" style="position:absolute;margin-left:58.5pt;margin-top:57pt;width:354.35pt;height:480.75pt;z-index:25164953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9arLgIAAFkEAAAOAAAAZHJzL2Uyb0RvYy54bWysVNtu2zAMfR+wfxD0vthJky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" strokeweight=".5pt">
                <v:textbox inset="7.45pt,3.85pt,7.45pt,3.85pt">
                  <w:txbxContent>
                    <w:p w14:paraId="1087E72F" w14:textId="77777777" w:rsidR="00E30BCB" w:rsidRDefault="00E30BCB">
                      <w:pPr>
                        <w:spacing w:after="120"/>
                        <w:rPr>
                          <w:rFonts w:ascii="Arial" w:hAnsi="Arial"/>
                          <w:sz w:val="19"/>
                        </w:rPr>
                      </w:pPr>
                      <w:r>
                        <w:rPr>
                          <w:rFonts w:ascii="Arial" w:hAnsi="Arial"/>
                          <w:b/>
                          <w:color w:val="808080"/>
                          <w:sz w:val="19"/>
                        </w:rPr>
                        <w:t>1.  What is our purpose?</w:t>
                      </w:r>
                    </w:p>
                    <w:p w14:paraId="1087E730" w14:textId="77777777" w:rsidR="00E30BCB" w:rsidRDefault="00E30BCB">
                      <w:pPr>
                        <w:spacing w:after="120"/>
                        <w:rPr>
                          <w:rFonts w:ascii="Arial" w:hAnsi="Arial"/>
                          <w:sz w:val="19"/>
                        </w:rPr>
                      </w:pPr>
                      <w:r>
                        <w:rPr>
                          <w:rFonts w:ascii="Arial" w:hAnsi="Arial"/>
                          <w:b/>
                          <w:bCs/>
                          <w:sz w:val="19"/>
                        </w:rPr>
                        <w:t>To inquire into the following:</w:t>
                      </w:r>
                    </w:p>
                    <w:p w14:paraId="1087E731" w14:textId="77777777" w:rsidR="00E30BCB" w:rsidRDefault="00E30BCB" w:rsidP="001559D4">
                      <w:pPr>
                        <w:numPr>
                          <w:ilvl w:val="0"/>
                          <w:numId w:val="10"/>
                        </w:numPr>
                        <w:spacing w:after="120"/>
                        <w:rPr>
                          <w:rFonts w:ascii="Arial" w:hAnsi="Arial"/>
                          <w:b/>
                          <w:bCs/>
                          <w:sz w:val="19"/>
                        </w:rPr>
                      </w:pPr>
                      <w:r>
                        <w:rPr>
                          <w:rFonts w:ascii="Arial" w:hAnsi="Arial"/>
                          <w:b/>
                          <w:bCs/>
                          <w:sz w:val="19"/>
                        </w:rPr>
                        <w:t xml:space="preserve">transdisciplinary theme – </w:t>
                      </w:r>
                    </w:p>
                    <w:p w14:paraId="05FC6801" w14:textId="77777777" w:rsidR="009B52CD" w:rsidRDefault="00E30BCB" w:rsidP="009B52CD">
                      <w:pPr>
                        <w:spacing w:after="120"/>
                        <w:rPr>
                          <w:rFonts w:ascii="Arial" w:hAnsi="Arial"/>
                          <w:b/>
                          <w:bCs/>
                          <w:color w:val="0000FF"/>
                          <w:sz w:val="19"/>
                          <w:szCs w:val="19"/>
                        </w:rPr>
                      </w:pPr>
                      <w:r>
                        <w:rPr>
                          <w:rFonts w:ascii="Arial" w:hAnsi="Arial"/>
                          <w:b/>
                          <w:bCs/>
                          <w:color w:val="0000FF"/>
                          <w:sz w:val="19"/>
                          <w:szCs w:val="19"/>
                        </w:rPr>
                        <w:t xml:space="preserve">                                           </w:t>
                      </w:r>
                    </w:p>
                    <w:p w14:paraId="103FFE42" w14:textId="77777777" w:rsidR="009B52CD" w:rsidRDefault="009B52CD" w:rsidP="009B52CD">
                      <w:pPr>
                        <w:spacing w:after="120"/>
                        <w:jc w:val="center"/>
                        <w:rPr>
                          <w:rFonts w:ascii="Arial" w:hAnsi="Arial"/>
                          <w:b/>
                          <w:bCs/>
                          <w:sz w:val="19"/>
                        </w:rPr>
                      </w:pPr>
                      <w:r>
                        <w:rPr>
                          <w:rFonts w:ascii="Arial" w:hAnsi="Arial"/>
                          <w:b/>
                          <w:bCs/>
                          <w:sz w:val="19"/>
                        </w:rPr>
                        <w:t>Who We Are</w:t>
                      </w:r>
                    </w:p>
                    <w:p w14:paraId="7C599762" w14:textId="4EB845DD" w:rsidR="009B52CD" w:rsidRPr="009B52CD" w:rsidRDefault="009B52CD" w:rsidP="009B52CD">
                      <w:pPr>
                        <w:spacing w:after="120"/>
                        <w:jc w:val="center"/>
                        <w:rPr>
                          <w:rFonts w:ascii="Arial" w:hAnsi="Arial"/>
                          <w:bCs/>
                          <w:sz w:val="19"/>
                        </w:rPr>
                      </w:pPr>
                      <w:r>
                        <w:rPr>
                          <w:rFonts w:ascii="Arial" w:hAnsi="Arial"/>
                          <w:bCs/>
                          <w:sz w:val="19"/>
                        </w:rPr>
                        <w:t>An inquiry into the nature of the self: beliefs and values; personal, physical, mental, social, and spiritual health; human relationship including families, friends, communities, and cultures; rights and responsibilities; what it means to be human</w:t>
                      </w:r>
                      <w:r w:rsidRPr="00B64AAC">
                        <w:rPr>
                          <w:rFonts w:ascii="Arial" w:hAnsi="Arial"/>
                          <w:bCs/>
                          <w:sz w:val="20"/>
                          <w:szCs w:val="20"/>
                        </w:rPr>
                        <w:t>.</w:t>
                      </w:r>
                    </w:p>
                    <w:p w14:paraId="1087E735" w14:textId="33600714" w:rsidR="00E30BCB" w:rsidRPr="00DA2E1B" w:rsidRDefault="00E30BCB" w:rsidP="009B52CD">
                      <w:pPr>
                        <w:spacing w:after="120"/>
                        <w:rPr>
                          <w:rFonts w:ascii="Arial" w:hAnsi="Arial"/>
                          <w:b/>
                          <w:bCs/>
                          <w:sz w:val="19"/>
                        </w:rPr>
                      </w:pPr>
                    </w:p>
                    <w:p w14:paraId="1087E736" w14:textId="77777777" w:rsidR="00E30BCB" w:rsidRPr="00B90072" w:rsidRDefault="00E30BCB">
                      <w:pPr>
                        <w:numPr>
                          <w:ilvl w:val="0"/>
                          <w:numId w:val="11"/>
                        </w:numPr>
                        <w:spacing w:after="120"/>
                        <w:rPr>
                          <w:rFonts w:ascii="Arial" w:hAnsi="Arial"/>
                          <w:b/>
                          <w:bCs/>
                          <w:sz w:val="19"/>
                        </w:rPr>
                      </w:pPr>
                      <w:r w:rsidRPr="00B90072">
                        <w:rPr>
                          <w:rFonts w:ascii="Arial" w:hAnsi="Arial"/>
                          <w:b/>
                          <w:bCs/>
                          <w:sz w:val="19"/>
                        </w:rPr>
                        <w:t>central idea</w:t>
                      </w:r>
                    </w:p>
                    <w:p w14:paraId="1087E737" w14:textId="77777777" w:rsidR="00E30BCB" w:rsidRPr="00603E57" w:rsidRDefault="00E30BCB" w:rsidP="00603E57">
                      <w:pPr>
                        <w:spacing w:after="120"/>
                        <w:jc w:val="center"/>
                        <w:rPr>
                          <w:rFonts w:ascii="Arial" w:hAnsi="Arial"/>
                          <w:bCs/>
                          <w:sz w:val="20"/>
                          <w:szCs w:val="20"/>
                        </w:rPr>
                      </w:pPr>
                      <w:r w:rsidRPr="00603E57">
                        <w:rPr>
                          <w:rFonts w:ascii="Arial" w:hAnsi="Arial"/>
                          <w:bCs/>
                          <w:sz w:val="20"/>
                          <w:szCs w:val="20"/>
                        </w:rPr>
                        <w:t>Quality of life is influenced by diet and exercise.</w:t>
                      </w:r>
                    </w:p>
                    <w:p w14:paraId="1087E738" w14:textId="77777777" w:rsidR="00603E57" w:rsidRPr="00603E57" w:rsidRDefault="00603E57" w:rsidP="00603E57">
                      <w:pPr>
                        <w:spacing w:after="120"/>
                        <w:jc w:val="center"/>
                        <w:rPr>
                          <w:rFonts w:ascii="Arial" w:hAnsi="Arial"/>
                          <w:bCs/>
                        </w:rPr>
                      </w:pPr>
                    </w:p>
                    <w:p w14:paraId="1087E739" w14:textId="77777777" w:rsidR="00E30BCB" w:rsidRPr="00B90072" w:rsidRDefault="00E30BCB">
                      <w:pPr>
                        <w:spacing w:after="120"/>
                        <w:rPr>
                          <w:rFonts w:ascii="Arial" w:hAnsi="Arial"/>
                          <w:b/>
                          <w:bCs/>
                          <w:sz w:val="19"/>
                        </w:rPr>
                      </w:pPr>
                      <w:r w:rsidRPr="00B90072">
                        <w:rPr>
                          <w:rFonts w:ascii="Arial" w:hAnsi="Arial"/>
                          <w:b/>
                          <w:bCs/>
                          <w:sz w:val="19"/>
                        </w:rPr>
                        <w:t>Summative assessment task(s):</w:t>
                      </w:r>
                    </w:p>
                    <w:p w14:paraId="1087E73A" w14:textId="77777777" w:rsidR="00E30BCB" w:rsidRPr="00603E57" w:rsidRDefault="00E30BCB">
                      <w:pPr>
                        <w:pStyle w:val="BodyText"/>
                        <w:spacing w:after="120"/>
                        <w:jc w:val="left"/>
                        <w:rPr>
                          <w:b/>
                          <w:sz w:val="19"/>
                        </w:rPr>
                      </w:pPr>
                      <w:r w:rsidRPr="00603E57">
                        <w:rPr>
                          <w:b/>
                          <w:sz w:val="19"/>
                        </w:rPr>
                        <w:t>What are the possible ways of assessing students’ understanding of the central idea? What evidence, including student-initiated actions, will we look for?</w:t>
                      </w:r>
                    </w:p>
                    <w:p w14:paraId="1087E73B" w14:textId="77777777" w:rsidR="00E30BCB" w:rsidRPr="00603E57" w:rsidRDefault="00E30BCB">
                      <w:pPr>
                        <w:pStyle w:val="BodyText"/>
                        <w:spacing w:after="120"/>
                        <w:jc w:val="left"/>
                        <w:rPr>
                          <w:sz w:val="20"/>
                          <w:szCs w:val="20"/>
                        </w:rPr>
                      </w:pPr>
                      <w:r w:rsidRPr="00603E57">
                        <w:rPr>
                          <w:sz w:val="20"/>
                          <w:szCs w:val="20"/>
                        </w:rPr>
                        <w:t>Students will create a booklet or pamphlet of creative and catchy slogans to encourage children of their age group to eat healthy and exercise.  They will use illustrations, magazine clippings, and simple sentences along with the slogans.</w:t>
                      </w:r>
                    </w:p>
                    <w:p w14:paraId="1087E73C" w14:textId="77777777" w:rsidR="00E30BCB" w:rsidRPr="00BC075D" w:rsidRDefault="00E30BCB">
                      <w:pPr>
                        <w:pStyle w:val="BodyText"/>
                        <w:spacing w:after="120"/>
                        <w:jc w:val="left"/>
                        <w:rPr>
                          <w:b/>
                          <w:sz w:val="20"/>
                          <w:szCs w:val="20"/>
                        </w:rPr>
                      </w:pPr>
                    </w:p>
                    <w:p w14:paraId="1087E73D" w14:textId="77777777" w:rsidR="00E30BCB" w:rsidRPr="00BC075D" w:rsidRDefault="00E30BCB">
                      <w:pPr>
                        <w:pStyle w:val="BodyText"/>
                        <w:spacing w:after="120"/>
                        <w:jc w:val="left"/>
                        <w:rPr>
                          <w:b/>
                          <w:sz w:val="20"/>
                          <w:szCs w:val="20"/>
                        </w:rPr>
                      </w:pPr>
                      <w:r w:rsidRPr="00BC075D">
                        <w:rPr>
                          <w:b/>
                          <w:sz w:val="20"/>
                          <w:szCs w:val="20"/>
                        </w:rPr>
                        <w:t xml:space="preserve">Assessment tool: </w:t>
                      </w:r>
                      <w:r w:rsidRPr="00603E57">
                        <w:rPr>
                          <w:sz w:val="20"/>
                          <w:szCs w:val="20"/>
                        </w:rPr>
                        <w:t>Rubric</w:t>
                      </w:r>
                    </w:p>
                    <w:p w14:paraId="1087E73E" w14:textId="77777777" w:rsidR="00E30BCB" w:rsidRPr="00B64AAC" w:rsidRDefault="00E30BCB" w:rsidP="001559D4">
                      <w:pPr>
                        <w:spacing w:after="120"/>
                        <w:ind w:left="360"/>
                        <w:rPr>
                          <w:rFonts w:ascii="Arial" w:hAnsi="Arial" w:cs="Arial"/>
                          <w:color w:val="FF0000"/>
                          <w:sz w:val="19"/>
                        </w:rPr>
                      </w:pPr>
                    </w:p>
                  </w:txbxContent>
                </v:textbox>
                <w10:wrap anchorx="page" anchory="page"/>
              </v:shape>
            </w:pict>
          </mc:Fallback>
        </mc:AlternateContent>
      </w:r>
    </w:p>
    <w:p w14:paraId="1087E676" w14:textId="77777777" w:rsidR="00E30BCB" w:rsidRDefault="00E30BCB">
      <w:pPr>
        <w:rPr>
          <w:sz w:val="20"/>
          <w:szCs w:val="20"/>
        </w:rPr>
      </w:pPr>
    </w:p>
    <w:p w14:paraId="1087E677" w14:textId="77777777" w:rsidR="00E30BCB" w:rsidRDefault="00E30BCB"/>
    <w:p w14:paraId="1087E678" w14:textId="77777777" w:rsidR="00E30BCB" w:rsidRDefault="00E30BCB"/>
    <w:p w14:paraId="1087E679" w14:textId="77777777" w:rsidR="00E30BCB" w:rsidRDefault="00E30BCB" w:rsidP="001559D4">
      <w:pPr>
        <w:tabs>
          <w:tab w:val="left" w:pos="8920"/>
        </w:tabs>
      </w:pPr>
      <w:r>
        <w:tab/>
      </w:r>
    </w:p>
    <w:p w14:paraId="1087E67A" w14:textId="77777777" w:rsidR="00E30BCB" w:rsidRDefault="00E30BCB"/>
    <w:p w14:paraId="1087E67B" w14:textId="77777777" w:rsidR="00E30BCB" w:rsidRDefault="00E30BCB"/>
    <w:p w14:paraId="1087E67C" w14:textId="77777777" w:rsidR="00E30BCB" w:rsidRDefault="00E30BCB"/>
    <w:p w14:paraId="1087E67D" w14:textId="77777777" w:rsidR="00E30BCB" w:rsidRDefault="00E30BCB"/>
    <w:p w14:paraId="1087E67E" w14:textId="77777777" w:rsidR="00E30BCB" w:rsidRDefault="00E30BCB"/>
    <w:p w14:paraId="1087E67F" w14:textId="77777777" w:rsidR="00E30BCB" w:rsidRDefault="00E30BCB"/>
    <w:p w14:paraId="1087E680" w14:textId="77777777" w:rsidR="00E30BCB" w:rsidRDefault="00E30BCB"/>
    <w:p w14:paraId="1087E681" w14:textId="77777777" w:rsidR="00E30BCB" w:rsidRDefault="00444E95">
      <w:r>
        <w:rPr>
          <w:noProof/>
        </w:rPr>
        <mc:AlternateContent>
          <mc:Choice Requires="wps">
            <w:drawing>
              <wp:anchor distT="0" distB="0" distL="114935" distR="114935" simplePos="0" relativeHeight="251651584" behindDoc="0" locked="0" layoutInCell="1" allowOverlap="1" wp14:anchorId="1087E707" wp14:editId="1087E708">
                <wp:simplePos x="0" y="0"/>
                <wp:positionH relativeFrom="page">
                  <wp:posOffset>5450840</wp:posOffset>
                </wp:positionH>
                <wp:positionV relativeFrom="page">
                  <wp:posOffset>2931160</wp:posOffset>
                </wp:positionV>
                <wp:extent cx="4500245" cy="3898265"/>
                <wp:effectExtent l="12065" t="6985" r="1206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3898265"/>
                        </a:xfrm>
                        <a:prstGeom prst="rect">
                          <a:avLst/>
                        </a:prstGeom>
                        <a:solidFill>
                          <a:srgbClr val="FFFFFF"/>
                        </a:solidFill>
                        <a:ln w="6350">
                          <a:solidFill>
                            <a:srgbClr val="000000"/>
                          </a:solidFill>
                          <a:miter lim="800000"/>
                          <a:headEnd/>
                          <a:tailEnd/>
                        </a:ln>
                      </wps:spPr>
                      <wps:txbx>
                        <w:txbxContent>
                          <w:p w14:paraId="1087E73F" w14:textId="77777777" w:rsidR="00E30BCB" w:rsidRPr="00603E57" w:rsidRDefault="00E30BCB">
                            <w:pPr>
                              <w:spacing w:after="120"/>
                              <w:rPr>
                                <w:rFonts w:ascii="Arial" w:hAnsi="Arial"/>
                                <w:b/>
                                <w:color w:val="808080"/>
                                <w:sz w:val="18"/>
                                <w:szCs w:val="18"/>
                              </w:rPr>
                            </w:pPr>
                            <w:r w:rsidRPr="00603E57">
                              <w:rPr>
                                <w:rFonts w:ascii="Arial" w:hAnsi="Arial"/>
                                <w:b/>
                                <w:color w:val="808080"/>
                                <w:sz w:val="18"/>
                                <w:szCs w:val="18"/>
                              </w:rPr>
                              <w:t>2.  What do we want to learn?</w:t>
                            </w:r>
                          </w:p>
                          <w:p w14:paraId="1087E740" w14:textId="77777777" w:rsidR="00E30BCB" w:rsidRPr="00603E57" w:rsidRDefault="00E30BCB" w:rsidP="001559D4">
                            <w:pPr>
                              <w:pStyle w:val="BodyText2"/>
                              <w:spacing w:after="120"/>
                              <w:jc w:val="left"/>
                              <w:rPr>
                                <w:b/>
                                <w:sz w:val="18"/>
                                <w:szCs w:val="18"/>
                              </w:rPr>
                            </w:pPr>
                            <w:r w:rsidRPr="00603E57">
                              <w:rPr>
                                <w:b/>
                                <w:sz w:val="18"/>
                                <w:szCs w:val="18"/>
                              </w:rPr>
                              <w:t>What are the key concepts (form, function, causation, change, connection, perspective, and responsibility, reflection) to be emphasized within this inquiry?</w:t>
                            </w:r>
                          </w:p>
                          <w:p w14:paraId="1087E741" w14:textId="77777777" w:rsidR="00E30BCB" w:rsidRPr="00603E57" w:rsidRDefault="00E30BCB" w:rsidP="001559D4">
                            <w:pPr>
                              <w:rPr>
                                <w:rFonts w:ascii="Arial" w:hAnsi="Arial"/>
                                <w:sz w:val="18"/>
                                <w:szCs w:val="18"/>
                              </w:rPr>
                            </w:pPr>
                            <w:r w:rsidRPr="00603E57">
                              <w:rPr>
                                <w:rFonts w:ascii="Arial" w:hAnsi="Arial"/>
                                <w:sz w:val="18"/>
                                <w:szCs w:val="18"/>
                              </w:rPr>
                              <w:t>Change, Perspective, Reflection</w:t>
                            </w:r>
                          </w:p>
                          <w:p w14:paraId="1087E742" w14:textId="0C5624E5" w:rsidR="00E30BCB" w:rsidRPr="00603E57" w:rsidRDefault="00E30BCB" w:rsidP="001559D4">
                            <w:pPr>
                              <w:rPr>
                                <w:rFonts w:ascii="Arial" w:hAnsi="Arial"/>
                                <w:sz w:val="18"/>
                                <w:szCs w:val="18"/>
                              </w:rPr>
                            </w:pPr>
                            <w:r w:rsidRPr="00603E57">
                              <w:rPr>
                                <w:rFonts w:ascii="Arial" w:hAnsi="Arial"/>
                                <w:sz w:val="18"/>
                                <w:szCs w:val="18"/>
                              </w:rPr>
                              <w:t>Related concepts: growth</w:t>
                            </w:r>
                            <w:r w:rsidR="00603E57">
                              <w:rPr>
                                <w:rFonts w:ascii="Arial" w:hAnsi="Arial"/>
                                <w:sz w:val="18"/>
                                <w:szCs w:val="18"/>
                              </w:rPr>
                              <w:t>, subjectivity, behavior</w:t>
                            </w:r>
                          </w:p>
                          <w:p w14:paraId="1087E743" w14:textId="77777777" w:rsidR="00E30BCB" w:rsidRPr="00603E57" w:rsidRDefault="00E30BCB" w:rsidP="001559D4">
                            <w:pPr>
                              <w:rPr>
                                <w:rFonts w:ascii="Arial" w:hAnsi="Arial"/>
                                <w:sz w:val="18"/>
                                <w:szCs w:val="18"/>
                              </w:rPr>
                            </w:pPr>
                          </w:p>
                          <w:p w14:paraId="1087E744" w14:textId="77777777" w:rsidR="00E30BCB" w:rsidRPr="00603E57" w:rsidRDefault="00E30BCB" w:rsidP="001559D4">
                            <w:pPr>
                              <w:rPr>
                                <w:rFonts w:ascii="Arial" w:hAnsi="Arial"/>
                                <w:b/>
                                <w:sz w:val="18"/>
                                <w:szCs w:val="18"/>
                              </w:rPr>
                            </w:pPr>
                            <w:r w:rsidRPr="00603E57">
                              <w:rPr>
                                <w:rFonts w:ascii="Arial" w:hAnsi="Arial"/>
                                <w:b/>
                                <w:sz w:val="18"/>
                                <w:szCs w:val="18"/>
                              </w:rPr>
                              <w:t>What lines of inquiry will define the scope of the inquiry into the central idea?</w:t>
                            </w:r>
                          </w:p>
                          <w:p w14:paraId="1087E745" w14:textId="77777777" w:rsidR="00E30BCB" w:rsidRPr="00603E57" w:rsidRDefault="00E30BCB">
                            <w:pPr>
                              <w:rPr>
                                <w:rFonts w:ascii="Arial" w:hAnsi="Arial"/>
                                <w:b/>
                                <w:sz w:val="18"/>
                                <w:szCs w:val="18"/>
                              </w:rPr>
                            </w:pPr>
                          </w:p>
                          <w:p w14:paraId="1087E746" w14:textId="77777777" w:rsidR="00E30BCB" w:rsidRPr="00603E57" w:rsidRDefault="00E30BCB" w:rsidP="001559D4">
                            <w:pPr>
                              <w:numPr>
                                <w:ilvl w:val="0"/>
                                <w:numId w:val="27"/>
                              </w:numPr>
                              <w:rPr>
                                <w:rFonts w:ascii="Arial" w:hAnsi="Arial"/>
                                <w:sz w:val="18"/>
                                <w:szCs w:val="18"/>
                              </w:rPr>
                            </w:pPr>
                            <w:r w:rsidRPr="00603E57">
                              <w:rPr>
                                <w:rFonts w:ascii="Arial" w:hAnsi="Arial"/>
                                <w:sz w:val="18"/>
                                <w:szCs w:val="18"/>
                              </w:rPr>
                              <w:t>Quality of life</w:t>
                            </w:r>
                          </w:p>
                          <w:p w14:paraId="1087E747" w14:textId="77777777" w:rsidR="00E30BCB" w:rsidRPr="00603E57" w:rsidRDefault="00E30BCB" w:rsidP="00571ECA">
                            <w:pPr>
                              <w:numPr>
                                <w:ilvl w:val="0"/>
                                <w:numId w:val="27"/>
                              </w:numPr>
                              <w:rPr>
                                <w:rFonts w:ascii="Arial" w:hAnsi="Arial"/>
                                <w:sz w:val="18"/>
                                <w:szCs w:val="18"/>
                              </w:rPr>
                            </w:pPr>
                            <w:r w:rsidRPr="00603E57">
                              <w:rPr>
                                <w:rFonts w:ascii="Arial" w:hAnsi="Arial"/>
                                <w:sz w:val="18"/>
                                <w:szCs w:val="18"/>
                              </w:rPr>
                              <w:t>Healthy food choices</w:t>
                            </w:r>
                          </w:p>
                          <w:p w14:paraId="1087E748" w14:textId="77777777" w:rsidR="00E30BCB" w:rsidRPr="00603E57" w:rsidRDefault="00E30BCB" w:rsidP="00571ECA">
                            <w:pPr>
                              <w:numPr>
                                <w:ilvl w:val="0"/>
                                <w:numId w:val="27"/>
                              </w:numPr>
                              <w:rPr>
                                <w:rFonts w:ascii="Arial" w:hAnsi="Arial"/>
                                <w:sz w:val="18"/>
                                <w:szCs w:val="18"/>
                              </w:rPr>
                            </w:pPr>
                            <w:r w:rsidRPr="00603E57">
                              <w:rPr>
                                <w:rFonts w:ascii="Arial" w:hAnsi="Arial"/>
                                <w:sz w:val="18"/>
                                <w:szCs w:val="18"/>
                              </w:rPr>
                              <w:t>An active lifestyle</w:t>
                            </w:r>
                          </w:p>
                          <w:p w14:paraId="1087E749" w14:textId="77777777" w:rsidR="00E30BCB" w:rsidRPr="00603E57" w:rsidRDefault="00E30BCB">
                            <w:pPr>
                              <w:rPr>
                                <w:rFonts w:ascii="Arial" w:hAnsi="Arial"/>
                                <w:color w:val="FF0000"/>
                                <w:sz w:val="18"/>
                                <w:szCs w:val="18"/>
                              </w:rPr>
                            </w:pPr>
                          </w:p>
                          <w:p w14:paraId="1087E74A" w14:textId="77777777" w:rsidR="00E30BCB" w:rsidRPr="00603E57" w:rsidRDefault="00E30BCB" w:rsidP="001559D4">
                            <w:pPr>
                              <w:rPr>
                                <w:rFonts w:ascii="Arial" w:hAnsi="Arial"/>
                                <w:b/>
                                <w:sz w:val="18"/>
                                <w:szCs w:val="18"/>
                              </w:rPr>
                            </w:pPr>
                            <w:r w:rsidRPr="00603E57">
                              <w:rPr>
                                <w:rFonts w:ascii="Arial" w:hAnsi="Arial"/>
                                <w:b/>
                                <w:sz w:val="18"/>
                                <w:szCs w:val="18"/>
                              </w:rPr>
                              <w:t>What teacher questions/provocations will drive these inquiries?</w:t>
                            </w:r>
                          </w:p>
                          <w:p w14:paraId="1087E74B" w14:textId="77777777" w:rsidR="00E30BCB" w:rsidRPr="00603E57" w:rsidRDefault="00E30BCB" w:rsidP="001559D4">
                            <w:pPr>
                              <w:rPr>
                                <w:rFonts w:ascii="Arial" w:hAnsi="Arial"/>
                                <w:b/>
                                <w:sz w:val="18"/>
                                <w:szCs w:val="18"/>
                              </w:rPr>
                            </w:pPr>
                          </w:p>
                          <w:p w14:paraId="1087E74C" w14:textId="77777777" w:rsidR="00E30BCB" w:rsidRPr="00603E57" w:rsidRDefault="00E30BCB" w:rsidP="00183B06">
                            <w:pPr>
                              <w:numPr>
                                <w:ilvl w:val="0"/>
                                <w:numId w:val="34"/>
                              </w:numPr>
                              <w:rPr>
                                <w:rFonts w:ascii="Arial" w:hAnsi="Arial"/>
                                <w:sz w:val="18"/>
                                <w:szCs w:val="18"/>
                              </w:rPr>
                            </w:pPr>
                            <w:r w:rsidRPr="00603E57">
                              <w:rPr>
                                <w:rFonts w:ascii="Arial" w:hAnsi="Arial"/>
                                <w:sz w:val="18"/>
                                <w:szCs w:val="18"/>
                              </w:rPr>
                              <w:t xml:space="preserve">What does it mean when you feel well? </w:t>
                            </w:r>
                          </w:p>
                          <w:p w14:paraId="1087E74D" w14:textId="77777777" w:rsidR="00E30BCB" w:rsidRPr="00603E57" w:rsidRDefault="00E30BCB" w:rsidP="00183B06">
                            <w:pPr>
                              <w:numPr>
                                <w:ilvl w:val="0"/>
                                <w:numId w:val="34"/>
                              </w:numPr>
                              <w:rPr>
                                <w:rFonts w:ascii="Arial" w:hAnsi="Arial"/>
                                <w:sz w:val="18"/>
                                <w:szCs w:val="18"/>
                              </w:rPr>
                            </w:pPr>
                            <w:r w:rsidRPr="00603E57">
                              <w:rPr>
                                <w:rFonts w:ascii="Arial" w:hAnsi="Arial"/>
                                <w:sz w:val="18"/>
                                <w:szCs w:val="18"/>
                              </w:rPr>
                              <w:t>What are healthy food choices?</w:t>
                            </w:r>
                          </w:p>
                          <w:p w14:paraId="1087E74E" w14:textId="77777777" w:rsidR="00E30BCB" w:rsidRDefault="00E30BCB" w:rsidP="00183B06">
                            <w:pPr>
                              <w:numPr>
                                <w:ilvl w:val="0"/>
                                <w:numId w:val="34"/>
                              </w:numPr>
                              <w:rPr>
                                <w:rFonts w:ascii="Arial" w:hAnsi="Arial"/>
                                <w:sz w:val="18"/>
                                <w:szCs w:val="18"/>
                              </w:rPr>
                            </w:pPr>
                            <w:r w:rsidRPr="00603E57">
                              <w:rPr>
                                <w:rFonts w:ascii="Arial" w:hAnsi="Arial"/>
                                <w:sz w:val="18"/>
                                <w:szCs w:val="18"/>
                              </w:rPr>
                              <w:t>What does it mean to be active?</w:t>
                            </w:r>
                          </w:p>
                          <w:p w14:paraId="1087E74F" w14:textId="77777777" w:rsidR="00603E57" w:rsidRPr="00603E57" w:rsidRDefault="00603E57" w:rsidP="00603E57">
                            <w:pPr>
                              <w:ind w:left="720"/>
                              <w:rPr>
                                <w:rFonts w:ascii="Arial" w:hAnsi="Arial"/>
                                <w:sz w:val="18"/>
                                <w:szCs w:val="18"/>
                              </w:rPr>
                            </w:pPr>
                          </w:p>
                          <w:p w14:paraId="1087E750" w14:textId="77777777" w:rsidR="00E30BCB" w:rsidRPr="00603E57" w:rsidRDefault="00E30BCB" w:rsidP="001559D4">
                            <w:pPr>
                              <w:rPr>
                                <w:rFonts w:ascii="Arial" w:hAnsi="Arial"/>
                                <w:b/>
                                <w:sz w:val="18"/>
                                <w:szCs w:val="18"/>
                              </w:rPr>
                            </w:pPr>
                          </w:p>
                          <w:p w14:paraId="1087E751" w14:textId="77777777" w:rsidR="00E30BCB" w:rsidRPr="00603E57" w:rsidRDefault="00E30BCB" w:rsidP="001559D4">
                            <w:pPr>
                              <w:rPr>
                                <w:rFonts w:ascii="Arial" w:hAnsi="Arial"/>
                                <w:sz w:val="18"/>
                                <w:szCs w:val="18"/>
                              </w:rPr>
                            </w:pPr>
                            <w:r w:rsidRPr="00603E57">
                              <w:rPr>
                                <w:rFonts w:ascii="Arial" w:hAnsi="Arial"/>
                                <w:b/>
                                <w:sz w:val="18"/>
                                <w:szCs w:val="18"/>
                              </w:rPr>
                              <w:t>Provocation:</w:t>
                            </w:r>
                            <w:r w:rsidR="00603E57">
                              <w:rPr>
                                <w:rFonts w:ascii="Arial" w:hAnsi="Arial"/>
                                <w:b/>
                                <w:sz w:val="18"/>
                                <w:szCs w:val="18"/>
                              </w:rPr>
                              <w:t xml:space="preserve"> </w:t>
                            </w:r>
                            <w:r w:rsidRPr="00603E57">
                              <w:rPr>
                                <w:rFonts w:ascii="Arial" w:hAnsi="Arial"/>
                                <w:sz w:val="18"/>
                                <w:szCs w:val="18"/>
                              </w:rPr>
                              <w:t>The teacher will show the Food Pyramid and have them place images of food choices to put them in a category using a blank pyramid with labels such as grains, fats/oils, etc.</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07" id="Text Box 6" o:spid="_x0000_s1030" type="#_x0000_t202" style="position:absolute;margin-left:429.2pt;margin-top:230.8pt;width:354.35pt;height:306.95pt;z-index:25165158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" strokeweight=".5pt">
                <v:textbox inset="7.45pt,3.85pt,7.45pt,3.85pt">
                  <w:txbxContent>
                    <w:p w14:paraId="1087E73F" w14:textId="77777777" w:rsidR="00E30BCB" w:rsidRPr="00603E57" w:rsidRDefault="00E30BCB">
                      <w:pPr>
                        <w:spacing w:after="120"/>
                        <w:rPr>
                          <w:rFonts w:ascii="Arial" w:hAnsi="Arial"/>
                          <w:b/>
                          <w:color w:val="808080"/>
                          <w:sz w:val="18"/>
                          <w:szCs w:val="18"/>
                        </w:rPr>
                      </w:pPr>
                      <w:r w:rsidRPr="00603E57">
                        <w:rPr>
                          <w:rFonts w:ascii="Arial" w:hAnsi="Arial"/>
                          <w:b/>
                          <w:color w:val="808080"/>
                          <w:sz w:val="18"/>
                          <w:szCs w:val="18"/>
                        </w:rPr>
                        <w:t>2.  What do we want to learn?</w:t>
                      </w:r>
                    </w:p>
                    <w:p w14:paraId="1087E740" w14:textId="77777777" w:rsidR="00E30BCB" w:rsidRPr="00603E57" w:rsidRDefault="00E30BCB" w:rsidP="001559D4">
                      <w:pPr>
                        <w:pStyle w:val="BodyText2"/>
                        <w:spacing w:after="120"/>
                        <w:jc w:val="left"/>
                        <w:rPr>
                          <w:b/>
                          <w:sz w:val="18"/>
                          <w:szCs w:val="18"/>
                        </w:rPr>
                      </w:pPr>
                      <w:r w:rsidRPr="00603E57">
                        <w:rPr>
                          <w:b/>
                          <w:sz w:val="18"/>
                          <w:szCs w:val="18"/>
                        </w:rPr>
                        <w:t>What are the key concepts (form, function, causation, change, connection, perspective, and responsibility, reflection) to be emphasized within this inquiry?</w:t>
                      </w:r>
                    </w:p>
                    <w:p w14:paraId="1087E741" w14:textId="77777777" w:rsidR="00E30BCB" w:rsidRPr="00603E57" w:rsidRDefault="00E30BCB" w:rsidP="001559D4">
                      <w:pPr>
                        <w:rPr>
                          <w:rFonts w:ascii="Arial" w:hAnsi="Arial"/>
                          <w:sz w:val="18"/>
                          <w:szCs w:val="18"/>
                        </w:rPr>
                      </w:pPr>
                      <w:r w:rsidRPr="00603E57">
                        <w:rPr>
                          <w:rFonts w:ascii="Arial" w:hAnsi="Arial"/>
                          <w:sz w:val="18"/>
                          <w:szCs w:val="18"/>
                        </w:rPr>
                        <w:t>Change, Perspective, Reflection</w:t>
                      </w:r>
                    </w:p>
                    <w:p w14:paraId="1087E742" w14:textId="0C5624E5" w:rsidR="00E30BCB" w:rsidRPr="00603E57" w:rsidRDefault="00E30BCB" w:rsidP="001559D4">
                      <w:pPr>
                        <w:rPr>
                          <w:rFonts w:ascii="Arial" w:hAnsi="Arial"/>
                          <w:sz w:val="18"/>
                          <w:szCs w:val="18"/>
                        </w:rPr>
                      </w:pPr>
                      <w:r w:rsidRPr="00603E57">
                        <w:rPr>
                          <w:rFonts w:ascii="Arial" w:hAnsi="Arial"/>
                          <w:sz w:val="18"/>
                          <w:szCs w:val="18"/>
                        </w:rPr>
                        <w:t>Related concepts: growth</w:t>
                      </w:r>
                      <w:r w:rsidR="00603E57">
                        <w:rPr>
                          <w:rFonts w:ascii="Arial" w:hAnsi="Arial"/>
                          <w:sz w:val="18"/>
                          <w:szCs w:val="18"/>
                        </w:rPr>
                        <w:t>, subjectivity, behavior</w:t>
                      </w:r>
                    </w:p>
                    <w:p w14:paraId="1087E743" w14:textId="77777777" w:rsidR="00E30BCB" w:rsidRPr="00603E57" w:rsidRDefault="00E30BCB" w:rsidP="001559D4">
                      <w:pPr>
                        <w:rPr>
                          <w:rFonts w:ascii="Arial" w:hAnsi="Arial"/>
                          <w:sz w:val="18"/>
                          <w:szCs w:val="18"/>
                        </w:rPr>
                      </w:pPr>
                    </w:p>
                    <w:p w14:paraId="1087E744" w14:textId="77777777" w:rsidR="00E30BCB" w:rsidRPr="00603E57" w:rsidRDefault="00E30BCB" w:rsidP="001559D4">
                      <w:pPr>
                        <w:rPr>
                          <w:rFonts w:ascii="Arial" w:hAnsi="Arial"/>
                          <w:b/>
                          <w:sz w:val="18"/>
                          <w:szCs w:val="18"/>
                        </w:rPr>
                      </w:pPr>
                      <w:r w:rsidRPr="00603E57">
                        <w:rPr>
                          <w:rFonts w:ascii="Arial" w:hAnsi="Arial"/>
                          <w:b/>
                          <w:sz w:val="18"/>
                          <w:szCs w:val="18"/>
                        </w:rPr>
                        <w:t>What lines of inquiry will define the scope of the inquiry into the central idea?</w:t>
                      </w:r>
                    </w:p>
                    <w:p w14:paraId="1087E745" w14:textId="77777777" w:rsidR="00E30BCB" w:rsidRPr="00603E57" w:rsidRDefault="00E30BCB">
                      <w:pPr>
                        <w:rPr>
                          <w:rFonts w:ascii="Arial" w:hAnsi="Arial"/>
                          <w:b/>
                          <w:sz w:val="18"/>
                          <w:szCs w:val="18"/>
                        </w:rPr>
                      </w:pPr>
                    </w:p>
                    <w:p w14:paraId="1087E746" w14:textId="77777777" w:rsidR="00E30BCB" w:rsidRPr="00603E57" w:rsidRDefault="00E30BCB" w:rsidP="001559D4">
                      <w:pPr>
                        <w:numPr>
                          <w:ilvl w:val="0"/>
                          <w:numId w:val="27"/>
                        </w:numPr>
                        <w:rPr>
                          <w:rFonts w:ascii="Arial" w:hAnsi="Arial"/>
                          <w:sz w:val="18"/>
                          <w:szCs w:val="18"/>
                        </w:rPr>
                      </w:pPr>
                      <w:r w:rsidRPr="00603E57">
                        <w:rPr>
                          <w:rFonts w:ascii="Arial" w:hAnsi="Arial"/>
                          <w:sz w:val="18"/>
                          <w:szCs w:val="18"/>
                        </w:rPr>
                        <w:t>Quality of life</w:t>
                      </w:r>
                    </w:p>
                    <w:p w14:paraId="1087E747" w14:textId="77777777" w:rsidR="00E30BCB" w:rsidRPr="00603E57" w:rsidRDefault="00E30BCB" w:rsidP="00571ECA">
                      <w:pPr>
                        <w:numPr>
                          <w:ilvl w:val="0"/>
                          <w:numId w:val="27"/>
                        </w:numPr>
                        <w:rPr>
                          <w:rFonts w:ascii="Arial" w:hAnsi="Arial"/>
                          <w:sz w:val="18"/>
                          <w:szCs w:val="18"/>
                        </w:rPr>
                      </w:pPr>
                      <w:r w:rsidRPr="00603E57">
                        <w:rPr>
                          <w:rFonts w:ascii="Arial" w:hAnsi="Arial"/>
                          <w:sz w:val="18"/>
                          <w:szCs w:val="18"/>
                        </w:rPr>
                        <w:t>Healthy food choices</w:t>
                      </w:r>
                    </w:p>
                    <w:p w14:paraId="1087E748" w14:textId="77777777" w:rsidR="00E30BCB" w:rsidRPr="00603E57" w:rsidRDefault="00E30BCB" w:rsidP="00571ECA">
                      <w:pPr>
                        <w:numPr>
                          <w:ilvl w:val="0"/>
                          <w:numId w:val="27"/>
                        </w:numPr>
                        <w:rPr>
                          <w:rFonts w:ascii="Arial" w:hAnsi="Arial"/>
                          <w:sz w:val="18"/>
                          <w:szCs w:val="18"/>
                        </w:rPr>
                      </w:pPr>
                      <w:r w:rsidRPr="00603E57">
                        <w:rPr>
                          <w:rFonts w:ascii="Arial" w:hAnsi="Arial"/>
                          <w:sz w:val="18"/>
                          <w:szCs w:val="18"/>
                        </w:rPr>
                        <w:t>An active lifestyle</w:t>
                      </w:r>
                    </w:p>
                    <w:p w14:paraId="1087E749" w14:textId="77777777" w:rsidR="00E30BCB" w:rsidRPr="00603E57" w:rsidRDefault="00E30BCB">
                      <w:pPr>
                        <w:rPr>
                          <w:rFonts w:ascii="Arial" w:hAnsi="Arial"/>
                          <w:color w:val="FF0000"/>
                          <w:sz w:val="18"/>
                          <w:szCs w:val="18"/>
                        </w:rPr>
                      </w:pPr>
                    </w:p>
                    <w:p w14:paraId="1087E74A" w14:textId="77777777" w:rsidR="00E30BCB" w:rsidRPr="00603E57" w:rsidRDefault="00E30BCB" w:rsidP="001559D4">
                      <w:pPr>
                        <w:rPr>
                          <w:rFonts w:ascii="Arial" w:hAnsi="Arial"/>
                          <w:b/>
                          <w:sz w:val="18"/>
                          <w:szCs w:val="18"/>
                        </w:rPr>
                      </w:pPr>
                      <w:r w:rsidRPr="00603E57">
                        <w:rPr>
                          <w:rFonts w:ascii="Arial" w:hAnsi="Arial"/>
                          <w:b/>
                          <w:sz w:val="18"/>
                          <w:szCs w:val="18"/>
                        </w:rPr>
                        <w:t>What teacher questions/provocations will drive these inquiries?</w:t>
                      </w:r>
                    </w:p>
                    <w:p w14:paraId="1087E74B" w14:textId="77777777" w:rsidR="00E30BCB" w:rsidRPr="00603E57" w:rsidRDefault="00E30BCB" w:rsidP="001559D4">
                      <w:pPr>
                        <w:rPr>
                          <w:rFonts w:ascii="Arial" w:hAnsi="Arial"/>
                          <w:b/>
                          <w:sz w:val="18"/>
                          <w:szCs w:val="18"/>
                        </w:rPr>
                      </w:pPr>
                    </w:p>
                    <w:p w14:paraId="1087E74C" w14:textId="77777777" w:rsidR="00E30BCB" w:rsidRPr="00603E57" w:rsidRDefault="00E30BCB" w:rsidP="00183B06">
                      <w:pPr>
                        <w:numPr>
                          <w:ilvl w:val="0"/>
                          <w:numId w:val="34"/>
                        </w:numPr>
                        <w:rPr>
                          <w:rFonts w:ascii="Arial" w:hAnsi="Arial"/>
                          <w:sz w:val="18"/>
                          <w:szCs w:val="18"/>
                        </w:rPr>
                      </w:pPr>
                      <w:r w:rsidRPr="00603E57">
                        <w:rPr>
                          <w:rFonts w:ascii="Arial" w:hAnsi="Arial"/>
                          <w:sz w:val="18"/>
                          <w:szCs w:val="18"/>
                        </w:rPr>
                        <w:t xml:space="preserve">What does it mean when you feel well? </w:t>
                      </w:r>
                    </w:p>
                    <w:p w14:paraId="1087E74D" w14:textId="77777777" w:rsidR="00E30BCB" w:rsidRPr="00603E57" w:rsidRDefault="00E30BCB" w:rsidP="00183B06">
                      <w:pPr>
                        <w:numPr>
                          <w:ilvl w:val="0"/>
                          <w:numId w:val="34"/>
                        </w:numPr>
                        <w:rPr>
                          <w:rFonts w:ascii="Arial" w:hAnsi="Arial"/>
                          <w:sz w:val="18"/>
                          <w:szCs w:val="18"/>
                        </w:rPr>
                      </w:pPr>
                      <w:r w:rsidRPr="00603E57">
                        <w:rPr>
                          <w:rFonts w:ascii="Arial" w:hAnsi="Arial"/>
                          <w:sz w:val="18"/>
                          <w:szCs w:val="18"/>
                        </w:rPr>
                        <w:t>What are healthy food choices?</w:t>
                      </w:r>
                    </w:p>
                    <w:p w14:paraId="1087E74E" w14:textId="77777777" w:rsidR="00E30BCB" w:rsidRDefault="00E30BCB" w:rsidP="00183B06">
                      <w:pPr>
                        <w:numPr>
                          <w:ilvl w:val="0"/>
                          <w:numId w:val="34"/>
                        </w:numPr>
                        <w:rPr>
                          <w:rFonts w:ascii="Arial" w:hAnsi="Arial"/>
                          <w:sz w:val="18"/>
                          <w:szCs w:val="18"/>
                        </w:rPr>
                      </w:pPr>
                      <w:r w:rsidRPr="00603E57">
                        <w:rPr>
                          <w:rFonts w:ascii="Arial" w:hAnsi="Arial"/>
                          <w:sz w:val="18"/>
                          <w:szCs w:val="18"/>
                        </w:rPr>
                        <w:t>What does it mean to be active?</w:t>
                      </w:r>
                    </w:p>
                    <w:p w14:paraId="1087E74F" w14:textId="77777777" w:rsidR="00603E57" w:rsidRPr="00603E57" w:rsidRDefault="00603E57" w:rsidP="00603E57">
                      <w:pPr>
                        <w:ind w:left="720"/>
                        <w:rPr>
                          <w:rFonts w:ascii="Arial" w:hAnsi="Arial"/>
                          <w:sz w:val="18"/>
                          <w:szCs w:val="18"/>
                        </w:rPr>
                      </w:pPr>
                    </w:p>
                    <w:p w14:paraId="1087E750" w14:textId="77777777" w:rsidR="00E30BCB" w:rsidRPr="00603E57" w:rsidRDefault="00E30BCB" w:rsidP="001559D4">
                      <w:pPr>
                        <w:rPr>
                          <w:rFonts w:ascii="Arial" w:hAnsi="Arial"/>
                          <w:b/>
                          <w:sz w:val="18"/>
                          <w:szCs w:val="18"/>
                        </w:rPr>
                      </w:pPr>
                    </w:p>
                    <w:p w14:paraId="1087E751" w14:textId="77777777" w:rsidR="00E30BCB" w:rsidRPr="00603E57" w:rsidRDefault="00E30BCB" w:rsidP="001559D4">
                      <w:pPr>
                        <w:rPr>
                          <w:rFonts w:ascii="Arial" w:hAnsi="Arial"/>
                          <w:sz w:val="18"/>
                          <w:szCs w:val="18"/>
                        </w:rPr>
                      </w:pPr>
                      <w:r w:rsidRPr="00603E57">
                        <w:rPr>
                          <w:rFonts w:ascii="Arial" w:hAnsi="Arial"/>
                          <w:b/>
                          <w:sz w:val="18"/>
                          <w:szCs w:val="18"/>
                        </w:rPr>
                        <w:t>Provocation:</w:t>
                      </w:r>
                      <w:r w:rsidR="00603E57">
                        <w:rPr>
                          <w:rFonts w:ascii="Arial" w:hAnsi="Arial"/>
                          <w:b/>
                          <w:sz w:val="18"/>
                          <w:szCs w:val="18"/>
                        </w:rPr>
                        <w:t xml:space="preserve"> </w:t>
                      </w:r>
                      <w:r w:rsidRPr="00603E57">
                        <w:rPr>
                          <w:rFonts w:ascii="Arial" w:hAnsi="Arial"/>
                          <w:sz w:val="18"/>
                          <w:szCs w:val="18"/>
                        </w:rPr>
                        <w:t>The teacher will show the Food Pyramid and have them place images of food choices to put them in a category using a blank pyramid with labels such as grains, fats/oils, etc.</w:t>
                      </w:r>
                    </w:p>
                  </w:txbxContent>
                </v:textbox>
                <w10:wrap anchorx="page" anchory="page"/>
              </v:shape>
            </w:pict>
          </mc:Fallback>
        </mc:AlternateContent>
      </w:r>
    </w:p>
    <w:p w14:paraId="1087E682" w14:textId="77777777" w:rsidR="00E30BCB" w:rsidRDefault="00E30BCB"/>
    <w:p w14:paraId="1087E683" w14:textId="77777777" w:rsidR="00E30BCB" w:rsidRDefault="00E30BCB"/>
    <w:p w14:paraId="1087E684" w14:textId="77777777" w:rsidR="00E30BCB" w:rsidRDefault="00E30BCB"/>
    <w:p w14:paraId="1087E685" w14:textId="77777777" w:rsidR="00E30BCB" w:rsidRDefault="00E30BCB">
      <w:pPr>
        <w:rPr>
          <w:szCs w:val="20"/>
        </w:rPr>
      </w:pPr>
    </w:p>
    <w:p w14:paraId="1087E686" w14:textId="77777777" w:rsidR="00E30BCB" w:rsidRDefault="00E30BCB"/>
    <w:p w14:paraId="1087E687" w14:textId="77777777" w:rsidR="00E30BCB" w:rsidRDefault="00E30BCB"/>
    <w:p w14:paraId="1087E688" w14:textId="77777777" w:rsidR="00E30BCB" w:rsidRDefault="00E30BCB"/>
    <w:p w14:paraId="1087E689" w14:textId="77777777" w:rsidR="00E30BCB" w:rsidRDefault="00E30BCB"/>
    <w:p w14:paraId="1087E68A" w14:textId="77777777" w:rsidR="00E30BCB" w:rsidRDefault="00E30BCB"/>
    <w:p w14:paraId="1087E68B" w14:textId="77777777" w:rsidR="00E30BCB" w:rsidRDefault="00E30BCB"/>
    <w:p w14:paraId="1087E68C" w14:textId="77777777" w:rsidR="00E30BCB" w:rsidRDefault="00E30BCB"/>
    <w:p w14:paraId="1087E68D" w14:textId="77777777" w:rsidR="00E30BCB" w:rsidRDefault="00E30BCB"/>
    <w:p w14:paraId="1087E68E" w14:textId="77777777" w:rsidR="00E30BCB" w:rsidRDefault="00E30BCB"/>
    <w:p w14:paraId="1087E68F" w14:textId="77777777" w:rsidR="00E30BCB" w:rsidRDefault="00E30BCB"/>
    <w:p w14:paraId="1087E690" w14:textId="77777777" w:rsidR="00E30BCB" w:rsidRDefault="00E30BCB"/>
    <w:p w14:paraId="1087E691" w14:textId="77777777" w:rsidR="00E30BCB" w:rsidRDefault="00E30BCB"/>
    <w:p w14:paraId="1087E692" w14:textId="77777777" w:rsidR="00E30BCB" w:rsidRDefault="00E30BCB"/>
    <w:p w14:paraId="1087E693" w14:textId="77777777" w:rsidR="00E30BCB" w:rsidRDefault="00E30BCB"/>
    <w:p w14:paraId="1087E694" w14:textId="77777777" w:rsidR="00E30BCB" w:rsidRDefault="00E30BCB"/>
    <w:p w14:paraId="1087E695" w14:textId="77777777" w:rsidR="00E30BCB" w:rsidRDefault="00E30BCB"/>
    <w:p w14:paraId="1087E696" w14:textId="77777777" w:rsidR="00E30BCB" w:rsidRDefault="00E30BCB"/>
    <w:p w14:paraId="1087E697" w14:textId="77777777" w:rsidR="00E30BCB" w:rsidRDefault="00444E95">
      <w:r>
        <w:rPr>
          <w:noProof/>
        </w:rPr>
        <mc:AlternateContent>
          <mc:Choice Requires="wps">
            <w:drawing>
              <wp:anchor distT="0" distB="0" distL="114935" distR="114935" simplePos="0" relativeHeight="251653632" behindDoc="0" locked="0" layoutInCell="1" allowOverlap="1" wp14:anchorId="1087E709" wp14:editId="1087E70A">
                <wp:simplePos x="0" y="0"/>
                <wp:positionH relativeFrom="page">
                  <wp:posOffset>733425</wp:posOffset>
                </wp:positionH>
                <wp:positionV relativeFrom="page">
                  <wp:posOffset>6905625</wp:posOffset>
                </wp:positionV>
                <wp:extent cx="4672330" cy="205105"/>
                <wp:effectExtent l="0" t="0" r="4445" b="444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05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7E752" w14:textId="77777777" w:rsidR="00E30BCB" w:rsidRDefault="00E30BCB">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09" id="Text Box 7" o:spid="_x0000_s1031" type="#_x0000_t202" style="position:absolute;margin-left:57.75pt;margin-top:543.75pt;width:367.9pt;height:16.1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" stroked="f">
                <v:fill opacity="0"/>
                <v:textbox inset="0,0,0,0">
                  <w:txbxContent>
                    <w:p w14:paraId="1087E752" w14:textId="77777777" w:rsidR="00E30BCB" w:rsidRDefault="00E30BCB">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14:paraId="1087E698" w14:textId="77777777" w:rsidR="00E30BCB" w:rsidRDefault="00444E95">
      <w:r>
        <w:rPr>
          <w:noProof/>
        </w:rPr>
        <w:lastRenderedPageBreak/>
        <mc:AlternateContent>
          <mc:Choice Requires="wps">
            <w:drawing>
              <wp:anchor distT="0" distB="0" distL="114935" distR="114935" simplePos="0" relativeHeight="251654656" behindDoc="0" locked="0" layoutInCell="1" allowOverlap="1" wp14:anchorId="1087E70B" wp14:editId="1087E70C">
                <wp:simplePos x="0" y="0"/>
                <wp:positionH relativeFrom="page">
                  <wp:posOffset>725170</wp:posOffset>
                </wp:positionH>
                <wp:positionV relativeFrom="page">
                  <wp:posOffset>533400</wp:posOffset>
                </wp:positionV>
                <wp:extent cx="2170430" cy="128905"/>
                <wp:effectExtent l="1270" t="0" r="0" b="444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7E753" w14:textId="77777777" w:rsidR="00E30BCB" w:rsidRDefault="00E30BCB">
                            <w:pPr>
                              <w:rPr>
                                <w:rFonts w:ascii="Arial" w:hAnsi="Arial" w:cs="Arial"/>
                                <w:sz w:val="16"/>
                                <w:lang w:val="en-GB"/>
                              </w:rPr>
                            </w:pPr>
                            <w:r>
                              <w:rPr>
                                <w:rFonts w:ascii="Arial" w:hAnsi="Arial" w:cs="Arial"/>
                                <w:sz w:val="16"/>
                                <w:lang w:val="en-GB"/>
                              </w:rPr>
                              <w:t>Planning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0B" id="Text Box 8" o:spid="_x0000_s1032" type="#_x0000_t202" style="position:absolute;margin-left:57.1pt;margin-top:42pt;width:170.9pt;height:10.15pt;z-index:25165465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" stroked="f">
                <v:fill opacity="0"/>
                <v:textbox inset="0,0,0,0">
                  <w:txbxContent>
                    <w:p w14:paraId="1087E753" w14:textId="77777777" w:rsidR="00E30BCB" w:rsidRDefault="00E30BCB">
                      <w:pPr>
                        <w:rPr>
                          <w:rFonts w:ascii="Arial" w:hAnsi="Arial" w:cs="Arial"/>
                          <w:sz w:val="16"/>
                          <w:lang w:val="en-GB"/>
                        </w:rPr>
                      </w:pPr>
                      <w:r>
                        <w:rPr>
                          <w:rFonts w:ascii="Arial" w:hAnsi="Arial" w:cs="Arial"/>
                          <w:sz w:val="16"/>
                          <w:lang w:val="en-GB"/>
                        </w:rPr>
                        <w:t>Planning the inquiry</w:t>
                      </w:r>
                    </w:p>
                  </w:txbxContent>
                </v:textbox>
                <w10:wrap anchorx="page" anchory="page"/>
              </v:shape>
            </w:pict>
          </mc:Fallback>
        </mc:AlternateContent>
      </w:r>
      <w:r>
        <w:rPr>
          <w:noProof/>
        </w:rPr>
        <mc:AlternateContent>
          <mc:Choice Requires="wps">
            <w:drawing>
              <wp:anchor distT="0" distB="0" distL="114935" distR="114935" simplePos="0" relativeHeight="251656704" behindDoc="0" locked="0" layoutInCell="1" allowOverlap="1" wp14:anchorId="1087E70D" wp14:editId="1087E70E">
                <wp:simplePos x="0" y="0"/>
                <wp:positionH relativeFrom="page">
                  <wp:posOffset>5471795</wp:posOffset>
                </wp:positionH>
                <wp:positionV relativeFrom="page">
                  <wp:posOffset>721995</wp:posOffset>
                </wp:positionV>
                <wp:extent cx="4500245" cy="3964305"/>
                <wp:effectExtent l="13970" t="7620" r="10160" b="952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3964305"/>
                        </a:xfrm>
                        <a:prstGeom prst="rect">
                          <a:avLst/>
                        </a:prstGeom>
                        <a:solidFill>
                          <a:srgbClr val="FFFFFF"/>
                        </a:solidFill>
                        <a:ln w="6350">
                          <a:solidFill>
                            <a:srgbClr val="000000"/>
                          </a:solidFill>
                          <a:miter lim="800000"/>
                          <a:headEnd/>
                          <a:tailEnd/>
                        </a:ln>
                      </wps:spPr>
                      <wps:txbx>
                        <w:txbxContent>
                          <w:p w14:paraId="1087E754" w14:textId="77777777" w:rsidR="00E30BCB" w:rsidRPr="00603E57" w:rsidRDefault="00E30BCB" w:rsidP="00603E57">
                            <w:pPr>
                              <w:rPr>
                                <w:rFonts w:ascii="Arial" w:hAnsi="Arial"/>
                                <w:b/>
                                <w:sz w:val="16"/>
                                <w:szCs w:val="16"/>
                              </w:rPr>
                            </w:pPr>
                            <w:r w:rsidRPr="00603E57">
                              <w:rPr>
                                <w:rFonts w:ascii="Arial" w:hAnsi="Arial"/>
                                <w:b/>
                                <w:color w:val="808080"/>
                                <w:sz w:val="16"/>
                                <w:szCs w:val="16"/>
                              </w:rPr>
                              <w:t>4.  How best might we learn?</w:t>
                            </w:r>
                          </w:p>
                          <w:p w14:paraId="1087E755" w14:textId="77777777" w:rsidR="00E30BCB" w:rsidRPr="00603E57" w:rsidRDefault="00E30BCB" w:rsidP="00603E57">
                            <w:pPr>
                              <w:pStyle w:val="BodyText2"/>
                              <w:jc w:val="left"/>
                              <w:rPr>
                                <w:b/>
                                <w:sz w:val="16"/>
                                <w:szCs w:val="16"/>
                              </w:rPr>
                            </w:pPr>
                            <w:r w:rsidRPr="00603E57">
                              <w:rPr>
                                <w:b/>
                                <w:sz w:val="16"/>
                                <w:szCs w:val="16"/>
                              </w:rPr>
                              <w:t>What are the learning experiences suggested by the teacher and/or students to encourage the students to engage with the inquiries and address the driving questions?</w:t>
                            </w:r>
                          </w:p>
                          <w:p w14:paraId="1087E756" w14:textId="77777777" w:rsidR="00E30BCB" w:rsidRPr="006D7A79" w:rsidRDefault="00E30BCB" w:rsidP="006D7A79">
                            <w:pPr>
                              <w:pStyle w:val="BodyText2"/>
                              <w:jc w:val="left"/>
                              <w:rPr>
                                <w:sz w:val="16"/>
                                <w:szCs w:val="16"/>
                              </w:rPr>
                            </w:pPr>
                            <w:r w:rsidRPr="006D7A79">
                              <w:rPr>
                                <w:sz w:val="16"/>
                                <w:szCs w:val="16"/>
                              </w:rPr>
                              <w:t>Create a bulletin board focusing on how we can influence and encourage others to better the quality of life on the earth. Ideas will be added throughout the unit.</w:t>
                            </w:r>
                          </w:p>
                          <w:p w14:paraId="1087E757" w14:textId="77777777" w:rsidR="003505B4" w:rsidRPr="006D7A79" w:rsidRDefault="003505B4" w:rsidP="006D7A79">
                            <w:pPr>
                              <w:pStyle w:val="BodyText2"/>
                              <w:jc w:val="left"/>
                              <w:rPr>
                                <w:sz w:val="16"/>
                                <w:szCs w:val="16"/>
                              </w:rPr>
                            </w:pPr>
                          </w:p>
                          <w:p w14:paraId="1087E758" w14:textId="77777777" w:rsidR="00E30BCB" w:rsidRPr="006D7A79" w:rsidRDefault="00E30BCB" w:rsidP="006D7A79">
                            <w:pPr>
                              <w:pStyle w:val="BodyText2"/>
                              <w:jc w:val="left"/>
                              <w:rPr>
                                <w:sz w:val="16"/>
                                <w:szCs w:val="16"/>
                              </w:rPr>
                            </w:pPr>
                            <w:r w:rsidRPr="006D7A79">
                              <w:rPr>
                                <w:sz w:val="16"/>
                                <w:szCs w:val="16"/>
                              </w:rPr>
                              <w:t>Students will bring in and share objects that are made from recycled things, such as cereal boxes.</w:t>
                            </w:r>
                          </w:p>
                          <w:p w14:paraId="1087E759" w14:textId="77777777" w:rsidR="003505B4" w:rsidRPr="006D7A79" w:rsidRDefault="003505B4" w:rsidP="006D7A79">
                            <w:pPr>
                              <w:pStyle w:val="BodyText2"/>
                              <w:jc w:val="left"/>
                              <w:rPr>
                                <w:sz w:val="16"/>
                                <w:szCs w:val="16"/>
                              </w:rPr>
                            </w:pPr>
                          </w:p>
                          <w:p w14:paraId="1087E75A" w14:textId="77777777" w:rsidR="00E30BCB" w:rsidRPr="006D7A79" w:rsidRDefault="00E30BCB" w:rsidP="006D7A79">
                            <w:pPr>
                              <w:pStyle w:val="BodyText2"/>
                              <w:jc w:val="left"/>
                              <w:rPr>
                                <w:sz w:val="16"/>
                                <w:szCs w:val="16"/>
                              </w:rPr>
                            </w:pPr>
                            <w:r w:rsidRPr="006D7A79">
                              <w:rPr>
                                <w:sz w:val="16"/>
                                <w:szCs w:val="16"/>
                              </w:rPr>
                              <w:t>Students will create a class scrapbook using magazine clippings with everyone’s ideas on how to help the earth accompanied with simple sentences.</w:t>
                            </w:r>
                          </w:p>
                          <w:p w14:paraId="1087E75B" w14:textId="77777777" w:rsidR="003505B4" w:rsidRPr="006D7A79" w:rsidRDefault="003505B4" w:rsidP="006D7A79">
                            <w:pPr>
                              <w:pStyle w:val="BodyText2"/>
                              <w:jc w:val="left"/>
                              <w:rPr>
                                <w:sz w:val="16"/>
                                <w:szCs w:val="16"/>
                              </w:rPr>
                            </w:pPr>
                          </w:p>
                          <w:p w14:paraId="1087E75C" w14:textId="77777777" w:rsidR="00E30BCB" w:rsidRPr="006D7A79" w:rsidRDefault="00E30BCB" w:rsidP="006D7A79">
                            <w:pPr>
                              <w:pStyle w:val="BodyText2"/>
                              <w:jc w:val="left"/>
                              <w:rPr>
                                <w:sz w:val="16"/>
                                <w:szCs w:val="16"/>
                              </w:rPr>
                            </w:pPr>
                            <w:r w:rsidRPr="006D7A79">
                              <w:rPr>
                                <w:sz w:val="16"/>
                                <w:szCs w:val="16"/>
                              </w:rPr>
                              <w:t>Students will bring in a used or new large t-shirt to make into a reusable cloth bag for shopping.</w:t>
                            </w:r>
                          </w:p>
                          <w:p w14:paraId="6FC6D645" w14:textId="77777777" w:rsidR="006D7A79" w:rsidRPr="006D7A79" w:rsidRDefault="006D7A79" w:rsidP="006D7A79">
                            <w:pPr>
                              <w:pStyle w:val="BodyText2"/>
                              <w:jc w:val="left"/>
                              <w:rPr>
                                <w:sz w:val="16"/>
                                <w:szCs w:val="16"/>
                              </w:rPr>
                            </w:pPr>
                          </w:p>
                          <w:p w14:paraId="3A16FF51" w14:textId="30330C10" w:rsidR="006D7A79" w:rsidRPr="006D7A79" w:rsidRDefault="006D7A79" w:rsidP="006D7A79">
                            <w:pPr>
                              <w:pStyle w:val="BodyText2"/>
                              <w:jc w:val="left"/>
                              <w:rPr>
                                <w:sz w:val="16"/>
                                <w:szCs w:val="16"/>
                              </w:rPr>
                            </w:pPr>
                            <w:r w:rsidRPr="006D7A79">
                              <w:rPr>
                                <w:sz w:val="16"/>
                                <w:szCs w:val="16"/>
                              </w:rPr>
                              <w:t xml:space="preserve">Weekly journal logs on food consumption and exercise. </w:t>
                            </w:r>
                          </w:p>
                          <w:p w14:paraId="718C959B" w14:textId="77777777" w:rsidR="006D7A79" w:rsidRDefault="006D7A79" w:rsidP="003505B4">
                            <w:pPr>
                              <w:pStyle w:val="BodyText2"/>
                              <w:jc w:val="left"/>
                              <w:rPr>
                                <w:sz w:val="14"/>
                                <w:szCs w:val="14"/>
                              </w:rPr>
                            </w:pPr>
                          </w:p>
                          <w:p w14:paraId="1087E75E" w14:textId="77777777" w:rsidR="00E30BCB" w:rsidRDefault="00E30BCB" w:rsidP="00603E57">
                            <w:pPr>
                              <w:pStyle w:val="BodyText2"/>
                              <w:jc w:val="left"/>
                              <w:rPr>
                                <w:b/>
                                <w:sz w:val="16"/>
                                <w:szCs w:val="16"/>
                              </w:rPr>
                            </w:pPr>
                            <w:r w:rsidRPr="00603E57">
                              <w:rPr>
                                <w:b/>
                                <w:sz w:val="16"/>
                                <w:szCs w:val="16"/>
                              </w:rPr>
                              <w:t>What opportunities will occur for transdisciplinary skills development and for the development of the attributes of the learner profile?</w:t>
                            </w:r>
                          </w:p>
                          <w:p w14:paraId="1087E75F" w14:textId="77777777" w:rsidR="003505B4" w:rsidRPr="00603E57" w:rsidRDefault="003505B4" w:rsidP="00603E57">
                            <w:pPr>
                              <w:pStyle w:val="BodyText2"/>
                              <w:jc w:val="left"/>
                              <w:rPr>
                                <w:b/>
                                <w:sz w:val="16"/>
                                <w:szCs w:val="16"/>
                              </w:rPr>
                            </w:pPr>
                          </w:p>
                          <w:p w14:paraId="1087E760" w14:textId="77777777" w:rsidR="00E30BCB" w:rsidRDefault="003505B4" w:rsidP="00603E57">
                            <w:pPr>
                              <w:rPr>
                                <w:rFonts w:ascii="Arial" w:hAnsi="Arial"/>
                                <w:b/>
                                <w:sz w:val="16"/>
                                <w:szCs w:val="16"/>
                              </w:rPr>
                            </w:pPr>
                            <w:r>
                              <w:rPr>
                                <w:rFonts w:ascii="Arial" w:hAnsi="Arial"/>
                                <w:b/>
                                <w:sz w:val="16"/>
                                <w:szCs w:val="16"/>
                              </w:rPr>
                              <w:t>Transdisciplinary Skills</w:t>
                            </w:r>
                          </w:p>
                          <w:p w14:paraId="1087E762" w14:textId="77777777" w:rsidR="00E30BCB" w:rsidRPr="00603E57" w:rsidRDefault="00E30BCB" w:rsidP="00603E57">
                            <w:pPr>
                              <w:rPr>
                                <w:rFonts w:ascii="Arial" w:hAnsi="Arial"/>
                                <w:b/>
                                <w:sz w:val="16"/>
                                <w:szCs w:val="16"/>
                              </w:rPr>
                            </w:pPr>
                            <w:r w:rsidRPr="00603E57">
                              <w:rPr>
                                <w:rFonts w:ascii="Arial" w:hAnsi="Arial"/>
                                <w:b/>
                                <w:sz w:val="16"/>
                                <w:szCs w:val="16"/>
                              </w:rPr>
                              <w:t xml:space="preserve">Social skills: </w:t>
                            </w:r>
                            <w:r w:rsidRPr="00603E57">
                              <w:rPr>
                                <w:rFonts w:ascii="Arial" w:hAnsi="Arial"/>
                                <w:sz w:val="16"/>
                                <w:szCs w:val="16"/>
                              </w:rPr>
                              <w:t>During the presentations of the posters and signs, students will listen with fairness and recognize the various viewpoints on how they can all care for the earth.</w:t>
                            </w:r>
                          </w:p>
                          <w:p w14:paraId="1087E763" w14:textId="77777777" w:rsidR="00E30BCB" w:rsidRPr="00603E57" w:rsidRDefault="00E30BCB" w:rsidP="00603E57">
                            <w:pPr>
                              <w:rPr>
                                <w:rFonts w:ascii="Arial" w:hAnsi="Arial"/>
                                <w:b/>
                                <w:sz w:val="16"/>
                                <w:szCs w:val="16"/>
                              </w:rPr>
                            </w:pPr>
                            <w:r w:rsidRPr="00603E57">
                              <w:rPr>
                                <w:rFonts w:ascii="Arial" w:hAnsi="Arial"/>
                                <w:b/>
                                <w:sz w:val="16"/>
                                <w:szCs w:val="16"/>
                              </w:rPr>
                              <w:t xml:space="preserve">Communication Skills: </w:t>
                            </w:r>
                            <w:r w:rsidRPr="00603E57">
                              <w:rPr>
                                <w:rFonts w:ascii="Arial" w:hAnsi="Arial"/>
                                <w:sz w:val="16"/>
                                <w:szCs w:val="16"/>
                              </w:rPr>
                              <w:t>Students will present their ideas of how to care for the earth using illustrations, simple sentences, and different formats of how to present their ideas.</w:t>
                            </w:r>
                          </w:p>
                          <w:p w14:paraId="1087E764" w14:textId="77777777" w:rsidR="00E30BCB" w:rsidRPr="00603E57" w:rsidRDefault="00E30BCB" w:rsidP="00603E57">
                            <w:pPr>
                              <w:rPr>
                                <w:rFonts w:ascii="Arial" w:hAnsi="Arial"/>
                                <w:sz w:val="16"/>
                                <w:szCs w:val="16"/>
                              </w:rPr>
                            </w:pPr>
                            <w:r w:rsidRPr="00603E57">
                              <w:rPr>
                                <w:rFonts w:ascii="Arial" w:hAnsi="Arial"/>
                                <w:b/>
                                <w:sz w:val="16"/>
                                <w:szCs w:val="16"/>
                              </w:rPr>
                              <w:t xml:space="preserve">research skills: </w:t>
                            </w:r>
                            <w:r w:rsidRPr="00603E57">
                              <w:rPr>
                                <w:rFonts w:ascii="Arial" w:hAnsi="Arial"/>
                                <w:sz w:val="16"/>
                                <w:szCs w:val="16"/>
                              </w:rPr>
                              <w:t xml:space="preserve">Students will use a various forms of information, including magazines, books, newspapers, videos, and the Internet to decide on how they </w:t>
                            </w:r>
                            <w:proofErr w:type="gramStart"/>
                            <w:r w:rsidRPr="00603E57">
                              <w:rPr>
                                <w:rFonts w:ascii="Arial" w:hAnsi="Arial"/>
                                <w:sz w:val="16"/>
                                <w:szCs w:val="16"/>
                              </w:rPr>
                              <w:t>could  help</w:t>
                            </w:r>
                            <w:proofErr w:type="gramEnd"/>
                            <w:r w:rsidRPr="00603E57">
                              <w:rPr>
                                <w:rFonts w:ascii="Arial" w:hAnsi="Arial"/>
                                <w:sz w:val="16"/>
                                <w:szCs w:val="16"/>
                              </w:rPr>
                              <w:t xml:space="preserve"> the earth.</w:t>
                            </w:r>
                          </w:p>
                          <w:p w14:paraId="1087E765" w14:textId="77777777" w:rsidR="003505B4" w:rsidRDefault="003505B4" w:rsidP="00603E57">
                            <w:pPr>
                              <w:rPr>
                                <w:rFonts w:ascii="Arial" w:hAnsi="Arial"/>
                                <w:b/>
                                <w:sz w:val="16"/>
                                <w:szCs w:val="16"/>
                              </w:rPr>
                            </w:pPr>
                          </w:p>
                          <w:p w14:paraId="1087E766" w14:textId="77777777" w:rsidR="00603E57" w:rsidRPr="00603E57" w:rsidRDefault="003505B4" w:rsidP="00603E57">
                            <w:pPr>
                              <w:rPr>
                                <w:rFonts w:ascii="Arial" w:hAnsi="Arial"/>
                                <w:b/>
                                <w:sz w:val="16"/>
                                <w:szCs w:val="16"/>
                              </w:rPr>
                            </w:pPr>
                            <w:r>
                              <w:rPr>
                                <w:rFonts w:ascii="Arial" w:hAnsi="Arial"/>
                                <w:b/>
                                <w:sz w:val="16"/>
                                <w:szCs w:val="16"/>
                              </w:rPr>
                              <w:t>IB Learner Profile</w:t>
                            </w:r>
                          </w:p>
                          <w:p w14:paraId="1087E767" w14:textId="77777777" w:rsidR="00E30BCB" w:rsidRPr="00603E57" w:rsidRDefault="00E30BCB" w:rsidP="00603E57">
                            <w:pPr>
                              <w:rPr>
                                <w:rFonts w:ascii="Arial" w:hAnsi="Arial"/>
                                <w:sz w:val="16"/>
                                <w:szCs w:val="16"/>
                              </w:rPr>
                            </w:pPr>
                            <w:r w:rsidRPr="00603E57">
                              <w:rPr>
                                <w:rFonts w:ascii="Arial" w:hAnsi="Arial"/>
                                <w:b/>
                                <w:sz w:val="16"/>
                                <w:szCs w:val="16"/>
                              </w:rPr>
                              <w:t>Caring:</w:t>
                            </w:r>
                            <w:r w:rsidRPr="00603E57">
                              <w:rPr>
                                <w:rFonts w:ascii="Arial" w:hAnsi="Arial"/>
                                <w:sz w:val="16"/>
                                <w:szCs w:val="16"/>
                              </w:rPr>
                              <w:t xml:space="preserve"> Students will show personal commitment to help the environment and how this can improve our quality of life.</w:t>
                            </w:r>
                          </w:p>
                          <w:p w14:paraId="1087E768" w14:textId="77777777" w:rsidR="00E30BCB" w:rsidRPr="00603E57" w:rsidRDefault="00E30BCB" w:rsidP="00603E57">
                            <w:pPr>
                              <w:rPr>
                                <w:rFonts w:ascii="Arial" w:hAnsi="Arial"/>
                                <w:sz w:val="16"/>
                                <w:szCs w:val="16"/>
                              </w:rPr>
                            </w:pPr>
                            <w:r w:rsidRPr="00603E57">
                              <w:rPr>
                                <w:rFonts w:ascii="Arial" w:hAnsi="Arial"/>
                                <w:b/>
                                <w:sz w:val="16"/>
                                <w:szCs w:val="16"/>
                              </w:rPr>
                              <w:t>Communicator:</w:t>
                            </w:r>
                            <w:r w:rsidRPr="00603E57">
                              <w:rPr>
                                <w:rFonts w:ascii="Arial" w:hAnsi="Arial"/>
                                <w:sz w:val="16"/>
                                <w:szCs w:val="16"/>
                              </w:rPr>
                              <w:t xml:space="preserve"> Students will be able to express their ideas of helping the earth creatively and effectively by using various designs in their posters and signs.</w:t>
                            </w:r>
                          </w:p>
                          <w:p w14:paraId="1087E769" w14:textId="77777777" w:rsidR="00E30BCB" w:rsidRPr="002F54C1" w:rsidRDefault="00E30BCB" w:rsidP="001559D4">
                            <w:pPr>
                              <w:spacing w:after="120"/>
                              <w:rPr>
                                <w:rFonts w:ascii="Arial" w:hAnsi="Arial"/>
                                <w:b/>
                                <w:sz w:val="10"/>
                                <w:szCs w:val="19"/>
                              </w:rPr>
                            </w:pPr>
                          </w:p>
                          <w:p w14:paraId="1087E76A" w14:textId="77777777" w:rsidR="00E30BCB" w:rsidRPr="002F54C1" w:rsidRDefault="00E30BCB">
                            <w:pPr>
                              <w:rPr>
                                <w:rFonts w:ascii="Arial" w:hAnsi="Arial"/>
                                <w:b/>
                                <w:sz w:val="1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0D" id="Text Box 9" o:spid="_x0000_s1033" type="#_x0000_t202" style="position:absolute;margin-left:430.85pt;margin-top:56.85pt;width:354.35pt;height:312.15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" strokeweight=".5pt">
                <v:textbox inset="7.45pt,3.85pt,7.45pt,3.85pt">
                  <w:txbxContent>
                    <w:p w14:paraId="1087E754" w14:textId="77777777" w:rsidR="00E30BCB" w:rsidRPr="00603E57" w:rsidRDefault="00E30BCB" w:rsidP="00603E57">
                      <w:pPr>
                        <w:rPr>
                          <w:rFonts w:ascii="Arial" w:hAnsi="Arial"/>
                          <w:b/>
                          <w:sz w:val="16"/>
                          <w:szCs w:val="16"/>
                        </w:rPr>
                      </w:pPr>
                      <w:r w:rsidRPr="00603E57">
                        <w:rPr>
                          <w:rFonts w:ascii="Arial" w:hAnsi="Arial"/>
                          <w:b/>
                          <w:color w:val="808080"/>
                          <w:sz w:val="16"/>
                          <w:szCs w:val="16"/>
                        </w:rPr>
                        <w:t>4.  How best might we learn?</w:t>
                      </w:r>
                    </w:p>
                    <w:p w14:paraId="1087E755" w14:textId="77777777" w:rsidR="00E30BCB" w:rsidRPr="00603E57" w:rsidRDefault="00E30BCB" w:rsidP="00603E57">
                      <w:pPr>
                        <w:pStyle w:val="BodyText2"/>
                        <w:jc w:val="left"/>
                        <w:rPr>
                          <w:b/>
                          <w:sz w:val="16"/>
                          <w:szCs w:val="16"/>
                        </w:rPr>
                      </w:pPr>
                      <w:r w:rsidRPr="00603E57">
                        <w:rPr>
                          <w:b/>
                          <w:sz w:val="16"/>
                          <w:szCs w:val="16"/>
                        </w:rPr>
                        <w:t>What are the learning experiences suggested by the teacher and/or students to encourage the students to engage with the inquiries and address the driving questions?</w:t>
                      </w:r>
                    </w:p>
                    <w:p w14:paraId="1087E756" w14:textId="77777777" w:rsidR="00E30BCB" w:rsidRPr="006D7A79" w:rsidRDefault="00E30BCB" w:rsidP="006D7A79">
                      <w:pPr>
                        <w:pStyle w:val="BodyText2"/>
                        <w:jc w:val="left"/>
                        <w:rPr>
                          <w:sz w:val="16"/>
                          <w:szCs w:val="16"/>
                        </w:rPr>
                      </w:pPr>
                      <w:r w:rsidRPr="006D7A79">
                        <w:rPr>
                          <w:sz w:val="16"/>
                          <w:szCs w:val="16"/>
                        </w:rPr>
                        <w:t>Create a bulletin board focusing on how we can influence and encourage others to better the quality of life on the earth. Ideas will be added throughout the unit.</w:t>
                      </w:r>
                    </w:p>
                    <w:p w14:paraId="1087E757" w14:textId="77777777" w:rsidR="003505B4" w:rsidRPr="006D7A79" w:rsidRDefault="003505B4" w:rsidP="006D7A79">
                      <w:pPr>
                        <w:pStyle w:val="BodyText2"/>
                        <w:jc w:val="left"/>
                        <w:rPr>
                          <w:sz w:val="16"/>
                          <w:szCs w:val="16"/>
                        </w:rPr>
                      </w:pPr>
                    </w:p>
                    <w:p w14:paraId="1087E758" w14:textId="77777777" w:rsidR="00E30BCB" w:rsidRPr="006D7A79" w:rsidRDefault="00E30BCB" w:rsidP="006D7A79">
                      <w:pPr>
                        <w:pStyle w:val="BodyText2"/>
                        <w:jc w:val="left"/>
                        <w:rPr>
                          <w:sz w:val="16"/>
                          <w:szCs w:val="16"/>
                        </w:rPr>
                      </w:pPr>
                      <w:r w:rsidRPr="006D7A79">
                        <w:rPr>
                          <w:sz w:val="16"/>
                          <w:szCs w:val="16"/>
                        </w:rPr>
                        <w:t>Students will bring in and share objects that are made from recycled things, such as cereal boxes.</w:t>
                      </w:r>
                    </w:p>
                    <w:p w14:paraId="1087E759" w14:textId="77777777" w:rsidR="003505B4" w:rsidRPr="006D7A79" w:rsidRDefault="003505B4" w:rsidP="006D7A79">
                      <w:pPr>
                        <w:pStyle w:val="BodyText2"/>
                        <w:jc w:val="left"/>
                        <w:rPr>
                          <w:sz w:val="16"/>
                          <w:szCs w:val="16"/>
                        </w:rPr>
                      </w:pPr>
                    </w:p>
                    <w:p w14:paraId="1087E75A" w14:textId="77777777" w:rsidR="00E30BCB" w:rsidRPr="006D7A79" w:rsidRDefault="00E30BCB" w:rsidP="006D7A79">
                      <w:pPr>
                        <w:pStyle w:val="BodyText2"/>
                        <w:jc w:val="left"/>
                        <w:rPr>
                          <w:sz w:val="16"/>
                          <w:szCs w:val="16"/>
                        </w:rPr>
                      </w:pPr>
                      <w:r w:rsidRPr="006D7A79">
                        <w:rPr>
                          <w:sz w:val="16"/>
                          <w:szCs w:val="16"/>
                        </w:rPr>
                        <w:t>Students will create a class scrapbook using magazine clippings with everyone’s ideas on how to help the earth accompanied with simple sentences.</w:t>
                      </w:r>
                    </w:p>
                    <w:p w14:paraId="1087E75B" w14:textId="77777777" w:rsidR="003505B4" w:rsidRPr="006D7A79" w:rsidRDefault="003505B4" w:rsidP="006D7A79">
                      <w:pPr>
                        <w:pStyle w:val="BodyText2"/>
                        <w:jc w:val="left"/>
                        <w:rPr>
                          <w:sz w:val="16"/>
                          <w:szCs w:val="16"/>
                        </w:rPr>
                      </w:pPr>
                    </w:p>
                    <w:p w14:paraId="1087E75C" w14:textId="77777777" w:rsidR="00E30BCB" w:rsidRPr="006D7A79" w:rsidRDefault="00E30BCB" w:rsidP="006D7A79">
                      <w:pPr>
                        <w:pStyle w:val="BodyText2"/>
                        <w:jc w:val="left"/>
                        <w:rPr>
                          <w:sz w:val="16"/>
                          <w:szCs w:val="16"/>
                        </w:rPr>
                      </w:pPr>
                      <w:r w:rsidRPr="006D7A79">
                        <w:rPr>
                          <w:sz w:val="16"/>
                          <w:szCs w:val="16"/>
                        </w:rPr>
                        <w:t>Students will bring in a used or new large t-shirt to make into a reusable cloth bag for shopping.</w:t>
                      </w:r>
                    </w:p>
                    <w:p w14:paraId="6FC6D645" w14:textId="77777777" w:rsidR="006D7A79" w:rsidRPr="006D7A79" w:rsidRDefault="006D7A79" w:rsidP="006D7A79">
                      <w:pPr>
                        <w:pStyle w:val="BodyText2"/>
                        <w:jc w:val="left"/>
                        <w:rPr>
                          <w:sz w:val="16"/>
                          <w:szCs w:val="16"/>
                        </w:rPr>
                      </w:pPr>
                    </w:p>
                    <w:p w14:paraId="3A16FF51" w14:textId="30330C10" w:rsidR="006D7A79" w:rsidRPr="006D7A79" w:rsidRDefault="006D7A79" w:rsidP="006D7A79">
                      <w:pPr>
                        <w:pStyle w:val="BodyText2"/>
                        <w:jc w:val="left"/>
                        <w:rPr>
                          <w:sz w:val="16"/>
                          <w:szCs w:val="16"/>
                        </w:rPr>
                      </w:pPr>
                      <w:r w:rsidRPr="006D7A79">
                        <w:rPr>
                          <w:sz w:val="16"/>
                          <w:szCs w:val="16"/>
                        </w:rPr>
                        <w:t xml:space="preserve">Weekly journal logs on food consumption and exercise. </w:t>
                      </w:r>
                    </w:p>
                    <w:p w14:paraId="718C959B" w14:textId="77777777" w:rsidR="006D7A79" w:rsidRDefault="006D7A79" w:rsidP="003505B4">
                      <w:pPr>
                        <w:pStyle w:val="BodyText2"/>
                        <w:jc w:val="left"/>
                        <w:rPr>
                          <w:sz w:val="14"/>
                          <w:szCs w:val="14"/>
                        </w:rPr>
                      </w:pPr>
                    </w:p>
                    <w:p w14:paraId="1087E75E" w14:textId="77777777" w:rsidR="00E30BCB" w:rsidRDefault="00E30BCB" w:rsidP="00603E57">
                      <w:pPr>
                        <w:pStyle w:val="BodyText2"/>
                        <w:jc w:val="left"/>
                        <w:rPr>
                          <w:b/>
                          <w:sz w:val="16"/>
                          <w:szCs w:val="16"/>
                        </w:rPr>
                      </w:pPr>
                      <w:r w:rsidRPr="00603E57">
                        <w:rPr>
                          <w:b/>
                          <w:sz w:val="16"/>
                          <w:szCs w:val="16"/>
                        </w:rPr>
                        <w:t>What opportunities will occur for transdisciplinary skills development and for the development of the attributes of the learner profile?</w:t>
                      </w:r>
                    </w:p>
                    <w:p w14:paraId="1087E75F" w14:textId="77777777" w:rsidR="003505B4" w:rsidRPr="00603E57" w:rsidRDefault="003505B4" w:rsidP="00603E57">
                      <w:pPr>
                        <w:pStyle w:val="BodyText2"/>
                        <w:jc w:val="left"/>
                        <w:rPr>
                          <w:b/>
                          <w:sz w:val="16"/>
                          <w:szCs w:val="16"/>
                        </w:rPr>
                      </w:pPr>
                    </w:p>
                    <w:p w14:paraId="1087E760" w14:textId="77777777" w:rsidR="00E30BCB" w:rsidRDefault="003505B4" w:rsidP="00603E57">
                      <w:pPr>
                        <w:rPr>
                          <w:rFonts w:ascii="Arial" w:hAnsi="Arial"/>
                          <w:b/>
                          <w:sz w:val="16"/>
                          <w:szCs w:val="16"/>
                        </w:rPr>
                      </w:pPr>
                      <w:r>
                        <w:rPr>
                          <w:rFonts w:ascii="Arial" w:hAnsi="Arial"/>
                          <w:b/>
                          <w:sz w:val="16"/>
                          <w:szCs w:val="16"/>
                        </w:rPr>
                        <w:t>Transdisciplinary Skills</w:t>
                      </w:r>
                    </w:p>
                    <w:p w14:paraId="1087E762" w14:textId="77777777" w:rsidR="00E30BCB" w:rsidRPr="00603E57" w:rsidRDefault="00E30BCB" w:rsidP="00603E57">
                      <w:pPr>
                        <w:rPr>
                          <w:rFonts w:ascii="Arial" w:hAnsi="Arial"/>
                          <w:b/>
                          <w:sz w:val="16"/>
                          <w:szCs w:val="16"/>
                        </w:rPr>
                      </w:pPr>
                      <w:r w:rsidRPr="00603E57">
                        <w:rPr>
                          <w:rFonts w:ascii="Arial" w:hAnsi="Arial"/>
                          <w:b/>
                          <w:sz w:val="16"/>
                          <w:szCs w:val="16"/>
                        </w:rPr>
                        <w:t xml:space="preserve">Social skills: </w:t>
                      </w:r>
                      <w:r w:rsidRPr="00603E57">
                        <w:rPr>
                          <w:rFonts w:ascii="Arial" w:hAnsi="Arial"/>
                          <w:sz w:val="16"/>
                          <w:szCs w:val="16"/>
                        </w:rPr>
                        <w:t>During the presentations of the posters and signs, students will listen with fairness and recognize the various viewpoints on how they can all care for the earth.</w:t>
                      </w:r>
                    </w:p>
                    <w:p w14:paraId="1087E763" w14:textId="77777777" w:rsidR="00E30BCB" w:rsidRPr="00603E57" w:rsidRDefault="00E30BCB" w:rsidP="00603E57">
                      <w:pPr>
                        <w:rPr>
                          <w:rFonts w:ascii="Arial" w:hAnsi="Arial"/>
                          <w:b/>
                          <w:sz w:val="16"/>
                          <w:szCs w:val="16"/>
                        </w:rPr>
                      </w:pPr>
                      <w:r w:rsidRPr="00603E57">
                        <w:rPr>
                          <w:rFonts w:ascii="Arial" w:hAnsi="Arial"/>
                          <w:b/>
                          <w:sz w:val="16"/>
                          <w:szCs w:val="16"/>
                        </w:rPr>
                        <w:t xml:space="preserve">Communication Skills: </w:t>
                      </w:r>
                      <w:r w:rsidRPr="00603E57">
                        <w:rPr>
                          <w:rFonts w:ascii="Arial" w:hAnsi="Arial"/>
                          <w:sz w:val="16"/>
                          <w:szCs w:val="16"/>
                        </w:rPr>
                        <w:t>Students will present their ideas of how to care for the earth using illustrations, simple sentences, and different formats of how to present their ideas.</w:t>
                      </w:r>
                    </w:p>
                    <w:p w14:paraId="1087E764" w14:textId="77777777" w:rsidR="00E30BCB" w:rsidRPr="00603E57" w:rsidRDefault="00E30BCB" w:rsidP="00603E57">
                      <w:pPr>
                        <w:rPr>
                          <w:rFonts w:ascii="Arial" w:hAnsi="Arial"/>
                          <w:sz w:val="16"/>
                          <w:szCs w:val="16"/>
                        </w:rPr>
                      </w:pPr>
                      <w:r w:rsidRPr="00603E57">
                        <w:rPr>
                          <w:rFonts w:ascii="Arial" w:hAnsi="Arial"/>
                          <w:b/>
                          <w:sz w:val="16"/>
                          <w:szCs w:val="16"/>
                        </w:rPr>
                        <w:t xml:space="preserve">research skills: </w:t>
                      </w:r>
                      <w:r w:rsidRPr="00603E57">
                        <w:rPr>
                          <w:rFonts w:ascii="Arial" w:hAnsi="Arial"/>
                          <w:sz w:val="16"/>
                          <w:szCs w:val="16"/>
                        </w:rPr>
                        <w:t xml:space="preserve">Students will use a various forms of information, including magazines, books, newspapers, videos, and the Internet to decide on how they </w:t>
                      </w:r>
                      <w:proofErr w:type="gramStart"/>
                      <w:r w:rsidRPr="00603E57">
                        <w:rPr>
                          <w:rFonts w:ascii="Arial" w:hAnsi="Arial"/>
                          <w:sz w:val="16"/>
                          <w:szCs w:val="16"/>
                        </w:rPr>
                        <w:t>could  help</w:t>
                      </w:r>
                      <w:proofErr w:type="gramEnd"/>
                      <w:r w:rsidRPr="00603E57">
                        <w:rPr>
                          <w:rFonts w:ascii="Arial" w:hAnsi="Arial"/>
                          <w:sz w:val="16"/>
                          <w:szCs w:val="16"/>
                        </w:rPr>
                        <w:t xml:space="preserve"> the earth.</w:t>
                      </w:r>
                    </w:p>
                    <w:p w14:paraId="1087E765" w14:textId="77777777" w:rsidR="003505B4" w:rsidRDefault="003505B4" w:rsidP="00603E57">
                      <w:pPr>
                        <w:rPr>
                          <w:rFonts w:ascii="Arial" w:hAnsi="Arial"/>
                          <w:b/>
                          <w:sz w:val="16"/>
                          <w:szCs w:val="16"/>
                        </w:rPr>
                      </w:pPr>
                    </w:p>
                    <w:p w14:paraId="1087E766" w14:textId="77777777" w:rsidR="00603E57" w:rsidRPr="00603E57" w:rsidRDefault="003505B4" w:rsidP="00603E57">
                      <w:pPr>
                        <w:rPr>
                          <w:rFonts w:ascii="Arial" w:hAnsi="Arial"/>
                          <w:b/>
                          <w:sz w:val="16"/>
                          <w:szCs w:val="16"/>
                        </w:rPr>
                      </w:pPr>
                      <w:r>
                        <w:rPr>
                          <w:rFonts w:ascii="Arial" w:hAnsi="Arial"/>
                          <w:b/>
                          <w:sz w:val="16"/>
                          <w:szCs w:val="16"/>
                        </w:rPr>
                        <w:t>IB Learner Profile</w:t>
                      </w:r>
                    </w:p>
                    <w:p w14:paraId="1087E767" w14:textId="77777777" w:rsidR="00E30BCB" w:rsidRPr="00603E57" w:rsidRDefault="00E30BCB" w:rsidP="00603E57">
                      <w:pPr>
                        <w:rPr>
                          <w:rFonts w:ascii="Arial" w:hAnsi="Arial"/>
                          <w:sz w:val="16"/>
                          <w:szCs w:val="16"/>
                        </w:rPr>
                      </w:pPr>
                      <w:r w:rsidRPr="00603E57">
                        <w:rPr>
                          <w:rFonts w:ascii="Arial" w:hAnsi="Arial"/>
                          <w:b/>
                          <w:sz w:val="16"/>
                          <w:szCs w:val="16"/>
                        </w:rPr>
                        <w:t>Caring:</w:t>
                      </w:r>
                      <w:r w:rsidRPr="00603E57">
                        <w:rPr>
                          <w:rFonts w:ascii="Arial" w:hAnsi="Arial"/>
                          <w:sz w:val="16"/>
                          <w:szCs w:val="16"/>
                        </w:rPr>
                        <w:t xml:space="preserve"> Students will show personal commitment to help the environment and how this can improve our quality of life.</w:t>
                      </w:r>
                    </w:p>
                    <w:p w14:paraId="1087E768" w14:textId="77777777" w:rsidR="00E30BCB" w:rsidRPr="00603E57" w:rsidRDefault="00E30BCB" w:rsidP="00603E57">
                      <w:pPr>
                        <w:rPr>
                          <w:rFonts w:ascii="Arial" w:hAnsi="Arial"/>
                          <w:sz w:val="16"/>
                          <w:szCs w:val="16"/>
                        </w:rPr>
                      </w:pPr>
                      <w:r w:rsidRPr="00603E57">
                        <w:rPr>
                          <w:rFonts w:ascii="Arial" w:hAnsi="Arial"/>
                          <w:b/>
                          <w:sz w:val="16"/>
                          <w:szCs w:val="16"/>
                        </w:rPr>
                        <w:t>Communicator:</w:t>
                      </w:r>
                      <w:r w:rsidRPr="00603E57">
                        <w:rPr>
                          <w:rFonts w:ascii="Arial" w:hAnsi="Arial"/>
                          <w:sz w:val="16"/>
                          <w:szCs w:val="16"/>
                        </w:rPr>
                        <w:t xml:space="preserve"> Students will be able to express their ideas of helping the earth creatively and effectively by using various designs in their posters and signs.</w:t>
                      </w:r>
                    </w:p>
                    <w:p w14:paraId="1087E769" w14:textId="77777777" w:rsidR="00E30BCB" w:rsidRPr="002F54C1" w:rsidRDefault="00E30BCB" w:rsidP="001559D4">
                      <w:pPr>
                        <w:spacing w:after="120"/>
                        <w:rPr>
                          <w:rFonts w:ascii="Arial" w:hAnsi="Arial"/>
                          <w:b/>
                          <w:sz w:val="10"/>
                          <w:szCs w:val="19"/>
                        </w:rPr>
                      </w:pPr>
                    </w:p>
                    <w:p w14:paraId="1087E76A" w14:textId="77777777" w:rsidR="00E30BCB" w:rsidRPr="002F54C1" w:rsidRDefault="00E30BCB">
                      <w:pPr>
                        <w:rPr>
                          <w:rFonts w:ascii="Arial" w:hAnsi="Arial"/>
                          <w:b/>
                          <w:sz w:val="10"/>
                        </w:rPr>
                      </w:pPr>
                    </w:p>
                  </w:txbxContent>
                </v:textbox>
                <w10:wrap anchorx="page" anchory="page"/>
              </v:shape>
            </w:pict>
          </mc:Fallback>
        </mc:AlternateContent>
      </w:r>
      <w:r>
        <w:rPr>
          <w:noProof/>
        </w:rPr>
        <mc:AlternateContent>
          <mc:Choice Requires="wps">
            <w:drawing>
              <wp:anchor distT="0" distB="0" distL="114935" distR="114935" simplePos="0" relativeHeight="251655680" behindDoc="0" locked="0" layoutInCell="1" allowOverlap="1" wp14:anchorId="1087E70F" wp14:editId="1087E710">
                <wp:simplePos x="0" y="0"/>
                <wp:positionH relativeFrom="page">
                  <wp:posOffset>719455</wp:posOffset>
                </wp:positionH>
                <wp:positionV relativeFrom="page">
                  <wp:posOffset>733425</wp:posOffset>
                </wp:positionV>
                <wp:extent cx="4500245" cy="3952875"/>
                <wp:effectExtent l="5080" t="9525" r="9525"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3952875"/>
                        </a:xfrm>
                        <a:prstGeom prst="rect">
                          <a:avLst/>
                        </a:prstGeom>
                        <a:solidFill>
                          <a:srgbClr val="FFFFFF"/>
                        </a:solidFill>
                        <a:ln w="6350">
                          <a:solidFill>
                            <a:srgbClr val="000000"/>
                          </a:solidFill>
                          <a:miter lim="800000"/>
                          <a:headEnd/>
                          <a:tailEnd/>
                        </a:ln>
                      </wps:spPr>
                      <wps:txbx>
                        <w:txbxContent>
                          <w:p w14:paraId="1087E76B" w14:textId="77777777" w:rsidR="00E30BCB" w:rsidRDefault="00E30BCB">
                            <w:pPr>
                              <w:spacing w:after="120"/>
                              <w:rPr>
                                <w:rFonts w:ascii="Arial" w:hAnsi="Arial"/>
                                <w:b/>
                                <w:color w:val="808080"/>
                                <w:sz w:val="19"/>
                              </w:rPr>
                            </w:pPr>
                            <w:r>
                              <w:rPr>
                                <w:rFonts w:ascii="Arial" w:hAnsi="Arial"/>
                                <w:b/>
                                <w:color w:val="808080"/>
                                <w:sz w:val="19"/>
                              </w:rPr>
                              <w:t>3.  How might we know what we have learned?</w:t>
                            </w:r>
                          </w:p>
                          <w:p w14:paraId="1087E76C" w14:textId="77777777" w:rsidR="00E30BCB" w:rsidRPr="00603E57" w:rsidRDefault="00E30BCB">
                            <w:pPr>
                              <w:spacing w:after="120"/>
                              <w:rPr>
                                <w:rFonts w:ascii="Arial" w:hAnsi="Arial"/>
                                <w:b/>
                                <w:i/>
                                <w:sz w:val="19"/>
                              </w:rPr>
                            </w:pPr>
                            <w:r w:rsidRPr="00603E57">
                              <w:rPr>
                                <w:rFonts w:ascii="Arial" w:hAnsi="Arial"/>
                                <w:b/>
                                <w:i/>
                                <w:sz w:val="19"/>
                              </w:rPr>
                              <w:t>This column should be used in conjunction with “How best might we learn?”</w:t>
                            </w:r>
                          </w:p>
                          <w:p w14:paraId="1087E76D" w14:textId="77777777" w:rsidR="00E30BCB" w:rsidRPr="00603E57" w:rsidRDefault="00E30BCB" w:rsidP="001559D4">
                            <w:pPr>
                              <w:pStyle w:val="BodyText2"/>
                              <w:spacing w:after="120"/>
                              <w:jc w:val="left"/>
                              <w:rPr>
                                <w:b/>
                              </w:rPr>
                            </w:pPr>
                            <w:r w:rsidRPr="00603E57">
                              <w:rPr>
                                <w:b/>
                              </w:rPr>
                              <w:t>What are the possible ways of assessing students’ prior knowledge and skills?  What evidence will we look for?</w:t>
                            </w:r>
                          </w:p>
                          <w:p w14:paraId="1087E76F" w14:textId="157A893C" w:rsidR="00E30BCB" w:rsidRDefault="00E30BCB">
                            <w:pPr>
                              <w:pStyle w:val="BodyText2"/>
                              <w:spacing w:after="120"/>
                              <w:jc w:val="left"/>
                            </w:pPr>
                            <w:r>
                              <w:t xml:space="preserve">Teacher will </w:t>
                            </w:r>
                            <w:r w:rsidR="00D11890">
                              <w:t xml:space="preserve">then have students compare their food pyramid to a standard food pyramid. They will discuss why this is an important tool. They will compare the two pyramids and will discuss what it means to have a positive quality of life in regards to health. </w:t>
                            </w:r>
                          </w:p>
                          <w:p w14:paraId="1087E770" w14:textId="77777777" w:rsidR="00E30BCB" w:rsidRPr="00603E57" w:rsidRDefault="00E30BCB" w:rsidP="001559D4">
                            <w:pPr>
                              <w:pStyle w:val="BodyText2"/>
                              <w:spacing w:after="120"/>
                              <w:jc w:val="left"/>
                              <w:rPr>
                                <w:b/>
                              </w:rPr>
                            </w:pPr>
                            <w:r w:rsidRPr="00603E57">
                              <w:rPr>
                                <w:b/>
                              </w:rPr>
                              <w:t>What are the possible ways of assessing student learning in the context of the lines of inquiry?  What evidence will we look for?</w:t>
                            </w:r>
                          </w:p>
                          <w:p w14:paraId="1087E771" w14:textId="51C029D4" w:rsidR="00E30BCB" w:rsidRPr="00E217DB" w:rsidRDefault="006D7A79" w:rsidP="001559D4">
                            <w:pPr>
                              <w:pStyle w:val="BodyText2"/>
                              <w:numPr>
                                <w:ilvl w:val="0"/>
                                <w:numId w:val="32"/>
                              </w:numPr>
                              <w:spacing w:after="120"/>
                              <w:jc w:val="left"/>
                              <w:rPr>
                                <w:szCs w:val="19"/>
                              </w:rPr>
                            </w:pPr>
                            <w:r>
                              <w:rPr>
                                <w:szCs w:val="19"/>
                              </w:rPr>
                              <w:t>Student will create a well-balanced food plate that depicts their eating habits and their understanding of healthy food choices.</w:t>
                            </w:r>
                          </w:p>
                          <w:p w14:paraId="1087E773" w14:textId="2799EFC8" w:rsidR="00E30BCB" w:rsidRDefault="006D7A79" w:rsidP="001559D4">
                            <w:pPr>
                              <w:pStyle w:val="BodyText2"/>
                              <w:numPr>
                                <w:ilvl w:val="0"/>
                                <w:numId w:val="32"/>
                              </w:numPr>
                              <w:spacing w:after="120"/>
                              <w:jc w:val="left"/>
                              <w:rPr>
                                <w:szCs w:val="19"/>
                              </w:rPr>
                            </w:pPr>
                            <w:r>
                              <w:rPr>
                                <w:szCs w:val="19"/>
                              </w:rPr>
                              <w:t xml:space="preserve">Venn Diagram showcasing previous habits and current exercise habits. </w:t>
                            </w:r>
                          </w:p>
                          <w:p w14:paraId="57909F93" w14:textId="51AD092A" w:rsidR="006D7A79" w:rsidRPr="00E217DB" w:rsidRDefault="006D7A79" w:rsidP="001559D4">
                            <w:pPr>
                              <w:pStyle w:val="BodyText2"/>
                              <w:numPr>
                                <w:ilvl w:val="0"/>
                                <w:numId w:val="32"/>
                              </w:numPr>
                              <w:spacing w:after="120"/>
                              <w:jc w:val="left"/>
                              <w:rPr>
                                <w:szCs w:val="19"/>
                              </w:rPr>
                            </w:pPr>
                            <w:r>
                              <w:rPr>
                                <w:szCs w:val="19"/>
                              </w:rPr>
                              <w:t xml:space="preserve">Class discussion regarding how the </w:t>
                            </w:r>
                            <w:proofErr w:type="spellStart"/>
                            <w:r>
                              <w:rPr>
                                <w:szCs w:val="19"/>
                              </w:rPr>
                              <w:t>venn</w:t>
                            </w:r>
                            <w:proofErr w:type="spellEnd"/>
                            <w:r>
                              <w:rPr>
                                <w:szCs w:val="19"/>
                              </w:rPr>
                              <w:t xml:space="preserve"> diagram activity and food plate show the classes’ quality of life. </w:t>
                            </w:r>
                          </w:p>
                          <w:p w14:paraId="1087E774" w14:textId="77777777" w:rsidR="00E30BCB" w:rsidRPr="00B64AAC" w:rsidRDefault="00E30BCB" w:rsidP="001559D4">
                            <w:pPr>
                              <w:pStyle w:val="Index"/>
                              <w:suppressLineNumbers w:val="0"/>
                              <w:spacing w:after="120"/>
                              <w:rPr>
                                <w:rFonts w:ascii="Arial" w:hAnsi="Arial" w:cs="Times New Roman"/>
                                <w:color w:val="FF0000"/>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0F" id="Text Box 10" o:spid="_x0000_s1034" type="#_x0000_t202" style="position:absolute;margin-left:56.65pt;margin-top:57.75pt;width:354.35pt;height:311.25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" strokeweight=".5pt">
                <v:textbox inset="7.45pt,3.85pt,7.45pt,3.85pt">
                  <w:txbxContent>
                    <w:p w14:paraId="1087E76B" w14:textId="77777777" w:rsidR="00E30BCB" w:rsidRDefault="00E30BCB">
                      <w:pPr>
                        <w:spacing w:after="120"/>
                        <w:rPr>
                          <w:rFonts w:ascii="Arial" w:hAnsi="Arial"/>
                          <w:b/>
                          <w:color w:val="808080"/>
                          <w:sz w:val="19"/>
                        </w:rPr>
                      </w:pPr>
                      <w:r>
                        <w:rPr>
                          <w:rFonts w:ascii="Arial" w:hAnsi="Arial"/>
                          <w:b/>
                          <w:color w:val="808080"/>
                          <w:sz w:val="19"/>
                        </w:rPr>
                        <w:t>3.  How might we know what we have learned?</w:t>
                      </w:r>
                    </w:p>
                    <w:p w14:paraId="1087E76C" w14:textId="77777777" w:rsidR="00E30BCB" w:rsidRPr="00603E57" w:rsidRDefault="00E30BCB">
                      <w:pPr>
                        <w:spacing w:after="120"/>
                        <w:rPr>
                          <w:rFonts w:ascii="Arial" w:hAnsi="Arial"/>
                          <w:b/>
                          <w:i/>
                          <w:sz w:val="19"/>
                        </w:rPr>
                      </w:pPr>
                      <w:r w:rsidRPr="00603E57">
                        <w:rPr>
                          <w:rFonts w:ascii="Arial" w:hAnsi="Arial"/>
                          <w:b/>
                          <w:i/>
                          <w:sz w:val="19"/>
                        </w:rPr>
                        <w:t>This column should be used in conjunction with “How best might we learn?”</w:t>
                      </w:r>
                    </w:p>
                    <w:p w14:paraId="1087E76D" w14:textId="77777777" w:rsidR="00E30BCB" w:rsidRPr="00603E57" w:rsidRDefault="00E30BCB" w:rsidP="001559D4">
                      <w:pPr>
                        <w:pStyle w:val="BodyText2"/>
                        <w:spacing w:after="120"/>
                        <w:jc w:val="left"/>
                        <w:rPr>
                          <w:b/>
                        </w:rPr>
                      </w:pPr>
                      <w:r w:rsidRPr="00603E57">
                        <w:rPr>
                          <w:b/>
                        </w:rPr>
                        <w:t>What are the possible ways of assessing students’ prior knowledge and skills?  What evidence will we look for?</w:t>
                      </w:r>
                    </w:p>
                    <w:p w14:paraId="1087E76F" w14:textId="157A893C" w:rsidR="00E30BCB" w:rsidRDefault="00E30BCB">
                      <w:pPr>
                        <w:pStyle w:val="BodyText2"/>
                        <w:spacing w:after="120"/>
                        <w:jc w:val="left"/>
                      </w:pPr>
                      <w:r>
                        <w:t xml:space="preserve">Teacher will </w:t>
                      </w:r>
                      <w:r w:rsidR="00D11890">
                        <w:t xml:space="preserve">then have students compare their food pyramid to a standard food pyramid. They will discuss why this is an important tool. They will compare the two pyramids and will discuss what it means to have a positive quality of life in regards to health. </w:t>
                      </w:r>
                    </w:p>
                    <w:p w14:paraId="1087E770" w14:textId="77777777" w:rsidR="00E30BCB" w:rsidRPr="00603E57" w:rsidRDefault="00E30BCB" w:rsidP="001559D4">
                      <w:pPr>
                        <w:pStyle w:val="BodyText2"/>
                        <w:spacing w:after="120"/>
                        <w:jc w:val="left"/>
                        <w:rPr>
                          <w:b/>
                        </w:rPr>
                      </w:pPr>
                      <w:r w:rsidRPr="00603E57">
                        <w:rPr>
                          <w:b/>
                        </w:rPr>
                        <w:t>What are the possible ways of assessing student learning in the context of the lines of inquiry?  What evidence will we look for?</w:t>
                      </w:r>
                    </w:p>
                    <w:p w14:paraId="1087E771" w14:textId="51C029D4" w:rsidR="00E30BCB" w:rsidRPr="00E217DB" w:rsidRDefault="006D7A79" w:rsidP="001559D4">
                      <w:pPr>
                        <w:pStyle w:val="BodyText2"/>
                        <w:numPr>
                          <w:ilvl w:val="0"/>
                          <w:numId w:val="32"/>
                        </w:numPr>
                        <w:spacing w:after="120"/>
                        <w:jc w:val="left"/>
                        <w:rPr>
                          <w:szCs w:val="19"/>
                        </w:rPr>
                      </w:pPr>
                      <w:r>
                        <w:rPr>
                          <w:szCs w:val="19"/>
                        </w:rPr>
                        <w:t>Student will create a well-balanced food plate that depicts their eating habits and their understanding of healthy food choices.</w:t>
                      </w:r>
                    </w:p>
                    <w:p w14:paraId="1087E773" w14:textId="2799EFC8" w:rsidR="00E30BCB" w:rsidRDefault="006D7A79" w:rsidP="001559D4">
                      <w:pPr>
                        <w:pStyle w:val="BodyText2"/>
                        <w:numPr>
                          <w:ilvl w:val="0"/>
                          <w:numId w:val="32"/>
                        </w:numPr>
                        <w:spacing w:after="120"/>
                        <w:jc w:val="left"/>
                        <w:rPr>
                          <w:szCs w:val="19"/>
                        </w:rPr>
                      </w:pPr>
                      <w:r>
                        <w:rPr>
                          <w:szCs w:val="19"/>
                        </w:rPr>
                        <w:t xml:space="preserve">Venn Diagram showcasing previous habits and current exercise habits. </w:t>
                      </w:r>
                    </w:p>
                    <w:p w14:paraId="57909F93" w14:textId="51AD092A" w:rsidR="006D7A79" w:rsidRPr="00E217DB" w:rsidRDefault="006D7A79" w:rsidP="001559D4">
                      <w:pPr>
                        <w:pStyle w:val="BodyText2"/>
                        <w:numPr>
                          <w:ilvl w:val="0"/>
                          <w:numId w:val="32"/>
                        </w:numPr>
                        <w:spacing w:after="120"/>
                        <w:jc w:val="left"/>
                        <w:rPr>
                          <w:szCs w:val="19"/>
                        </w:rPr>
                      </w:pPr>
                      <w:r>
                        <w:rPr>
                          <w:szCs w:val="19"/>
                        </w:rPr>
                        <w:t xml:space="preserve">Class discussion regarding how the </w:t>
                      </w:r>
                      <w:proofErr w:type="spellStart"/>
                      <w:r>
                        <w:rPr>
                          <w:szCs w:val="19"/>
                        </w:rPr>
                        <w:t>venn</w:t>
                      </w:r>
                      <w:proofErr w:type="spellEnd"/>
                      <w:r>
                        <w:rPr>
                          <w:szCs w:val="19"/>
                        </w:rPr>
                        <w:t xml:space="preserve"> diagram activity and food plate show the classes’ quality of life. </w:t>
                      </w:r>
                    </w:p>
                    <w:p w14:paraId="1087E774" w14:textId="77777777" w:rsidR="00E30BCB" w:rsidRPr="00B64AAC" w:rsidRDefault="00E30BCB" w:rsidP="001559D4">
                      <w:pPr>
                        <w:pStyle w:val="Index"/>
                        <w:suppressLineNumbers w:val="0"/>
                        <w:spacing w:after="120"/>
                        <w:rPr>
                          <w:rFonts w:ascii="Arial" w:hAnsi="Arial" w:cs="Times New Roman"/>
                          <w:color w:val="FF0000"/>
                          <w:sz w:val="19"/>
                        </w:rPr>
                      </w:pPr>
                    </w:p>
                  </w:txbxContent>
                </v:textbox>
                <w10:wrap anchorx="page" anchory="page"/>
              </v:shape>
            </w:pict>
          </mc:Fallback>
        </mc:AlternateContent>
      </w:r>
    </w:p>
    <w:p w14:paraId="1087E699" w14:textId="77777777" w:rsidR="00E30BCB" w:rsidRDefault="00E30BCB"/>
    <w:p w14:paraId="1087E69A" w14:textId="77777777" w:rsidR="00E30BCB" w:rsidRDefault="00E30BCB"/>
    <w:p w14:paraId="1087E69B" w14:textId="77777777" w:rsidR="00E30BCB" w:rsidRDefault="00E30BCB">
      <w:pPr>
        <w:rPr>
          <w:sz w:val="20"/>
        </w:rPr>
      </w:pPr>
    </w:p>
    <w:p w14:paraId="1087E69C" w14:textId="77777777" w:rsidR="00E30BCB" w:rsidRDefault="00E30BCB">
      <w:pPr>
        <w:rPr>
          <w:sz w:val="20"/>
        </w:rPr>
      </w:pPr>
    </w:p>
    <w:p w14:paraId="1087E69D" w14:textId="77777777" w:rsidR="00E30BCB" w:rsidRDefault="00E30BCB">
      <w:pPr>
        <w:rPr>
          <w:szCs w:val="20"/>
        </w:rPr>
      </w:pPr>
    </w:p>
    <w:p w14:paraId="1087E69E" w14:textId="77777777" w:rsidR="00E30BCB" w:rsidRDefault="00E30BCB">
      <w:pPr>
        <w:rPr>
          <w:szCs w:val="20"/>
        </w:rPr>
      </w:pPr>
    </w:p>
    <w:p w14:paraId="1087E69F" w14:textId="77777777" w:rsidR="00E30BCB" w:rsidRDefault="00E30BCB">
      <w:pPr>
        <w:rPr>
          <w:szCs w:val="20"/>
        </w:rPr>
      </w:pPr>
    </w:p>
    <w:p w14:paraId="1087E6A0" w14:textId="77777777" w:rsidR="00E30BCB" w:rsidRDefault="00E30BCB">
      <w:pPr>
        <w:rPr>
          <w:szCs w:val="20"/>
        </w:rPr>
      </w:pPr>
    </w:p>
    <w:p w14:paraId="1087E6A1" w14:textId="77777777" w:rsidR="00E30BCB" w:rsidRDefault="00E30BCB">
      <w:pPr>
        <w:rPr>
          <w:szCs w:val="20"/>
        </w:rPr>
      </w:pPr>
    </w:p>
    <w:p w14:paraId="1087E6A2" w14:textId="77777777" w:rsidR="00E30BCB" w:rsidRDefault="00E30BCB">
      <w:pPr>
        <w:rPr>
          <w:szCs w:val="20"/>
        </w:rPr>
      </w:pPr>
    </w:p>
    <w:p w14:paraId="1087E6A3" w14:textId="77777777" w:rsidR="00E30BCB" w:rsidRDefault="00E30BCB">
      <w:pPr>
        <w:rPr>
          <w:szCs w:val="20"/>
        </w:rPr>
      </w:pPr>
    </w:p>
    <w:p w14:paraId="1087E6A4" w14:textId="77777777" w:rsidR="00E30BCB" w:rsidRDefault="00E30BCB">
      <w:pPr>
        <w:rPr>
          <w:szCs w:val="20"/>
        </w:rPr>
      </w:pPr>
    </w:p>
    <w:p w14:paraId="1087E6A5" w14:textId="77777777" w:rsidR="00E30BCB" w:rsidRDefault="00E30BCB">
      <w:pPr>
        <w:rPr>
          <w:szCs w:val="20"/>
        </w:rPr>
      </w:pPr>
    </w:p>
    <w:p w14:paraId="1087E6A6" w14:textId="77777777" w:rsidR="00E30BCB" w:rsidRDefault="00E30BCB">
      <w:pPr>
        <w:rPr>
          <w:szCs w:val="20"/>
        </w:rPr>
      </w:pPr>
    </w:p>
    <w:p w14:paraId="1087E6A7" w14:textId="77777777" w:rsidR="00E30BCB" w:rsidRDefault="00E30BCB">
      <w:pPr>
        <w:rPr>
          <w:szCs w:val="20"/>
        </w:rPr>
      </w:pPr>
    </w:p>
    <w:p w14:paraId="1087E6A8" w14:textId="77777777" w:rsidR="00E30BCB" w:rsidRDefault="00E30BCB">
      <w:pPr>
        <w:rPr>
          <w:szCs w:val="20"/>
        </w:rPr>
      </w:pPr>
    </w:p>
    <w:p w14:paraId="1087E6A9" w14:textId="77777777" w:rsidR="00E30BCB" w:rsidRDefault="00E30BCB">
      <w:pPr>
        <w:rPr>
          <w:szCs w:val="20"/>
        </w:rPr>
      </w:pPr>
    </w:p>
    <w:p w14:paraId="1087E6AA" w14:textId="77777777" w:rsidR="00E30BCB" w:rsidRDefault="00E30BCB">
      <w:pPr>
        <w:rPr>
          <w:szCs w:val="20"/>
        </w:rPr>
      </w:pPr>
    </w:p>
    <w:p w14:paraId="1087E6AB" w14:textId="77777777" w:rsidR="00E30BCB" w:rsidRDefault="00E30BCB">
      <w:pPr>
        <w:rPr>
          <w:szCs w:val="20"/>
        </w:rPr>
      </w:pPr>
    </w:p>
    <w:p w14:paraId="1087E6AC" w14:textId="77777777" w:rsidR="00E30BCB" w:rsidRDefault="00E30BCB">
      <w:pPr>
        <w:rPr>
          <w:szCs w:val="20"/>
        </w:rPr>
      </w:pPr>
    </w:p>
    <w:p w14:paraId="1087E6AD" w14:textId="77777777" w:rsidR="00E30BCB" w:rsidRDefault="00E30BCB">
      <w:pPr>
        <w:rPr>
          <w:szCs w:val="20"/>
        </w:rPr>
      </w:pPr>
    </w:p>
    <w:p w14:paraId="1087E6AE" w14:textId="77777777" w:rsidR="00E30BCB" w:rsidRDefault="00E30BCB">
      <w:pPr>
        <w:rPr>
          <w:szCs w:val="20"/>
        </w:rPr>
      </w:pPr>
    </w:p>
    <w:p w14:paraId="1087E6AF" w14:textId="77777777" w:rsidR="00E30BCB" w:rsidRDefault="00444E95">
      <w:pPr>
        <w:rPr>
          <w:szCs w:val="20"/>
        </w:rPr>
      </w:pPr>
      <w:r>
        <w:rPr>
          <w:noProof/>
        </w:rPr>
        <mc:AlternateContent>
          <mc:Choice Requires="wps">
            <w:drawing>
              <wp:anchor distT="0" distB="0" distL="114935" distR="114935" simplePos="0" relativeHeight="251657728" behindDoc="0" locked="0" layoutInCell="1" allowOverlap="1" wp14:anchorId="1087E711" wp14:editId="1087E712">
                <wp:simplePos x="0" y="0"/>
                <wp:positionH relativeFrom="page">
                  <wp:posOffset>719455</wp:posOffset>
                </wp:positionH>
                <wp:positionV relativeFrom="page">
                  <wp:posOffset>4789170</wp:posOffset>
                </wp:positionV>
                <wp:extent cx="9252585" cy="1887855"/>
                <wp:effectExtent l="5080" t="7620" r="1016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585" cy="1887855"/>
                        </a:xfrm>
                        <a:prstGeom prst="rect">
                          <a:avLst/>
                        </a:prstGeom>
                        <a:solidFill>
                          <a:srgbClr val="FFFFFF"/>
                        </a:solidFill>
                        <a:ln w="6350">
                          <a:solidFill>
                            <a:srgbClr val="000000"/>
                          </a:solidFill>
                          <a:miter lim="800000"/>
                          <a:headEnd/>
                          <a:tailEnd/>
                        </a:ln>
                      </wps:spPr>
                      <wps:txbx>
                        <w:txbxContent>
                          <w:p w14:paraId="1087E775" w14:textId="77777777" w:rsidR="00E30BCB" w:rsidRDefault="00E30BCB">
                            <w:pPr>
                              <w:spacing w:after="120"/>
                              <w:rPr>
                                <w:rFonts w:ascii="Arial" w:hAnsi="Arial"/>
                                <w:b/>
                                <w:sz w:val="19"/>
                              </w:rPr>
                            </w:pPr>
                            <w:r>
                              <w:rPr>
                                <w:rFonts w:ascii="Arial" w:hAnsi="Arial"/>
                                <w:b/>
                                <w:color w:val="808080"/>
                                <w:sz w:val="19"/>
                              </w:rPr>
                              <w:t>5.  What resources need to be gathered?</w:t>
                            </w:r>
                          </w:p>
                          <w:p w14:paraId="1087E776" w14:textId="77777777" w:rsidR="00E30BCB" w:rsidRPr="00603E57" w:rsidRDefault="00E30BCB">
                            <w:pPr>
                              <w:spacing w:after="120"/>
                              <w:rPr>
                                <w:rFonts w:ascii="Arial" w:hAnsi="Arial"/>
                                <w:b/>
                                <w:sz w:val="19"/>
                              </w:rPr>
                            </w:pPr>
                            <w:r w:rsidRPr="00603E57">
                              <w:rPr>
                                <w:rFonts w:ascii="Arial" w:hAnsi="Arial"/>
                                <w:b/>
                                <w:sz w:val="19"/>
                              </w:rPr>
                              <w:t>What people, places, audio-visual materials, related literature, music, art, computer software, etc, will be available?</w:t>
                            </w:r>
                          </w:p>
                          <w:p w14:paraId="1087E777" w14:textId="77777777" w:rsidR="00E30BCB" w:rsidRPr="00603E57" w:rsidRDefault="00E30BCB" w:rsidP="001559D4">
                            <w:pPr>
                              <w:spacing w:after="120"/>
                              <w:rPr>
                                <w:rFonts w:ascii="Arial" w:hAnsi="Arial"/>
                                <w:sz w:val="19"/>
                                <w:szCs w:val="19"/>
                              </w:rPr>
                            </w:pPr>
                            <w:r w:rsidRPr="00B64AAC">
                              <w:rPr>
                                <w:rFonts w:ascii="Arial" w:hAnsi="Arial"/>
                                <w:sz w:val="19"/>
                                <w:szCs w:val="19"/>
                              </w:rPr>
                              <w:t>-</w:t>
                            </w:r>
                            <w:r w:rsidRPr="00603E57">
                              <w:rPr>
                                <w:rFonts w:ascii="Arial" w:hAnsi="Arial"/>
                                <w:sz w:val="19"/>
                                <w:szCs w:val="19"/>
                              </w:rPr>
                              <w:t>Recycle, by Gail Gibbons</w:t>
                            </w:r>
                            <w:r w:rsidRPr="00603E57">
                              <w:rPr>
                                <w:rFonts w:ascii="Arial" w:hAnsi="Arial"/>
                                <w:sz w:val="19"/>
                                <w:szCs w:val="19"/>
                              </w:rPr>
                              <w:tab/>
                            </w:r>
                            <w:r w:rsidRPr="00603E57">
                              <w:rPr>
                                <w:rFonts w:ascii="Arial" w:hAnsi="Arial"/>
                                <w:sz w:val="19"/>
                                <w:szCs w:val="19"/>
                              </w:rPr>
                              <w:tab/>
                            </w:r>
                            <w:r w:rsidRPr="00603E57">
                              <w:rPr>
                                <w:rFonts w:ascii="Arial" w:hAnsi="Arial"/>
                                <w:sz w:val="19"/>
                                <w:szCs w:val="19"/>
                              </w:rPr>
                              <w:tab/>
                            </w:r>
                            <w:r w:rsidRPr="00603E57">
                              <w:rPr>
                                <w:rFonts w:ascii="Arial" w:hAnsi="Arial"/>
                                <w:sz w:val="19"/>
                                <w:szCs w:val="19"/>
                              </w:rPr>
                              <w:tab/>
                            </w:r>
                            <w:r w:rsidRPr="00603E57">
                              <w:rPr>
                                <w:rFonts w:ascii="Arial" w:hAnsi="Arial"/>
                                <w:sz w:val="19"/>
                                <w:szCs w:val="19"/>
                              </w:rPr>
                              <w:tab/>
                              <w:t>-Guided Reading / small readers</w:t>
                            </w:r>
                            <w:r w:rsidR="00580941">
                              <w:rPr>
                                <w:rFonts w:ascii="Arial" w:hAnsi="Arial"/>
                                <w:sz w:val="19"/>
                                <w:szCs w:val="19"/>
                              </w:rPr>
                              <w:t xml:space="preserve"> </w:t>
                            </w:r>
                            <w:r w:rsidR="00580941">
                              <w:rPr>
                                <w:rFonts w:ascii="Arial" w:hAnsi="Arial"/>
                                <w:sz w:val="19"/>
                                <w:szCs w:val="19"/>
                              </w:rPr>
                              <w:tab/>
                            </w:r>
                            <w:r w:rsidR="00580941">
                              <w:rPr>
                                <w:rFonts w:ascii="Arial" w:hAnsi="Arial"/>
                                <w:sz w:val="19"/>
                                <w:szCs w:val="19"/>
                              </w:rPr>
                              <w:tab/>
                            </w:r>
                            <w:r w:rsidR="00580941">
                              <w:rPr>
                                <w:rFonts w:ascii="Arial" w:hAnsi="Arial"/>
                                <w:sz w:val="19"/>
                                <w:szCs w:val="19"/>
                              </w:rPr>
                              <w:tab/>
                              <w:t>- Books on diet, exercise and healthy foods</w:t>
                            </w:r>
                          </w:p>
                          <w:p w14:paraId="1087E778" w14:textId="77777777" w:rsidR="00E30BCB" w:rsidRPr="00603E57" w:rsidRDefault="00E30BCB" w:rsidP="001559D4">
                            <w:pPr>
                              <w:spacing w:after="120"/>
                              <w:rPr>
                                <w:rFonts w:ascii="Arial" w:hAnsi="Arial"/>
                                <w:sz w:val="19"/>
                                <w:szCs w:val="19"/>
                              </w:rPr>
                            </w:pPr>
                            <w:r w:rsidRPr="00603E57">
                              <w:rPr>
                                <w:rFonts w:ascii="Arial" w:hAnsi="Arial"/>
                                <w:sz w:val="19"/>
                                <w:szCs w:val="19"/>
                              </w:rPr>
                              <w:t xml:space="preserve">-Just a Dream, by Chris Van </w:t>
                            </w:r>
                            <w:proofErr w:type="spellStart"/>
                            <w:r w:rsidRPr="00603E57">
                              <w:rPr>
                                <w:rFonts w:ascii="Arial" w:hAnsi="Arial"/>
                                <w:sz w:val="19"/>
                                <w:szCs w:val="19"/>
                              </w:rPr>
                              <w:t>Allshurg</w:t>
                            </w:r>
                            <w:proofErr w:type="spellEnd"/>
                            <w:r w:rsidRPr="00603E57">
                              <w:rPr>
                                <w:rFonts w:ascii="Arial" w:hAnsi="Arial"/>
                                <w:sz w:val="19"/>
                                <w:szCs w:val="19"/>
                              </w:rPr>
                              <w:t>: Houghton Mifflin</w:t>
                            </w:r>
                            <w:r w:rsidRPr="00603E57">
                              <w:rPr>
                                <w:rFonts w:ascii="Arial" w:hAnsi="Arial"/>
                                <w:sz w:val="19"/>
                                <w:szCs w:val="19"/>
                              </w:rPr>
                              <w:tab/>
                            </w:r>
                            <w:r w:rsidRPr="00603E57">
                              <w:rPr>
                                <w:rFonts w:ascii="Arial" w:hAnsi="Arial"/>
                                <w:sz w:val="19"/>
                                <w:szCs w:val="19"/>
                              </w:rPr>
                              <w:tab/>
                              <w:t>-Vocabulary themed books</w:t>
                            </w:r>
                          </w:p>
                          <w:p w14:paraId="1087E779" w14:textId="77777777" w:rsidR="00E30BCB" w:rsidRPr="00603E57" w:rsidRDefault="00E30BCB" w:rsidP="001559D4">
                            <w:pPr>
                              <w:spacing w:after="120"/>
                              <w:rPr>
                                <w:rFonts w:ascii="Arial" w:hAnsi="Arial"/>
                                <w:sz w:val="19"/>
                                <w:szCs w:val="19"/>
                              </w:rPr>
                            </w:pPr>
                            <w:r w:rsidRPr="00603E57">
                              <w:rPr>
                                <w:rFonts w:ascii="Arial" w:hAnsi="Arial"/>
                                <w:sz w:val="19"/>
                                <w:szCs w:val="19"/>
                              </w:rPr>
                              <w:t>-Technology: websites on the Everglades</w:t>
                            </w:r>
                            <w:r w:rsidR="00580941">
                              <w:rPr>
                                <w:rFonts w:ascii="Arial" w:hAnsi="Arial"/>
                                <w:sz w:val="19"/>
                                <w:szCs w:val="19"/>
                              </w:rPr>
                              <w:tab/>
                            </w:r>
                            <w:r w:rsidR="00580941">
                              <w:rPr>
                                <w:rFonts w:ascii="Arial" w:hAnsi="Arial"/>
                                <w:sz w:val="19"/>
                                <w:szCs w:val="19"/>
                              </w:rPr>
                              <w:tab/>
                            </w:r>
                            <w:r w:rsidR="00580941">
                              <w:rPr>
                                <w:rFonts w:ascii="Arial" w:hAnsi="Arial"/>
                                <w:sz w:val="19"/>
                                <w:szCs w:val="19"/>
                              </w:rPr>
                              <w:tab/>
                            </w:r>
                            <w:r w:rsidR="00580941">
                              <w:rPr>
                                <w:rFonts w:ascii="Arial" w:hAnsi="Arial"/>
                                <w:sz w:val="19"/>
                                <w:szCs w:val="19"/>
                              </w:rPr>
                              <w:tab/>
                              <w:t>- Videos on exercise and eating right</w:t>
                            </w:r>
                          </w:p>
                          <w:p w14:paraId="1087E77A" w14:textId="77777777" w:rsidR="00E30BCB" w:rsidRPr="00603E57" w:rsidRDefault="00E30BCB">
                            <w:pPr>
                              <w:spacing w:after="120"/>
                              <w:rPr>
                                <w:rFonts w:ascii="Arial" w:hAnsi="Arial"/>
                                <w:b/>
                                <w:sz w:val="19"/>
                              </w:rPr>
                            </w:pPr>
                            <w:r w:rsidRPr="00603E57">
                              <w:rPr>
                                <w:rFonts w:ascii="Arial" w:hAnsi="Arial"/>
                                <w:b/>
                                <w:sz w:val="19"/>
                              </w:rPr>
                              <w:t>How will the classroom environment, local environment, and/or the community be used to facilitate the inquiry?</w:t>
                            </w:r>
                          </w:p>
                          <w:p w14:paraId="1087E77B" w14:textId="77777777" w:rsidR="00E30BCB" w:rsidRPr="00603E57" w:rsidRDefault="00E30BCB" w:rsidP="001559D4">
                            <w:pPr>
                              <w:spacing w:after="120"/>
                              <w:rPr>
                                <w:rFonts w:ascii="Arial" w:hAnsi="Arial"/>
                                <w:sz w:val="19"/>
                                <w:szCs w:val="19"/>
                              </w:rPr>
                            </w:pPr>
                            <w:r w:rsidRPr="00D87946">
                              <w:rPr>
                                <w:rFonts w:ascii="Arial" w:hAnsi="Arial"/>
                                <w:b/>
                                <w:sz w:val="19"/>
                                <w:szCs w:val="19"/>
                              </w:rPr>
                              <w:t>-</w:t>
                            </w:r>
                            <w:r w:rsidRPr="00603E57">
                              <w:rPr>
                                <w:rFonts w:ascii="Arial" w:hAnsi="Arial"/>
                                <w:sz w:val="19"/>
                                <w:szCs w:val="19"/>
                              </w:rPr>
                              <w:t>Books displayed on Resources and Recycling</w:t>
                            </w:r>
                            <w:r w:rsidRPr="00603E57">
                              <w:rPr>
                                <w:rFonts w:ascii="Arial" w:hAnsi="Arial"/>
                                <w:sz w:val="19"/>
                                <w:szCs w:val="19"/>
                              </w:rPr>
                              <w:tab/>
                            </w:r>
                            <w:r w:rsidRPr="00603E57">
                              <w:rPr>
                                <w:rFonts w:ascii="Arial" w:hAnsi="Arial"/>
                                <w:sz w:val="19"/>
                                <w:szCs w:val="19"/>
                              </w:rPr>
                              <w:tab/>
                              <w:t>-Vocabulary word list</w:t>
                            </w:r>
                            <w:r w:rsidRPr="00603E57">
                              <w:rPr>
                                <w:rFonts w:ascii="Arial" w:hAnsi="Arial"/>
                                <w:sz w:val="19"/>
                                <w:szCs w:val="19"/>
                              </w:rPr>
                              <w:tab/>
                            </w:r>
                            <w:r w:rsidRPr="00603E57">
                              <w:rPr>
                                <w:rFonts w:ascii="Arial" w:hAnsi="Arial"/>
                                <w:sz w:val="19"/>
                                <w:szCs w:val="19"/>
                              </w:rPr>
                              <w:tab/>
                              <w:t>-Visual aids: globe of the world</w:t>
                            </w:r>
                            <w:r w:rsidRPr="00603E57">
                              <w:rPr>
                                <w:rFonts w:ascii="Arial" w:hAnsi="Arial"/>
                                <w:sz w:val="19"/>
                                <w:szCs w:val="19"/>
                              </w:rPr>
                              <w:tab/>
                            </w:r>
                            <w:r w:rsidRPr="00603E57">
                              <w:rPr>
                                <w:rFonts w:ascii="Arial" w:hAnsi="Arial"/>
                                <w:sz w:val="19"/>
                                <w:szCs w:val="19"/>
                              </w:rPr>
                              <w:tab/>
                            </w:r>
                          </w:p>
                          <w:p w14:paraId="1087E77C" w14:textId="77777777" w:rsidR="00E30BCB" w:rsidRPr="00603E57" w:rsidRDefault="00E30BCB" w:rsidP="001559D4">
                            <w:pPr>
                              <w:spacing w:after="120"/>
                              <w:rPr>
                                <w:rFonts w:ascii="Arial" w:hAnsi="Arial"/>
                                <w:sz w:val="19"/>
                                <w:szCs w:val="19"/>
                              </w:rPr>
                            </w:pPr>
                            <w:r w:rsidRPr="00603E57">
                              <w:rPr>
                                <w:rFonts w:ascii="Arial" w:hAnsi="Arial"/>
                                <w:sz w:val="19"/>
                                <w:szCs w:val="19"/>
                              </w:rPr>
                              <w:t>-Charts / posters</w:t>
                            </w:r>
                            <w:r w:rsidRPr="00603E57">
                              <w:rPr>
                                <w:rFonts w:ascii="Arial" w:hAnsi="Arial"/>
                                <w:sz w:val="19"/>
                                <w:szCs w:val="19"/>
                              </w:rPr>
                              <w:tab/>
                            </w:r>
                            <w:r w:rsidRPr="00603E57">
                              <w:rPr>
                                <w:rFonts w:ascii="Arial" w:hAnsi="Arial"/>
                                <w:sz w:val="19"/>
                                <w:szCs w:val="19"/>
                              </w:rPr>
                              <w:tab/>
                            </w:r>
                            <w:r w:rsidR="00580941">
                              <w:rPr>
                                <w:rFonts w:ascii="Arial" w:hAnsi="Arial"/>
                                <w:sz w:val="19"/>
                                <w:szCs w:val="19"/>
                              </w:rPr>
                              <w:t>- community visits from Whole Foods, personal trainers or nutritionists.</w:t>
                            </w:r>
                          </w:p>
                          <w:p w14:paraId="1087E77D" w14:textId="77777777" w:rsidR="00E30BCB" w:rsidRPr="00D87946" w:rsidRDefault="00E30BCB">
                            <w:pPr>
                              <w:spacing w:after="120"/>
                              <w:rPr>
                                <w:rFonts w:ascii="Arial" w:hAnsi="Arial"/>
                                <w:b/>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11" id="Text Box 11" o:spid="_x0000_s1035" type="#_x0000_t202" style="position:absolute;margin-left:56.65pt;margin-top:377.1pt;width:728.55pt;height:148.6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" strokeweight=".5pt">
                <v:textbox inset="7.45pt,3.85pt,7.45pt,3.85pt">
                  <w:txbxContent>
                    <w:p w14:paraId="1087E775" w14:textId="77777777" w:rsidR="00E30BCB" w:rsidRDefault="00E30BCB">
                      <w:pPr>
                        <w:spacing w:after="120"/>
                        <w:rPr>
                          <w:rFonts w:ascii="Arial" w:hAnsi="Arial"/>
                          <w:b/>
                          <w:sz w:val="19"/>
                        </w:rPr>
                      </w:pPr>
                      <w:r>
                        <w:rPr>
                          <w:rFonts w:ascii="Arial" w:hAnsi="Arial"/>
                          <w:b/>
                          <w:color w:val="808080"/>
                          <w:sz w:val="19"/>
                        </w:rPr>
                        <w:t>5.  What resources need to be gathered?</w:t>
                      </w:r>
                    </w:p>
                    <w:p w14:paraId="1087E776" w14:textId="77777777" w:rsidR="00E30BCB" w:rsidRPr="00603E57" w:rsidRDefault="00E30BCB">
                      <w:pPr>
                        <w:spacing w:after="120"/>
                        <w:rPr>
                          <w:rFonts w:ascii="Arial" w:hAnsi="Arial"/>
                          <w:b/>
                          <w:sz w:val="19"/>
                        </w:rPr>
                      </w:pPr>
                      <w:r w:rsidRPr="00603E57">
                        <w:rPr>
                          <w:rFonts w:ascii="Arial" w:hAnsi="Arial"/>
                          <w:b/>
                          <w:sz w:val="19"/>
                        </w:rPr>
                        <w:t>What people, places, audio-visual materials, related literature, music, art, computer software, etc, will be available?</w:t>
                      </w:r>
                    </w:p>
                    <w:p w14:paraId="1087E777" w14:textId="77777777" w:rsidR="00E30BCB" w:rsidRPr="00603E57" w:rsidRDefault="00E30BCB" w:rsidP="001559D4">
                      <w:pPr>
                        <w:spacing w:after="120"/>
                        <w:rPr>
                          <w:rFonts w:ascii="Arial" w:hAnsi="Arial"/>
                          <w:sz w:val="19"/>
                          <w:szCs w:val="19"/>
                        </w:rPr>
                      </w:pPr>
                      <w:r w:rsidRPr="00B64AAC">
                        <w:rPr>
                          <w:rFonts w:ascii="Arial" w:hAnsi="Arial"/>
                          <w:sz w:val="19"/>
                          <w:szCs w:val="19"/>
                        </w:rPr>
                        <w:t>-</w:t>
                      </w:r>
                      <w:r w:rsidRPr="00603E57">
                        <w:rPr>
                          <w:rFonts w:ascii="Arial" w:hAnsi="Arial"/>
                          <w:sz w:val="19"/>
                          <w:szCs w:val="19"/>
                        </w:rPr>
                        <w:t>Recycle, by Gail Gibbons</w:t>
                      </w:r>
                      <w:r w:rsidRPr="00603E57">
                        <w:rPr>
                          <w:rFonts w:ascii="Arial" w:hAnsi="Arial"/>
                          <w:sz w:val="19"/>
                          <w:szCs w:val="19"/>
                        </w:rPr>
                        <w:tab/>
                      </w:r>
                      <w:r w:rsidRPr="00603E57">
                        <w:rPr>
                          <w:rFonts w:ascii="Arial" w:hAnsi="Arial"/>
                          <w:sz w:val="19"/>
                          <w:szCs w:val="19"/>
                        </w:rPr>
                        <w:tab/>
                      </w:r>
                      <w:r w:rsidRPr="00603E57">
                        <w:rPr>
                          <w:rFonts w:ascii="Arial" w:hAnsi="Arial"/>
                          <w:sz w:val="19"/>
                          <w:szCs w:val="19"/>
                        </w:rPr>
                        <w:tab/>
                      </w:r>
                      <w:r w:rsidRPr="00603E57">
                        <w:rPr>
                          <w:rFonts w:ascii="Arial" w:hAnsi="Arial"/>
                          <w:sz w:val="19"/>
                          <w:szCs w:val="19"/>
                        </w:rPr>
                        <w:tab/>
                      </w:r>
                      <w:r w:rsidRPr="00603E57">
                        <w:rPr>
                          <w:rFonts w:ascii="Arial" w:hAnsi="Arial"/>
                          <w:sz w:val="19"/>
                          <w:szCs w:val="19"/>
                        </w:rPr>
                        <w:tab/>
                        <w:t>-Guided Reading / small readers</w:t>
                      </w:r>
                      <w:r w:rsidR="00580941">
                        <w:rPr>
                          <w:rFonts w:ascii="Arial" w:hAnsi="Arial"/>
                          <w:sz w:val="19"/>
                          <w:szCs w:val="19"/>
                        </w:rPr>
                        <w:t xml:space="preserve"> </w:t>
                      </w:r>
                      <w:r w:rsidR="00580941">
                        <w:rPr>
                          <w:rFonts w:ascii="Arial" w:hAnsi="Arial"/>
                          <w:sz w:val="19"/>
                          <w:szCs w:val="19"/>
                        </w:rPr>
                        <w:tab/>
                      </w:r>
                      <w:r w:rsidR="00580941">
                        <w:rPr>
                          <w:rFonts w:ascii="Arial" w:hAnsi="Arial"/>
                          <w:sz w:val="19"/>
                          <w:szCs w:val="19"/>
                        </w:rPr>
                        <w:tab/>
                      </w:r>
                      <w:r w:rsidR="00580941">
                        <w:rPr>
                          <w:rFonts w:ascii="Arial" w:hAnsi="Arial"/>
                          <w:sz w:val="19"/>
                          <w:szCs w:val="19"/>
                        </w:rPr>
                        <w:tab/>
                        <w:t>- Books on diet, exercise and healthy foods</w:t>
                      </w:r>
                    </w:p>
                    <w:p w14:paraId="1087E778" w14:textId="77777777" w:rsidR="00E30BCB" w:rsidRPr="00603E57" w:rsidRDefault="00E30BCB" w:rsidP="001559D4">
                      <w:pPr>
                        <w:spacing w:after="120"/>
                        <w:rPr>
                          <w:rFonts w:ascii="Arial" w:hAnsi="Arial"/>
                          <w:sz w:val="19"/>
                          <w:szCs w:val="19"/>
                        </w:rPr>
                      </w:pPr>
                      <w:r w:rsidRPr="00603E57">
                        <w:rPr>
                          <w:rFonts w:ascii="Arial" w:hAnsi="Arial"/>
                          <w:sz w:val="19"/>
                          <w:szCs w:val="19"/>
                        </w:rPr>
                        <w:t xml:space="preserve">-Just a Dream, by Chris Van </w:t>
                      </w:r>
                      <w:proofErr w:type="spellStart"/>
                      <w:r w:rsidRPr="00603E57">
                        <w:rPr>
                          <w:rFonts w:ascii="Arial" w:hAnsi="Arial"/>
                          <w:sz w:val="19"/>
                          <w:szCs w:val="19"/>
                        </w:rPr>
                        <w:t>Allshurg</w:t>
                      </w:r>
                      <w:proofErr w:type="spellEnd"/>
                      <w:r w:rsidRPr="00603E57">
                        <w:rPr>
                          <w:rFonts w:ascii="Arial" w:hAnsi="Arial"/>
                          <w:sz w:val="19"/>
                          <w:szCs w:val="19"/>
                        </w:rPr>
                        <w:t>: Houghton Mifflin</w:t>
                      </w:r>
                      <w:r w:rsidRPr="00603E57">
                        <w:rPr>
                          <w:rFonts w:ascii="Arial" w:hAnsi="Arial"/>
                          <w:sz w:val="19"/>
                          <w:szCs w:val="19"/>
                        </w:rPr>
                        <w:tab/>
                      </w:r>
                      <w:r w:rsidRPr="00603E57">
                        <w:rPr>
                          <w:rFonts w:ascii="Arial" w:hAnsi="Arial"/>
                          <w:sz w:val="19"/>
                          <w:szCs w:val="19"/>
                        </w:rPr>
                        <w:tab/>
                        <w:t>-Vocabulary themed books</w:t>
                      </w:r>
                    </w:p>
                    <w:p w14:paraId="1087E779" w14:textId="77777777" w:rsidR="00E30BCB" w:rsidRPr="00603E57" w:rsidRDefault="00E30BCB" w:rsidP="001559D4">
                      <w:pPr>
                        <w:spacing w:after="120"/>
                        <w:rPr>
                          <w:rFonts w:ascii="Arial" w:hAnsi="Arial"/>
                          <w:sz w:val="19"/>
                          <w:szCs w:val="19"/>
                        </w:rPr>
                      </w:pPr>
                      <w:r w:rsidRPr="00603E57">
                        <w:rPr>
                          <w:rFonts w:ascii="Arial" w:hAnsi="Arial"/>
                          <w:sz w:val="19"/>
                          <w:szCs w:val="19"/>
                        </w:rPr>
                        <w:t>-Technology: websites on the Everglades</w:t>
                      </w:r>
                      <w:r w:rsidR="00580941">
                        <w:rPr>
                          <w:rFonts w:ascii="Arial" w:hAnsi="Arial"/>
                          <w:sz w:val="19"/>
                          <w:szCs w:val="19"/>
                        </w:rPr>
                        <w:tab/>
                      </w:r>
                      <w:r w:rsidR="00580941">
                        <w:rPr>
                          <w:rFonts w:ascii="Arial" w:hAnsi="Arial"/>
                          <w:sz w:val="19"/>
                          <w:szCs w:val="19"/>
                        </w:rPr>
                        <w:tab/>
                      </w:r>
                      <w:r w:rsidR="00580941">
                        <w:rPr>
                          <w:rFonts w:ascii="Arial" w:hAnsi="Arial"/>
                          <w:sz w:val="19"/>
                          <w:szCs w:val="19"/>
                        </w:rPr>
                        <w:tab/>
                      </w:r>
                      <w:r w:rsidR="00580941">
                        <w:rPr>
                          <w:rFonts w:ascii="Arial" w:hAnsi="Arial"/>
                          <w:sz w:val="19"/>
                          <w:szCs w:val="19"/>
                        </w:rPr>
                        <w:tab/>
                        <w:t>- Videos on exercise and eating right</w:t>
                      </w:r>
                    </w:p>
                    <w:p w14:paraId="1087E77A" w14:textId="77777777" w:rsidR="00E30BCB" w:rsidRPr="00603E57" w:rsidRDefault="00E30BCB">
                      <w:pPr>
                        <w:spacing w:after="120"/>
                        <w:rPr>
                          <w:rFonts w:ascii="Arial" w:hAnsi="Arial"/>
                          <w:b/>
                          <w:sz w:val="19"/>
                        </w:rPr>
                      </w:pPr>
                      <w:r w:rsidRPr="00603E57">
                        <w:rPr>
                          <w:rFonts w:ascii="Arial" w:hAnsi="Arial"/>
                          <w:b/>
                          <w:sz w:val="19"/>
                        </w:rPr>
                        <w:t>How will the classroom environment, local environment, and/or the community be used to facilitate the inquiry?</w:t>
                      </w:r>
                    </w:p>
                    <w:p w14:paraId="1087E77B" w14:textId="77777777" w:rsidR="00E30BCB" w:rsidRPr="00603E57" w:rsidRDefault="00E30BCB" w:rsidP="001559D4">
                      <w:pPr>
                        <w:spacing w:after="120"/>
                        <w:rPr>
                          <w:rFonts w:ascii="Arial" w:hAnsi="Arial"/>
                          <w:sz w:val="19"/>
                          <w:szCs w:val="19"/>
                        </w:rPr>
                      </w:pPr>
                      <w:r w:rsidRPr="00D87946">
                        <w:rPr>
                          <w:rFonts w:ascii="Arial" w:hAnsi="Arial"/>
                          <w:b/>
                          <w:sz w:val="19"/>
                          <w:szCs w:val="19"/>
                        </w:rPr>
                        <w:t>-</w:t>
                      </w:r>
                      <w:r w:rsidRPr="00603E57">
                        <w:rPr>
                          <w:rFonts w:ascii="Arial" w:hAnsi="Arial"/>
                          <w:sz w:val="19"/>
                          <w:szCs w:val="19"/>
                        </w:rPr>
                        <w:t>Books displayed on Resources and Recycling</w:t>
                      </w:r>
                      <w:r w:rsidRPr="00603E57">
                        <w:rPr>
                          <w:rFonts w:ascii="Arial" w:hAnsi="Arial"/>
                          <w:sz w:val="19"/>
                          <w:szCs w:val="19"/>
                        </w:rPr>
                        <w:tab/>
                      </w:r>
                      <w:r w:rsidRPr="00603E57">
                        <w:rPr>
                          <w:rFonts w:ascii="Arial" w:hAnsi="Arial"/>
                          <w:sz w:val="19"/>
                          <w:szCs w:val="19"/>
                        </w:rPr>
                        <w:tab/>
                        <w:t>-Vocabulary word list</w:t>
                      </w:r>
                      <w:r w:rsidRPr="00603E57">
                        <w:rPr>
                          <w:rFonts w:ascii="Arial" w:hAnsi="Arial"/>
                          <w:sz w:val="19"/>
                          <w:szCs w:val="19"/>
                        </w:rPr>
                        <w:tab/>
                      </w:r>
                      <w:r w:rsidRPr="00603E57">
                        <w:rPr>
                          <w:rFonts w:ascii="Arial" w:hAnsi="Arial"/>
                          <w:sz w:val="19"/>
                          <w:szCs w:val="19"/>
                        </w:rPr>
                        <w:tab/>
                        <w:t>-Visual aids: globe of the world</w:t>
                      </w:r>
                      <w:r w:rsidRPr="00603E57">
                        <w:rPr>
                          <w:rFonts w:ascii="Arial" w:hAnsi="Arial"/>
                          <w:sz w:val="19"/>
                          <w:szCs w:val="19"/>
                        </w:rPr>
                        <w:tab/>
                      </w:r>
                      <w:r w:rsidRPr="00603E57">
                        <w:rPr>
                          <w:rFonts w:ascii="Arial" w:hAnsi="Arial"/>
                          <w:sz w:val="19"/>
                          <w:szCs w:val="19"/>
                        </w:rPr>
                        <w:tab/>
                      </w:r>
                    </w:p>
                    <w:p w14:paraId="1087E77C" w14:textId="77777777" w:rsidR="00E30BCB" w:rsidRPr="00603E57" w:rsidRDefault="00E30BCB" w:rsidP="001559D4">
                      <w:pPr>
                        <w:spacing w:after="120"/>
                        <w:rPr>
                          <w:rFonts w:ascii="Arial" w:hAnsi="Arial"/>
                          <w:sz w:val="19"/>
                          <w:szCs w:val="19"/>
                        </w:rPr>
                      </w:pPr>
                      <w:r w:rsidRPr="00603E57">
                        <w:rPr>
                          <w:rFonts w:ascii="Arial" w:hAnsi="Arial"/>
                          <w:sz w:val="19"/>
                          <w:szCs w:val="19"/>
                        </w:rPr>
                        <w:t>-Charts / posters</w:t>
                      </w:r>
                      <w:r w:rsidRPr="00603E57">
                        <w:rPr>
                          <w:rFonts w:ascii="Arial" w:hAnsi="Arial"/>
                          <w:sz w:val="19"/>
                          <w:szCs w:val="19"/>
                        </w:rPr>
                        <w:tab/>
                      </w:r>
                      <w:r w:rsidRPr="00603E57">
                        <w:rPr>
                          <w:rFonts w:ascii="Arial" w:hAnsi="Arial"/>
                          <w:sz w:val="19"/>
                          <w:szCs w:val="19"/>
                        </w:rPr>
                        <w:tab/>
                      </w:r>
                      <w:r w:rsidR="00580941">
                        <w:rPr>
                          <w:rFonts w:ascii="Arial" w:hAnsi="Arial"/>
                          <w:sz w:val="19"/>
                          <w:szCs w:val="19"/>
                        </w:rPr>
                        <w:t>- community visits from Whole Foods, personal trainers or nutritionists.</w:t>
                      </w:r>
                    </w:p>
                    <w:p w14:paraId="1087E77D" w14:textId="77777777" w:rsidR="00E30BCB" w:rsidRPr="00D87946" w:rsidRDefault="00E30BCB">
                      <w:pPr>
                        <w:spacing w:after="120"/>
                        <w:rPr>
                          <w:rFonts w:ascii="Arial" w:hAnsi="Arial"/>
                          <w:b/>
                          <w:sz w:val="19"/>
                        </w:rPr>
                      </w:pPr>
                    </w:p>
                  </w:txbxContent>
                </v:textbox>
                <w10:wrap anchorx="page" anchory="page"/>
              </v:shape>
            </w:pict>
          </mc:Fallback>
        </mc:AlternateContent>
      </w:r>
    </w:p>
    <w:p w14:paraId="1087E6B0" w14:textId="77777777" w:rsidR="00E30BCB" w:rsidRDefault="00E30BCB">
      <w:pPr>
        <w:rPr>
          <w:szCs w:val="20"/>
        </w:rPr>
      </w:pPr>
    </w:p>
    <w:p w14:paraId="1087E6B1" w14:textId="77777777" w:rsidR="00E30BCB" w:rsidRDefault="00E30BCB">
      <w:pPr>
        <w:rPr>
          <w:szCs w:val="20"/>
        </w:rPr>
      </w:pPr>
    </w:p>
    <w:p w14:paraId="1087E6B2" w14:textId="77777777" w:rsidR="00E30BCB" w:rsidRDefault="00E30BCB">
      <w:pPr>
        <w:rPr>
          <w:szCs w:val="20"/>
        </w:rPr>
      </w:pPr>
    </w:p>
    <w:p w14:paraId="1087E6B3" w14:textId="77777777" w:rsidR="00E30BCB" w:rsidRDefault="00E30BCB">
      <w:pPr>
        <w:rPr>
          <w:szCs w:val="20"/>
        </w:rPr>
      </w:pPr>
    </w:p>
    <w:p w14:paraId="1087E6B4" w14:textId="77777777" w:rsidR="00E30BCB" w:rsidRDefault="00E30BCB">
      <w:pPr>
        <w:rPr>
          <w:szCs w:val="20"/>
        </w:rPr>
      </w:pPr>
    </w:p>
    <w:p w14:paraId="1087E6B5" w14:textId="77777777" w:rsidR="00E30BCB" w:rsidRDefault="00E30BCB">
      <w:pPr>
        <w:rPr>
          <w:szCs w:val="20"/>
        </w:rPr>
      </w:pPr>
    </w:p>
    <w:p w14:paraId="1087E6B6" w14:textId="77777777" w:rsidR="00E30BCB" w:rsidRDefault="00E30BCB">
      <w:pPr>
        <w:rPr>
          <w:szCs w:val="20"/>
        </w:rPr>
      </w:pPr>
    </w:p>
    <w:p w14:paraId="1087E6B7" w14:textId="77777777" w:rsidR="00E30BCB" w:rsidRDefault="00E30BCB">
      <w:pPr>
        <w:rPr>
          <w:szCs w:val="20"/>
        </w:rPr>
      </w:pPr>
    </w:p>
    <w:p w14:paraId="1087E6B8" w14:textId="77777777" w:rsidR="00E30BCB" w:rsidRDefault="00E30BCB">
      <w:pPr>
        <w:rPr>
          <w:szCs w:val="20"/>
        </w:rPr>
      </w:pPr>
    </w:p>
    <w:p w14:paraId="1087E6B9" w14:textId="77777777" w:rsidR="00E30BCB" w:rsidRDefault="00E30BCB">
      <w:pPr>
        <w:rPr>
          <w:szCs w:val="20"/>
        </w:rPr>
      </w:pPr>
    </w:p>
    <w:p w14:paraId="1087E6BA" w14:textId="77777777" w:rsidR="00E30BCB" w:rsidRDefault="00444E95">
      <w:pPr>
        <w:rPr>
          <w:szCs w:val="20"/>
        </w:rPr>
      </w:pPr>
      <w:r>
        <w:rPr>
          <w:noProof/>
        </w:rPr>
        <mc:AlternateContent>
          <mc:Choice Requires="wps">
            <w:drawing>
              <wp:anchor distT="0" distB="0" distL="114935" distR="114935" simplePos="0" relativeHeight="251658752" behindDoc="0" locked="0" layoutInCell="1" allowOverlap="1" wp14:anchorId="1087E713" wp14:editId="1087E714">
                <wp:simplePos x="0" y="0"/>
                <wp:positionH relativeFrom="page">
                  <wp:posOffset>719455</wp:posOffset>
                </wp:positionH>
                <wp:positionV relativeFrom="page">
                  <wp:posOffset>6909435</wp:posOffset>
                </wp:positionV>
                <wp:extent cx="4672330" cy="189230"/>
                <wp:effectExtent l="5080" t="3810" r="8890" b="69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189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7E77E" w14:textId="77777777" w:rsidR="00E30BCB" w:rsidRDefault="00E30BCB">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13" id="Text Box 12" o:spid="_x0000_s1036" type="#_x0000_t202" style="position:absolute;margin-left:56.65pt;margin-top:544.05pt;width:367.9pt;height:14.9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" stroked="f">
                <v:fill opacity="0"/>
                <v:textbox inset="0,0,0,0">
                  <w:txbxContent>
                    <w:p w14:paraId="1087E77E" w14:textId="77777777" w:rsidR="00E30BCB" w:rsidRDefault="00E30BCB">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14:paraId="1087E6BB" w14:textId="77777777" w:rsidR="00E30BCB" w:rsidRDefault="00444E95">
      <w:pPr>
        <w:rPr>
          <w:szCs w:val="20"/>
        </w:rPr>
      </w:pPr>
      <w:r>
        <w:rPr>
          <w:noProof/>
        </w:rPr>
        <w:lastRenderedPageBreak/>
        <mc:AlternateContent>
          <mc:Choice Requires="wps">
            <w:drawing>
              <wp:anchor distT="0" distB="0" distL="114935" distR="114935" simplePos="0" relativeHeight="251661824" behindDoc="0" locked="0" layoutInCell="1" allowOverlap="1" wp14:anchorId="1087E715" wp14:editId="1087E716">
                <wp:simplePos x="0" y="0"/>
                <wp:positionH relativeFrom="page">
                  <wp:posOffset>5457190</wp:posOffset>
                </wp:positionH>
                <wp:positionV relativeFrom="page">
                  <wp:posOffset>747395</wp:posOffset>
                </wp:positionV>
                <wp:extent cx="4500245" cy="6076950"/>
                <wp:effectExtent l="8890" t="13970" r="5715" b="508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76950"/>
                        </a:xfrm>
                        <a:prstGeom prst="rect">
                          <a:avLst/>
                        </a:prstGeom>
                        <a:solidFill>
                          <a:srgbClr val="FFFFFF"/>
                        </a:solidFill>
                        <a:ln w="6350">
                          <a:solidFill>
                            <a:srgbClr val="000000"/>
                          </a:solidFill>
                          <a:miter lim="800000"/>
                          <a:headEnd/>
                          <a:tailEnd/>
                        </a:ln>
                      </wps:spPr>
                      <wps:txbx>
                        <w:txbxContent>
                          <w:p w14:paraId="1087E77F" w14:textId="77777777" w:rsidR="00E30BCB" w:rsidRDefault="00E30BCB">
                            <w:pPr>
                              <w:spacing w:after="120"/>
                              <w:rPr>
                                <w:rFonts w:ascii="Arial" w:hAnsi="Arial"/>
                                <w:b/>
                                <w:sz w:val="19"/>
                              </w:rPr>
                            </w:pPr>
                            <w:r>
                              <w:rPr>
                                <w:rFonts w:ascii="Arial" w:hAnsi="Arial"/>
                                <w:b/>
                                <w:color w:val="808080"/>
                                <w:sz w:val="19"/>
                              </w:rPr>
                              <w:t>7.  To what extent did we include the elements of the PYP?</w:t>
                            </w:r>
                          </w:p>
                          <w:p w14:paraId="1087E780" w14:textId="77777777" w:rsidR="003505B4" w:rsidRPr="009A65FA" w:rsidRDefault="003505B4" w:rsidP="003505B4">
                            <w:pPr>
                              <w:numPr>
                                <w:ilvl w:val="0"/>
                                <w:numId w:val="13"/>
                              </w:numPr>
                              <w:tabs>
                                <w:tab w:val="clear" w:pos="360"/>
                                <w:tab w:val="num" w:pos="284"/>
                              </w:tabs>
                              <w:spacing w:after="120"/>
                              <w:ind w:left="284" w:hanging="284"/>
                              <w:rPr>
                                <w:rFonts w:ascii="Arial" w:hAnsi="Arial"/>
                                <w:b/>
                                <w:sz w:val="19"/>
                              </w:rPr>
                            </w:pPr>
                            <w:r w:rsidRPr="009A65FA">
                              <w:rPr>
                                <w:rFonts w:ascii="Arial" w:hAnsi="Arial"/>
                                <w:b/>
                                <w:sz w:val="19"/>
                              </w:rPr>
                              <w:t>develop an understanding of the concepts identified in “What do we want to learn?”</w:t>
                            </w:r>
                          </w:p>
                          <w:p w14:paraId="0074660F" w14:textId="79F95C98" w:rsidR="00BB46A6" w:rsidRDefault="00E30BCB">
                            <w:pPr>
                              <w:spacing w:after="120"/>
                              <w:rPr>
                                <w:rFonts w:ascii="Arial" w:hAnsi="Arial"/>
                                <w:sz w:val="19"/>
                              </w:rPr>
                            </w:pPr>
                            <w:r w:rsidRPr="00603E57">
                              <w:rPr>
                                <w:rFonts w:ascii="Arial" w:hAnsi="Arial"/>
                                <w:b/>
                                <w:sz w:val="19"/>
                              </w:rPr>
                              <w:t>Function:</w:t>
                            </w:r>
                            <w:r>
                              <w:rPr>
                                <w:rFonts w:ascii="Arial" w:hAnsi="Arial"/>
                                <w:sz w:val="19"/>
                              </w:rPr>
                              <w:t xml:space="preserve"> </w:t>
                            </w:r>
                          </w:p>
                          <w:p w14:paraId="6E622D20" w14:textId="77777777" w:rsidR="004948C9" w:rsidRDefault="004948C9">
                            <w:pPr>
                              <w:spacing w:after="120"/>
                              <w:rPr>
                                <w:rFonts w:ascii="Arial"/>
                                <w:sz w:val="19"/>
                                <w:szCs w:val="19"/>
                              </w:rPr>
                            </w:pPr>
                          </w:p>
                          <w:p w14:paraId="661A351A" w14:textId="2136042D" w:rsidR="00BB46A6" w:rsidRDefault="00E30BCB">
                            <w:pPr>
                              <w:spacing w:after="120"/>
                              <w:rPr>
                                <w:rFonts w:ascii="Arial" w:hAnsi="Arial"/>
                                <w:sz w:val="19"/>
                              </w:rPr>
                            </w:pPr>
                            <w:r w:rsidRPr="00603E57">
                              <w:rPr>
                                <w:rFonts w:ascii="Arial" w:hAnsi="Arial"/>
                                <w:b/>
                                <w:sz w:val="19"/>
                              </w:rPr>
                              <w:t>Perspective:</w:t>
                            </w:r>
                            <w:r>
                              <w:rPr>
                                <w:rFonts w:ascii="Arial" w:hAnsi="Arial"/>
                                <w:sz w:val="19"/>
                              </w:rPr>
                              <w:t xml:space="preserve"> </w:t>
                            </w:r>
                          </w:p>
                          <w:p w14:paraId="304AF63C" w14:textId="77777777" w:rsidR="004948C9" w:rsidRDefault="004948C9">
                            <w:pPr>
                              <w:spacing w:after="120"/>
                              <w:rPr>
                                <w:rFonts w:ascii="Arial"/>
                                <w:sz w:val="19"/>
                                <w:szCs w:val="19"/>
                              </w:rPr>
                            </w:pPr>
                          </w:p>
                          <w:p w14:paraId="1087E786" w14:textId="6A40ACDA" w:rsidR="003D18C0" w:rsidRDefault="00E30BCB">
                            <w:pPr>
                              <w:spacing w:after="120"/>
                              <w:rPr>
                                <w:rFonts w:ascii="Arial" w:hAnsi="Arial"/>
                                <w:sz w:val="19"/>
                              </w:rPr>
                            </w:pPr>
                            <w:r w:rsidRPr="00603E57">
                              <w:rPr>
                                <w:rFonts w:ascii="Arial" w:hAnsi="Arial"/>
                                <w:b/>
                                <w:sz w:val="19"/>
                              </w:rPr>
                              <w:t>Connection:</w:t>
                            </w:r>
                            <w:r>
                              <w:rPr>
                                <w:rFonts w:ascii="Arial" w:hAnsi="Arial"/>
                                <w:sz w:val="19"/>
                              </w:rPr>
                              <w:t xml:space="preserve"> </w:t>
                            </w:r>
                          </w:p>
                          <w:p w14:paraId="4E341DA8" w14:textId="77777777" w:rsidR="004948C9" w:rsidRDefault="004948C9">
                            <w:pPr>
                              <w:spacing w:after="120"/>
                              <w:rPr>
                                <w:rFonts w:ascii="Arial" w:hAnsi="Arial"/>
                                <w:sz w:val="19"/>
                              </w:rPr>
                            </w:pPr>
                          </w:p>
                          <w:p w14:paraId="1087E787" w14:textId="77777777" w:rsidR="003505B4" w:rsidRPr="009A65FA" w:rsidRDefault="003505B4" w:rsidP="003505B4">
                            <w:pPr>
                              <w:numPr>
                                <w:ilvl w:val="0"/>
                                <w:numId w:val="13"/>
                              </w:numPr>
                              <w:tabs>
                                <w:tab w:val="clear" w:pos="360"/>
                                <w:tab w:val="num" w:pos="284"/>
                              </w:tabs>
                              <w:spacing w:after="120"/>
                              <w:rPr>
                                <w:rFonts w:ascii="Arial" w:hAnsi="Arial"/>
                                <w:b/>
                                <w:sz w:val="19"/>
                              </w:rPr>
                            </w:pPr>
                            <w:r w:rsidRPr="009A65FA">
                              <w:rPr>
                                <w:rFonts w:ascii="Arial" w:hAnsi="Arial"/>
                                <w:b/>
                                <w:sz w:val="19"/>
                              </w:rPr>
                              <w:t>demonstrate the learning and application of particular transdisciplinary skills?</w:t>
                            </w:r>
                          </w:p>
                          <w:p w14:paraId="749C243D" w14:textId="77777777" w:rsidR="004948C9" w:rsidRDefault="00BB46A6">
                            <w:pPr>
                              <w:spacing w:after="120"/>
                              <w:rPr>
                                <w:rFonts w:ascii="Arial" w:hAnsi="Arial"/>
                                <w:sz w:val="19"/>
                              </w:rPr>
                            </w:pPr>
                            <w:r>
                              <w:rPr>
                                <w:rFonts w:ascii="Arial" w:hAnsi="Arial"/>
                                <w:b/>
                                <w:sz w:val="19"/>
                              </w:rPr>
                              <w:t>Social S</w:t>
                            </w:r>
                            <w:r w:rsidR="00E30BCB" w:rsidRPr="00603E57">
                              <w:rPr>
                                <w:rFonts w:ascii="Arial" w:hAnsi="Arial"/>
                                <w:b/>
                                <w:sz w:val="19"/>
                              </w:rPr>
                              <w:t>kills:</w:t>
                            </w:r>
                            <w:r w:rsidR="00E30BCB">
                              <w:rPr>
                                <w:rFonts w:ascii="Arial" w:hAnsi="Arial"/>
                                <w:sz w:val="19"/>
                              </w:rPr>
                              <w:t xml:space="preserve"> </w:t>
                            </w:r>
                          </w:p>
                          <w:p w14:paraId="69B8FB6A" w14:textId="77777777" w:rsidR="004948C9" w:rsidRDefault="004948C9">
                            <w:pPr>
                              <w:spacing w:after="120"/>
                              <w:rPr>
                                <w:rFonts w:ascii="Arial" w:hAnsi="Arial"/>
                                <w:b/>
                                <w:sz w:val="19"/>
                              </w:rPr>
                            </w:pPr>
                          </w:p>
                          <w:p w14:paraId="150C983C" w14:textId="252724BC" w:rsidR="00BB46A6" w:rsidRDefault="00E30BCB">
                            <w:pPr>
                              <w:spacing w:after="120"/>
                              <w:rPr>
                                <w:rFonts w:ascii="Arial" w:hAnsi="Arial"/>
                                <w:sz w:val="19"/>
                              </w:rPr>
                            </w:pPr>
                            <w:r w:rsidRPr="00603E57">
                              <w:rPr>
                                <w:rFonts w:ascii="Arial" w:hAnsi="Arial"/>
                                <w:b/>
                                <w:sz w:val="19"/>
                              </w:rPr>
                              <w:t>Communication Skills</w:t>
                            </w:r>
                            <w:r>
                              <w:rPr>
                                <w:rFonts w:ascii="Arial" w:hAnsi="Arial"/>
                                <w:sz w:val="19"/>
                              </w:rPr>
                              <w:t xml:space="preserve">: </w:t>
                            </w:r>
                          </w:p>
                          <w:p w14:paraId="63BC59E2" w14:textId="77777777" w:rsidR="004948C9" w:rsidRDefault="004948C9">
                            <w:pPr>
                              <w:spacing w:after="120"/>
                              <w:rPr>
                                <w:rFonts w:ascii="Arial"/>
                                <w:sz w:val="19"/>
                                <w:szCs w:val="19"/>
                              </w:rPr>
                            </w:pPr>
                          </w:p>
                          <w:p w14:paraId="1087E78E" w14:textId="524AED8D" w:rsidR="003505B4" w:rsidRDefault="003505B4">
                            <w:pPr>
                              <w:spacing w:after="120"/>
                              <w:rPr>
                                <w:rFonts w:ascii="Arial" w:hAnsi="Arial"/>
                                <w:sz w:val="19"/>
                              </w:rPr>
                            </w:pPr>
                            <w:r>
                              <w:rPr>
                                <w:rFonts w:ascii="Arial" w:hAnsi="Arial"/>
                                <w:b/>
                                <w:sz w:val="19"/>
                              </w:rPr>
                              <w:t>R</w:t>
                            </w:r>
                            <w:r w:rsidR="00E30BCB" w:rsidRPr="00603E57">
                              <w:rPr>
                                <w:rFonts w:ascii="Arial" w:hAnsi="Arial"/>
                                <w:b/>
                                <w:sz w:val="19"/>
                              </w:rPr>
                              <w:t xml:space="preserve">esearch </w:t>
                            </w:r>
                            <w:r w:rsidR="00BB46A6">
                              <w:rPr>
                                <w:rFonts w:ascii="Arial" w:hAnsi="Arial"/>
                                <w:b/>
                                <w:sz w:val="19"/>
                              </w:rPr>
                              <w:t>S</w:t>
                            </w:r>
                            <w:r w:rsidR="00E30BCB" w:rsidRPr="00603E57">
                              <w:rPr>
                                <w:rFonts w:ascii="Arial" w:hAnsi="Arial"/>
                                <w:b/>
                                <w:sz w:val="19"/>
                              </w:rPr>
                              <w:t>kills</w:t>
                            </w:r>
                            <w:r w:rsidR="00E30BCB">
                              <w:rPr>
                                <w:rFonts w:ascii="Arial" w:hAnsi="Arial"/>
                                <w:sz w:val="19"/>
                              </w:rPr>
                              <w:t xml:space="preserve">: </w:t>
                            </w:r>
                          </w:p>
                          <w:p w14:paraId="1087E78F" w14:textId="77777777" w:rsidR="003505B4" w:rsidRPr="009A65FA" w:rsidRDefault="003505B4" w:rsidP="003505B4">
                            <w:pPr>
                              <w:numPr>
                                <w:ilvl w:val="0"/>
                                <w:numId w:val="13"/>
                              </w:numPr>
                              <w:tabs>
                                <w:tab w:val="clear" w:pos="360"/>
                                <w:tab w:val="num" w:pos="284"/>
                              </w:tabs>
                              <w:spacing w:after="120"/>
                              <w:rPr>
                                <w:rFonts w:ascii="Arial" w:hAnsi="Arial"/>
                                <w:b/>
                                <w:sz w:val="19"/>
                              </w:rPr>
                            </w:pPr>
                            <w:r w:rsidRPr="009A65FA">
                              <w:rPr>
                                <w:rFonts w:ascii="Arial" w:hAnsi="Arial"/>
                                <w:b/>
                                <w:sz w:val="19"/>
                              </w:rPr>
                              <w:t>develop particular attributes of the learner profile and/or attitudes?</w:t>
                            </w:r>
                          </w:p>
                          <w:p w14:paraId="1C1E0103" w14:textId="7891F768" w:rsidR="00BB46A6" w:rsidRDefault="00E30BCB">
                            <w:pPr>
                              <w:spacing w:after="120"/>
                              <w:rPr>
                                <w:rFonts w:ascii="Arial" w:hAnsi="Arial"/>
                                <w:sz w:val="19"/>
                              </w:rPr>
                            </w:pPr>
                            <w:r w:rsidRPr="00603E57">
                              <w:rPr>
                                <w:rFonts w:ascii="Arial" w:hAnsi="Arial"/>
                                <w:b/>
                                <w:sz w:val="19"/>
                              </w:rPr>
                              <w:t>Caring:</w:t>
                            </w:r>
                            <w:r>
                              <w:rPr>
                                <w:rFonts w:ascii="Arial" w:hAnsi="Arial"/>
                                <w:sz w:val="19"/>
                              </w:rPr>
                              <w:t xml:space="preserve"> </w:t>
                            </w:r>
                          </w:p>
                          <w:p w14:paraId="12CD522F" w14:textId="77777777" w:rsidR="004948C9" w:rsidRDefault="004948C9">
                            <w:pPr>
                              <w:spacing w:after="120"/>
                              <w:rPr>
                                <w:rFonts w:ascii="Arial" w:hAnsi="Arial"/>
                                <w:sz w:val="19"/>
                              </w:rPr>
                            </w:pPr>
                          </w:p>
                          <w:p w14:paraId="1087E792" w14:textId="07EB14C0" w:rsidR="00E30BCB" w:rsidRDefault="00E30BCB">
                            <w:pPr>
                              <w:spacing w:after="120"/>
                              <w:rPr>
                                <w:rFonts w:ascii="Arial" w:hAnsi="Arial"/>
                                <w:sz w:val="19"/>
                              </w:rPr>
                            </w:pPr>
                            <w:proofErr w:type="gramStart"/>
                            <w:r w:rsidRPr="00603E57">
                              <w:rPr>
                                <w:rFonts w:ascii="Arial" w:hAnsi="Arial"/>
                                <w:b/>
                                <w:sz w:val="19"/>
                              </w:rPr>
                              <w:t>Communicator:</w:t>
                            </w:r>
                            <w:r w:rsidR="00EA2515">
                              <w:rPr>
                                <w:rFonts w:ascii="Arial" w:hAnsi="Arial"/>
                                <w:sz w:val="19"/>
                              </w:rPr>
                              <w:t>.</w:t>
                            </w:r>
                            <w:proofErr w:type="gramEnd"/>
                          </w:p>
                          <w:p w14:paraId="3E3A3807" w14:textId="77777777" w:rsidR="00BB46A6" w:rsidRDefault="00BB46A6">
                            <w:pPr>
                              <w:spacing w:after="120"/>
                              <w:rPr>
                                <w:rFonts w:ascii="Arial"/>
                                <w:sz w:val="19"/>
                                <w:szCs w:val="19"/>
                              </w:rPr>
                            </w:pPr>
                          </w:p>
                          <w:p w14:paraId="1087E793" w14:textId="77777777" w:rsidR="003D18C0" w:rsidRDefault="003D18C0">
                            <w:pPr>
                              <w:spacing w:after="120"/>
                              <w:rPr>
                                <w:rFonts w:ascii="Arial" w:hAnsi="Arial"/>
                                <w:sz w:val="19"/>
                              </w:rPr>
                            </w:pPr>
                          </w:p>
                          <w:p w14:paraId="1087E794" w14:textId="77777777" w:rsidR="001D7B56" w:rsidRDefault="001D7B56">
                            <w:pPr>
                              <w:spacing w:after="120"/>
                              <w:rPr>
                                <w:rFonts w:ascii="Arial" w:hAnsi="Arial"/>
                                <w:sz w:val="19"/>
                              </w:rPr>
                            </w:pPr>
                          </w:p>
                          <w:p w14:paraId="1087E795" w14:textId="77777777" w:rsidR="00744183" w:rsidRDefault="00744183">
                            <w:pPr>
                              <w:spacing w:after="120"/>
                              <w:rPr>
                                <w:rFonts w:ascii="Arial" w:hAnsi="Arial"/>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15" id="Text Box 13" o:spid="_x0000_s1037" type="#_x0000_t202" style="position:absolute;margin-left:429.7pt;margin-top:58.85pt;width:354.35pt;height:478.5pt;z-index:25166182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" strokeweight=".5pt">
                <v:textbox inset="7.45pt,3.85pt,7.45pt,3.85pt">
                  <w:txbxContent>
                    <w:p w14:paraId="1087E77F" w14:textId="77777777" w:rsidR="00E30BCB" w:rsidRDefault="00E30BCB">
                      <w:pPr>
                        <w:spacing w:after="120"/>
                        <w:rPr>
                          <w:rFonts w:ascii="Arial" w:hAnsi="Arial"/>
                          <w:b/>
                          <w:sz w:val="19"/>
                        </w:rPr>
                      </w:pPr>
                      <w:r>
                        <w:rPr>
                          <w:rFonts w:ascii="Arial" w:hAnsi="Arial"/>
                          <w:b/>
                          <w:color w:val="808080"/>
                          <w:sz w:val="19"/>
                        </w:rPr>
                        <w:t>7.  To what extent did we include the elements of the PYP?</w:t>
                      </w:r>
                    </w:p>
                    <w:p w14:paraId="1087E780" w14:textId="77777777" w:rsidR="003505B4" w:rsidRPr="009A65FA" w:rsidRDefault="003505B4" w:rsidP="003505B4">
                      <w:pPr>
                        <w:numPr>
                          <w:ilvl w:val="0"/>
                          <w:numId w:val="13"/>
                        </w:numPr>
                        <w:tabs>
                          <w:tab w:val="clear" w:pos="360"/>
                          <w:tab w:val="num" w:pos="284"/>
                        </w:tabs>
                        <w:spacing w:after="120"/>
                        <w:ind w:left="284" w:hanging="284"/>
                        <w:rPr>
                          <w:rFonts w:ascii="Arial" w:hAnsi="Arial"/>
                          <w:b/>
                          <w:sz w:val="19"/>
                        </w:rPr>
                      </w:pPr>
                      <w:r w:rsidRPr="009A65FA">
                        <w:rPr>
                          <w:rFonts w:ascii="Arial" w:hAnsi="Arial"/>
                          <w:b/>
                          <w:sz w:val="19"/>
                        </w:rPr>
                        <w:t>develop an understanding of the concepts identified in “What do we want to learn?”</w:t>
                      </w:r>
                    </w:p>
                    <w:p w14:paraId="0074660F" w14:textId="79F95C98" w:rsidR="00BB46A6" w:rsidRDefault="00E30BCB">
                      <w:pPr>
                        <w:spacing w:after="120"/>
                        <w:rPr>
                          <w:rFonts w:ascii="Arial" w:hAnsi="Arial"/>
                          <w:sz w:val="19"/>
                        </w:rPr>
                      </w:pPr>
                      <w:r w:rsidRPr="00603E57">
                        <w:rPr>
                          <w:rFonts w:ascii="Arial" w:hAnsi="Arial"/>
                          <w:b/>
                          <w:sz w:val="19"/>
                        </w:rPr>
                        <w:t>Function:</w:t>
                      </w:r>
                      <w:r>
                        <w:rPr>
                          <w:rFonts w:ascii="Arial" w:hAnsi="Arial"/>
                          <w:sz w:val="19"/>
                        </w:rPr>
                        <w:t xml:space="preserve"> </w:t>
                      </w:r>
                    </w:p>
                    <w:p w14:paraId="6E622D20" w14:textId="77777777" w:rsidR="004948C9" w:rsidRDefault="004948C9">
                      <w:pPr>
                        <w:spacing w:after="120"/>
                        <w:rPr>
                          <w:rFonts w:ascii="Arial"/>
                          <w:sz w:val="19"/>
                          <w:szCs w:val="19"/>
                        </w:rPr>
                      </w:pPr>
                    </w:p>
                    <w:p w14:paraId="661A351A" w14:textId="2136042D" w:rsidR="00BB46A6" w:rsidRDefault="00E30BCB">
                      <w:pPr>
                        <w:spacing w:after="120"/>
                        <w:rPr>
                          <w:rFonts w:ascii="Arial" w:hAnsi="Arial"/>
                          <w:sz w:val="19"/>
                        </w:rPr>
                      </w:pPr>
                      <w:r w:rsidRPr="00603E57">
                        <w:rPr>
                          <w:rFonts w:ascii="Arial" w:hAnsi="Arial"/>
                          <w:b/>
                          <w:sz w:val="19"/>
                        </w:rPr>
                        <w:t>Perspective:</w:t>
                      </w:r>
                      <w:r>
                        <w:rPr>
                          <w:rFonts w:ascii="Arial" w:hAnsi="Arial"/>
                          <w:sz w:val="19"/>
                        </w:rPr>
                        <w:t xml:space="preserve"> </w:t>
                      </w:r>
                    </w:p>
                    <w:p w14:paraId="304AF63C" w14:textId="77777777" w:rsidR="004948C9" w:rsidRDefault="004948C9">
                      <w:pPr>
                        <w:spacing w:after="120"/>
                        <w:rPr>
                          <w:rFonts w:ascii="Arial"/>
                          <w:sz w:val="19"/>
                          <w:szCs w:val="19"/>
                        </w:rPr>
                      </w:pPr>
                    </w:p>
                    <w:p w14:paraId="1087E786" w14:textId="6A40ACDA" w:rsidR="003D18C0" w:rsidRDefault="00E30BCB">
                      <w:pPr>
                        <w:spacing w:after="120"/>
                        <w:rPr>
                          <w:rFonts w:ascii="Arial" w:hAnsi="Arial"/>
                          <w:sz w:val="19"/>
                        </w:rPr>
                      </w:pPr>
                      <w:r w:rsidRPr="00603E57">
                        <w:rPr>
                          <w:rFonts w:ascii="Arial" w:hAnsi="Arial"/>
                          <w:b/>
                          <w:sz w:val="19"/>
                        </w:rPr>
                        <w:t>Connection:</w:t>
                      </w:r>
                      <w:r>
                        <w:rPr>
                          <w:rFonts w:ascii="Arial" w:hAnsi="Arial"/>
                          <w:sz w:val="19"/>
                        </w:rPr>
                        <w:t xml:space="preserve"> </w:t>
                      </w:r>
                    </w:p>
                    <w:p w14:paraId="4E341DA8" w14:textId="77777777" w:rsidR="004948C9" w:rsidRDefault="004948C9">
                      <w:pPr>
                        <w:spacing w:after="120"/>
                        <w:rPr>
                          <w:rFonts w:ascii="Arial" w:hAnsi="Arial"/>
                          <w:sz w:val="19"/>
                        </w:rPr>
                      </w:pPr>
                    </w:p>
                    <w:p w14:paraId="1087E787" w14:textId="77777777" w:rsidR="003505B4" w:rsidRPr="009A65FA" w:rsidRDefault="003505B4" w:rsidP="003505B4">
                      <w:pPr>
                        <w:numPr>
                          <w:ilvl w:val="0"/>
                          <w:numId w:val="13"/>
                        </w:numPr>
                        <w:tabs>
                          <w:tab w:val="clear" w:pos="360"/>
                          <w:tab w:val="num" w:pos="284"/>
                        </w:tabs>
                        <w:spacing w:after="120"/>
                        <w:rPr>
                          <w:rFonts w:ascii="Arial" w:hAnsi="Arial"/>
                          <w:b/>
                          <w:sz w:val="19"/>
                        </w:rPr>
                      </w:pPr>
                      <w:r w:rsidRPr="009A65FA">
                        <w:rPr>
                          <w:rFonts w:ascii="Arial" w:hAnsi="Arial"/>
                          <w:b/>
                          <w:sz w:val="19"/>
                        </w:rPr>
                        <w:t>demonstrate the learning and application of particular transdisciplinary skills?</w:t>
                      </w:r>
                    </w:p>
                    <w:p w14:paraId="749C243D" w14:textId="77777777" w:rsidR="004948C9" w:rsidRDefault="00BB46A6">
                      <w:pPr>
                        <w:spacing w:after="120"/>
                        <w:rPr>
                          <w:rFonts w:ascii="Arial" w:hAnsi="Arial"/>
                          <w:sz w:val="19"/>
                        </w:rPr>
                      </w:pPr>
                      <w:r>
                        <w:rPr>
                          <w:rFonts w:ascii="Arial" w:hAnsi="Arial"/>
                          <w:b/>
                          <w:sz w:val="19"/>
                        </w:rPr>
                        <w:t>Social S</w:t>
                      </w:r>
                      <w:r w:rsidR="00E30BCB" w:rsidRPr="00603E57">
                        <w:rPr>
                          <w:rFonts w:ascii="Arial" w:hAnsi="Arial"/>
                          <w:b/>
                          <w:sz w:val="19"/>
                        </w:rPr>
                        <w:t>kills:</w:t>
                      </w:r>
                      <w:r w:rsidR="00E30BCB">
                        <w:rPr>
                          <w:rFonts w:ascii="Arial" w:hAnsi="Arial"/>
                          <w:sz w:val="19"/>
                        </w:rPr>
                        <w:t xml:space="preserve"> </w:t>
                      </w:r>
                    </w:p>
                    <w:p w14:paraId="69B8FB6A" w14:textId="77777777" w:rsidR="004948C9" w:rsidRDefault="004948C9">
                      <w:pPr>
                        <w:spacing w:after="120"/>
                        <w:rPr>
                          <w:rFonts w:ascii="Arial" w:hAnsi="Arial"/>
                          <w:b/>
                          <w:sz w:val="19"/>
                        </w:rPr>
                      </w:pPr>
                    </w:p>
                    <w:p w14:paraId="150C983C" w14:textId="252724BC" w:rsidR="00BB46A6" w:rsidRDefault="00E30BCB">
                      <w:pPr>
                        <w:spacing w:after="120"/>
                        <w:rPr>
                          <w:rFonts w:ascii="Arial" w:hAnsi="Arial"/>
                          <w:sz w:val="19"/>
                        </w:rPr>
                      </w:pPr>
                      <w:r w:rsidRPr="00603E57">
                        <w:rPr>
                          <w:rFonts w:ascii="Arial" w:hAnsi="Arial"/>
                          <w:b/>
                          <w:sz w:val="19"/>
                        </w:rPr>
                        <w:t>Communication Skills</w:t>
                      </w:r>
                      <w:r>
                        <w:rPr>
                          <w:rFonts w:ascii="Arial" w:hAnsi="Arial"/>
                          <w:sz w:val="19"/>
                        </w:rPr>
                        <w:t xml:space="preserve">: </w:t>
                      </w:r>
                    </w:p>
                    <w:p w14:paraId="63BC59E2" w14:textId="77777777" w:rsidR="004948C9" w:rsidRDefault="004948C9">
                      <w:pPr>
                        <w:spacing w:after="120"/>
                        <w:rPr>
                          <w:rFonts w:ascii="Arial"/>
                          <w:sz w:val="19"/>
                          <w:szCs w:val="19"/>
                        </w:rPr>
                      </w:pPr>
                    </w:p>
                    <w:p w14:paraId="1087E78E" w14:textId="524AED8D" w:rsidR="003505B4" w:rsidRDefault="003505B4">
                      <w:pPr>
                        <w:spacing w:after="120"/>
                        <w:rPr>
                          <w:rFonts w:ascii="Arial" w:hAnsi="Arial"/>
                          <w:sz w:val="19"/>
                        </w:rPr>
                      </w:pPr>
                      <w:r>
                        <w:rPr>
                          <w:rFonts w:ascii="Arial" w:hAnsi="Arial"/>
                          <w:b/>
                          <w:sz w:val="19"/>
                        </w:rPr>
                        <w:t>R</w:t>
                      </w:r>
                      <w:r w:rsidR="00E30BCB" w:rsidRPr="00603E57">
                        <w:rPr>
                          <w:rFonts w:ascii="Arial" w:hAnsi="Arial"/>
                          <w:b/>
                          <w:sz w:val="19"/>
                        </w:rPr>
                        <w:t xml:space="preserve">esearch </w:t>
                      </w:r>
                      <w:r w:rsidR="00BB46A6">
                        <w:rPr>
                          <w:rFonts w:ascii="Arial" w:hAnsi="Arial"/>
                          <w:b/>
                          <w:sz w:val="19"/>
                        </w:rPr>
                        <w:t>S</w:t>
                      </w:r>
                      <w:r w:rsidR="00E30BCB" w:rsidRPr="00603E57">
                        <w:rPr>
                          <w:rFonts w:ascii="Arial" w:hAnsi="Arial"/>
                          <w:b/>
                          <w:sz w:val="19"/>
                        </w:rPr>
                        <w:t>kills</w:t>
                      </w:r>
                      <w:r w:rsidR="00E30BCB">
                        <w:rPr>
                          <w:rFonts w:ascii="Arial" w:hAnsi="Arial"/>
                          <w:sz w:val="19"/>
                        </w:rPr>
                        <w:t xml:space="preserve">: </w:t>
                      </w:r>
                    </w:p>
                    <w:p w14:paraId="1087E78F" w14:textId="77777777" w:rsidR="003505B4" w:rsidRPr="009A65FA" w:rsidRDefault="003505B4" w:rsidP="003505B4">
                      <w:pPr>
                        <w:numPr>
                          <w:ilvl w:val="0"/>
                          <w:numId w:val="13"/>
                        </w:numPr>
                        <w:tabs>
                          <w:tab w:val="clear" w:pos="360"/>
                          <w:tab w:val="num" w:pos="284"/>
                        </w:tabs>
                        <w:spacing w:after="120"/>
                        <w:rPr>
                          <w:rFonts w:ascii="Arial" w:hAnsi="Arial"/>
                          <w:b/>
                          <w:sz w:val="19"/>
                        </w:rPr>
                      </w:pPr>
                      <w:r w:rsidRPr="009A65FA">
                        <w:rPr>
                          <w:rFonts w:ascii="Arial" w:hAnsi="Arial"/>
                          <w:b/>
                          <w:sz w:val="19"/>
                        </w:rPr>
                        <w:t>develop particular attributes of the learner profile and/or attitudes?</w:t>
                      </w:r>
                    </w:p>
                    <w:p w14:paraId="1C1E0103" w14:textId="7891F768" w:rsidR="00BB46A6" w:rsidRDefault="00E30BCB">
                      <w:pPr>
                        <w:spacing w:after="120"/>
                        <w:rPr>
                          <w:rFonts w:ascii="Arial" w:hAnsi="Arial"/>
                          <w:sz w:val="19"/>
                        </w:rPr>
                      </w:pPr>
                      <w:r w:rsidRPr="00603E57">
                        <w:rPr>
                          <w:rFonts w:ascii="Arial" w:hAnsi="Arial"/>
                          <w:b/>
                          <w:sz w:val="19"/>
                        </w:rPr>
                        <w:t>Caring:</w:t>
                      </w:r>
                      <w:r>
                        <w:rPr>
                          <w:rFonts w:ascii="Arial" w:hAnsi="Arial"/>
                          <w:sz w:val="19"/>
                        </w:rPr>
                        <w:t xml:space="preserve"> </w:t>
                      </w:r>
                    </w:p>
                    <w:p w14:paraId="12CD522F" w14:textId="77777777" w:rsidR="004948C9" w:rsidRDefault="004948C9">
                      <w:pPr>
                        <w:spacing w:after="120"/>
                        <w:rPr>
                          <w:rFonts w:ascii="Arial" w:hAnsi="Arial"/>
                          <w:sz w:val="19"/>
                        </w:rPr>
                      </w:pPr>
                    </w:p>
                    <w:p w14:paraId="1087E792" w14:textId="07EB14C0" w:rsidR="00E30BCB" w:rsidRDefault="00E30BCB">
                      <w:pPr>
                        <w:spacing w:after="120"/>
                        <w:rPr>
                          <w:rFonts w:ascii="Arial" w:hAnsi="Arial"/>
                          <w:sz w:val="19"/>
                        </w:rPr>
                      </w:pPr>
                      <w:proofErr w:type="gramStart"/>
                      <w:r w:rsidRPr="00603E57">
                        <w:rPr>
                          <w:rFonts w:ascii="Arial" w:hAnsi="Arial"/>
                          <w:b/>
                          <w:sz w:val="19"/>
                        </w:rPr>
                        <w:t>Communicator:</w:t>
                      </w:r>
                      <w:r w:rsidR="00EA2515">
                        <w:rPr>
                          <w:rFonts w:ascii="Arial" w:hAnsi="Arial"/>
                          <w:sz w:val="19"/>
                        </w:rPr>
                        <w:t>.</w:t>
                      </w:r>
                      <w:proofErr w:type="gramEnd"/>
                    </w:p>
                    <w:p w14:paraId="3E3A3807" w14:textId="77777777" w:rsidR="00BB46A6" w:rsidRDefault="00BB46A6">
                      <w:pPr>
                        <w:spacing w:after="120"/>
                        <w:rPr>
                          <w:rFonts w:ascii="Arial"/>
                          <w:sz w:val="19"/>
                          <w:szCs w:val="19"/>
                        </w:rPr>
                      </w:pPr>
                    </w:p>
                    <w:p w14:paraId="1087E793" w14:textId="77777777" w:rsidR="003D18C0" w:rsidRDefault="003D18C0">
                      <w:pPr>
                        <w:spacing w:after="120"/>
                        <w:rPr>
                          <w:rFonts w:ascii="Arial" w:hAnsi="Arial"/>
                          <w:sz w:val="19"/>
                        </w:rPr>
                      </w:pPr>
                    </w:p>
                    <w:p w14:paraId="1087E794" w14:textId="77777777" w:rsidR="001D7B56" w:rsidRDefault="001D7B56">
                      <w:pPr>
                        <w:spacing w:after="120"/>
                        <w:rPr>
                          <w:rFonts w:ascii="Arial" w:hAnsi="Arial"/>
                          <w:sz w:val="19"/>
                        </w:rPr>
                      </w:pPr>
                    </w:p>
                    <w:p w14:paraId="1087E795" w14:textId="77777777" w:rsidR="00744183" w:rsidRDefault="00744183">
                      <w:pPr>
                        <w:spacing w:after="120"/>
                        <w:rPr>
                          <w:rFonts w:ascii="Arial" w:hAnsi="Arial"/>
                          <w:sz w:val="19"/>
                        </w:rPr>
                      </w:pPr>
                    </w:p>
                  </w:txbxContent>
                </v:textbox>
                <w10:wrap anchorx="page" anchory="page"/>
              </v:shape>
            </w:pict>
          </mc:Fallback>
        </mc:AlternateContent>
      </w:r>
      <w:r>
        <w:rPr>
          <w:noProof/>
        </w:rPr>
        <mc:AlternateContent>
          <mc:Choice Requires="wps">
            <w:drawing>
              <wp:anchor distT="0" distB="0" distL="114935" distR="114935" simplePos="0" relativeHeight="251659776" behindDoc="0" locked="0" layoutInCell="1" allowOverlap="1" wp14:anchorId="1087E717" wp14:editId="1087E718">
                <wp:simplePos x="0" y="0"/>
                <wp:positionH relativeFrom="page">
                  <wp:posOffset>714375</wp:posOffset>
                </wp:positionH>
                <wp:positionV relativeFrom="page">
                  <wp:posOffset>523875</wp:posOffset>
                </wp:positionV>
                <wp:extent cx="2170430" cy="153035"/>
                <wp:effectExtent l="0" t="0" r="1270" b="889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7E796" w14:textId="77777777" w:rsidR="00E30BCB" w:rsidRDefault="00E30BCB">
                            <w:pPr>
                              <w:rPr>
                                <w:rFonts w:ascii="Arial" w:hAnsi="Arial" w:cs="Arial"/>
                                <w:sz w:val="16"/>
                                <w:lang w:val="en-GB"/>
                              </w:rPr>
                            </w:pPr>
                            <w:r>
                              <w:rPr>
                                <w:rFonts w:ascii="Arial" w:hAnsi="Arial" w:cs="Arial"/>
                                <w:sz w:val="16"/>
                                <w:lang w:val="en-GB"/>
                              </w:rPr>
                              <w:t>Reflecting on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17" id="Text Box 14" o:spid="_x0000_s1038" type="#_x0000_t202" style="position:absolute;margin-left:56.25pt;margin-top:41.25pt;width:170.9pt;height:12.05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" stroked="f">
                <v:fill opacity="0"/>
                <v:textbox inset="0,0,0,0">
                  <w:txbxContent>
                    <w:p w14:paraId="1087E796" w14:textId="77777777" w:rsidR="00E30BCB" w:rsidRDefault="00E30BCB">
                      <w:pPr>
                        <w:rPr>
                          <w:rFonts w:ascii="Arial" w:hAnsi="Arial" w:cs="Arial"/>
                          <w:sz w:val="16"/>
                          <w:lang w:val="en-GB"/>
                        </w:rPr>
                      </w:pPr>
                      <w:r>
                        <w:rPr>
                          <w:rFonts w:ascii="Arial" w:hAnsi="Arial" w:cs="Arial"/>
                          <w:sz w:val="16"/>
                          <w:lang w:val="en-GB"/>
                        </w:rPr>
                        <w:t>Reflecting on the inquiry</w:t>
                      </w:r>
                    </w:p>
                  </w:txbxContent>
                </v:textbox>
                <w10:wrap anchorx="page" anchory="page"/>
              </v:shape>
            </w:pict>
          </mc:Fallback>
        </mc:AlternateContent>
      </w:r>
      <w:r>
        <w:rPr>
          <w:noProof/>
        </w:rPr>
        <mc:AlternateContent>
          <mc:Choice Requires="wps">
            <w:drawing>
              <wp:anchor distT="0" distB="0" distL="114935" distR="114935" simplePos="0" relativeHeight="251660800" behindDoc="0" locked="0" layoutInCell="1" allowOverlap="1" wp14:anchorId="1087E719" wp14:editId="1087E71A">
                <wp:simplePos x="0" y="0"/>
                <wp:positionH relativeFrom="page">
                  <wp:posOffset>714375</wp:posOffset>
                </wp:positionH>
                <wp:positionV relativeFrom="page">
                  <wp:posOffset>752475</wp:posOffset>
                </wp:positionV>
                <wp:extent cx="4500245" cy="6076950"/>
                <wp:effectExtent l="9525" t="9525" r="5080" b="952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76950"/>
                        </a:xfrm>
                        <a:prstGeom prst="rect">
                          <a:avLst/>
                        </a:prstGeom>
                        <a:solidFill>
                          <a:srgbClr val="FFFFFF"/>
                        </a:solidFill>
                        <a:ln w="6350">
                          <a:solidFill>
                            <a:srgbClr val="000000"/>
                          </a:solidFill>
                          <a:miter lim="800000"/>
                          <a:headEnd/>
                          <a:tailEnd/>
                        </a:ln>
                      </wps:spPr>
                      <wps:txbx>
                        <w:txbxContent>
                          <w:p w14:paraId="1087E797" w14:textId="77777777" w:rsidR="00E30BCB" w:rsidRDefault="00E30BCB">
                            <w:pPr>
                              <w:spacing w:after="120"/>
                              <w:rPr>
                                <w:rFonts w:ascii="Arial" w:hAnsi="Arial"/>
                                <w:b/>
                                <w:sz w:val="19"/>
                              </w:rPr>
                            </w:pPr>
                            <w:r>
                              <w:rPr>
                                <w:rFonts w:ascii="Arial" w:hAnsi="Arial"/>
                                <w:b/>
                                <w:color w:val="808080"/>
                                <w:sz w:val="19"/>
                              </w:rPr>
                              <w:t>6.  To what extent did we achieve our purpose?</w:t>
                            </w:r>
                          </w:p>
                          <w:p w14:paraId="1087E798" w14:textId="77777777" w:rsidR="00E30BCB" w:rsidRPr="00603E57" w:rsidRDefault="00E30BCB">
                            <w:pPr>
                              <w:pStyle w:val="BodyText2"/>
                              <w:spacing w:after="120"/>
                              <w:jc w:val="left"/>
                              <w:rPr>
                                <w:b/>
                              </w:rPr>
                            </w:pPr>
                            <w:r w:rsidRPr="00603E57">
                              <w:rPr>
                                <w:b/>
                              </w:rPr>
                              <w:t>Assess the outcome of the inquiry by providing evidence of students’ understanding of the central idea. The reflections of all teachers involved in the planning and teaching of the inquiry should be included.</w:t>
                            </w:r>
                          </w:p>
                          <w:p w14:paraId="7085E68E" w14:textId="77777777" w:rsidR="004948C9" w:rsidRDefault="004948C9">
                            <w:pPr>
                              <w:pStyle w:val="BodyText2"/>
                              <w:spacing w:after="120"/>
                              <w:jc w:val="left"/>
                            </w:pPr>
                          </w:p>
                          <w:p w14:paraId="597A8AC0" w14:textId="77777777" w:rsidR="004948C9" w:rsidRDefault="004948C9">
                            <w:pPr>
                              <w:pStyle w:val="BodyText2"/>
                              <w:spacing w:after="120"/>
                              <w:jc w:val="left"/>
                            </w:pPr>
                          </w:p>
                          <w:p w14:paraId="59A0853D" w14:textId="2336A24B" w:rsidR="004948C9" w:rsidRDefault="004948C9">
                            <w:pPr>
                              <w:pStyle w:val="BodyText2"/>
                              <w:spacing w:after="120"/>
                              <w:jc w:val="left"/>
                            </w:pPr>
                          </w:p>
                          <w:p w14:paraId="01FCE4E0" w14:textId="5DE51FBE" w:rsidR="004948C9" w:rsidRDefault="004948C9">
                            <w:pPr>
                              <w:pStyle w:val="BodyText2"/>
                              <w:spacing w:after="120"/>
                              <w:jc w:val="left"/>
                            </w:pPr>
                          </w:p>
                          <w:p w14:paraId="39FFA8F9" w14:textId="200226FC" w:rsidR="004948C9" w:rsidRDefault="004948C9">
                            <w:pPr>
                              <w:pStyle w:val="BodyText2"/>
                              <w:spacing w:after="120"/>
                              <w:jc w:val="left"/>
                            </w:pPr>
                          </w:p>
                          <w:p w14:paraId="0D9E52D0" w14:textId="77777777" w:rsidR="004948C9" w:rsidRDefault="004948C9">
                            <w:pPr>
                              <w:pStyle w:val="BodyText2"/>
                              <w:spacing w:after="120"/>
                              <w:jc w:val="left"/>
                            </w:pPr>
                            <w:bookmarkStart w:id="0" w:name="_GoBack"/>
                            <w:bookmarkEnd w:id="0"/>
                          </w:p>
                          <w:p w14:paraId="512B6DDA" w14:textId="77777777" w:rsidR="004948C9" w:rsidRDefault="004948C9">
                            <w:pPr>
                              <w:pStyle w:val="BodyText2"/>
                              <w:spacing w:after="120"/>
                              <w:jc w:val="left"/>
                            </w:pPr>
                          </w:p>
                          <w:p w14:paraId="1087E79E" w14:textId="7E2449AD" w:rsidR="00E30BCB" w:rsidRDefault="00E30BCB">
                            <w:pPr>
                              <w:pStyle w:val="BodyText2"/>
                              <w:spacing w:after="120"/>
                              <w:jc w:val="left"/>
                              <w:rPr>
                                <w:b/>
                              </w:rPr>
                            </w:pPr>
                            <w:r w:rsidRPr="00603E57">
                              <w:rPr>
                                <w:b/>
                              </w:rPr>
                              <w:t xml:space="preserve">How </w:t>
                            </w:r>
                            <w:r w:rsidR="00E835DB">
                              <w:rPr>
                                <w:b/>
                              </w:rPr>
                              <w:t>you could</w:t>
                            </w:r>
                            <w:r w:rsidRPr="00603E57">
                              <w:rPr>
                                <w:b/>
                              </w:rPr>
                              <w:t xml:space="preserve"> improve on the assessment task(s) so that you would have a more accurate picture of each student’s un</w:t>
                            </w:r>
                            <w:r w:rsidR="00E835DB">
                              <w:rPr>
                                <w:b/>
                              </w:rPr>
                              <w:t>derstanding of the central idea.</w:t>
                            </w:r>
                          </w:p>
                          <w:p w14:paraId="55B40B95" w14:textId="0A2235B7" w:rsidR="00BB46A6" w:rsidRDefault="00BB46A6">
                            <w:pPr>
                              <w:pStyle w:val="BodyText2"/>
                              <w:spacing w:after="120"/>
                              <w:jc w:val="left"/>
                            </w:pPr>
                          </w:p>
                          <w:p w14:paraId="5D736813" w14:textId="2F6C7C64" w:rsidR="004948C9" w:rsidRDefault="004948C9">
                            <w:pPr>
                              <w:pStyle w:val="BodyText2"/>
                              <w:spacing w:after="120"/>
                              <w:jc w:val="left"/>
                            </w:pPr>
                          </w:p>
                          <w:p w14:paraId="6FECD9D9" w14:textId="6C6E4BA5" w:rsidR="004948C9" w:rsidRDefault="004948C9">
                            <w:pPr>
                              <w:pStyle w:val="BodyText2"/>
                              <w:spacing w:after="120"/>
                              <w:jc w:val="left"/>
                            </w:pPr>
                          </w:p>
                          <w:p w14:paraId="5E58F5D8" w14:textId="15DC57E2" w:rsidR="004948C9" w:rsidRDefault="004948C9">
                            <w:pPr>
                              <w:pStyle w:val="BodyText2"/>
                              <w:spacing w:after="120"/>
                              <w:jc w:val="left"/>
                            </w:pPr>
                          </w:p>
                          <w:p w14:paraId="4124289B" w14:textId="77777777" w:rsidR="004948C9" w:rsidRDefault="004948C9">
                            <w:pPr>
                              <w:pStyle w:val="BodyText2"/>
                              <w:spacing w:after="120"/>
                              <w:jc w:val="left"/>
                            </w:pPr>
                          </w:p>
                          <w:p w14:paraId="497CCCF8" w14:textId="77777777" w:rsidR="004948C9" w:rsidRDefault="004948C9">
                            <w:pPr>
                              <w:pStyle w:val="BodyText2"/>
                              <w:spacing w:after="120"/>
                              <w:jc w:val="left"/>
                            </w:pPr>
                          </w:p>
                          <w:p w14:paraId="58252293" w14:textId="70D46B89" w:rsidR="00BF398D" w:rsidRDefault="00E30BCB" w:rsidP="006D7632">
                            <w:pPr>
                              <w:pStyle w:val="BodyText2"/>
                              <w:spacing w:after="120"/>
                              <w:jc w:val="left"/>
                              <w:rPr>
                                <w:b/>
                              </w:rPr>
                            </w:pPr>
                            <w:r w:rsidRPr="00603E57">
                              <w:rPr>
                                <w:b/>
                              </w:rPr>
                              <w:t xml:space="preserve">What was the evidence that connections were made between the central idea </w:t>
                            </w:r>
                            <w:r w:rsidR="006D7632">
                              <w:rPr>
                                <w:b/>
                              </w:rPr>
                              <w:t>and the transdisciplinary theme?</w:t>
                            </w:r>
                          </w:p>
                          <w:p w14:paraId="1145E6CB" w14:textId="476A12D8" w:rsidR="00BB46A6" w:rsidRDefault="00BB46A6">
                            <w:pPr>
                              <w:pStyle w:val="Index"/>
                              <w:suppressLineNumbers w:val="0"/>
                              <w:spacing w:after="120"/>
                              <w:rPr>
                                <w:rFonts w:ascii="Arial" w:hAnsi="Arial" w:cs="Times New Roman"/>
                                <w:sz w:val="19"/>
                              </w:rPr>
                            </w:pPr>
                          </w:p>
                          <w:p w14:paraId="4B61C9CD" w14:textId="77777777" w:rsidR="004948C9" w:rsidRDefault="004948C9">
                            <w:pPr>
                              <w:pStyle w:val="Index"/>
                              <w:suppressLineNumbers w:val="0"/>
                              <w:spacing w:after="120"/>
                              <w:rPr>
                                <w:rFonts w:ascii="Arial" w:hAnsi="Arial" w:cs="Times New Roman"/>
                                <w:sz w:val="19"/>
                              </w:rPr>
                            </w:pPr>
                          </w:p>
                          <w:p w14:paraId="1087E7A6" w14:textId="77777777" w:rsidR="003D18C0" w:rsidRDefault="003D18C0">
                            <w:pPr>
                              <w:pStyle w:val="Index"/>
                              <w:suppressLineNumbers w:val="0"/>
                              <w:spacing w:after="120"/>
                              <w:rPr>
                                <w:rFonts w:ascii="Arial" w:hAnsi="Arial" w:cs="Times New Roman"/>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19" id="Text Box 15" o:spid="_x0000_s1039" type="#_x0000_t202" style="position:absolute;margin-left:56.25pt;margin-top:59.25pt;width:354.35pt;height:478.5pt;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" strokeweight=".5pt">
                <v:textbox inset="7.45pt,3.85pt,7.45pt,3.85pt">
                  <w:txbxContent>
                    <w:p w14:paraId="1087E797" w14:textId="77777777" w:rsidR="00E30BCB" w:rsidRDefault="00E30BCB">
                      <w:pPr>
                        <w:spacing w:after="120"/>
                        <w:rPr>
                          <w:rFonts w:ascii="Arial" w:hAnsi="Arial"/>
                          <w:b/>
                          <w:sz w:val="19"/>
                        </w:rPr>
                      </w:pPr>
                      <w:r>
                        <w:rPr>
                          <w:rFonts w:ascii="Arial" w:hAnsi="Arial"/>
                          <w:b/>
                          <w:color w:val="808080"/>
                          <w:sz w:val="19"/>
                        </w:rPr>
                        <w:t>6.  To what extent did we achieve our purpose?</w:t>
                      </w:r>
                    </w:p>
                    <w:p w14:paraId="1087E798" w14:textId="77777777" w:rsidR="00E30BCB" w:rsidRPr="00603E57" w:rsidRDefault="00E30BCB">
                      <w:pPr>
                        <w:pStyle w:val="BodyText2"/>
                        <w:spacing w:after="120"/>
                        <w:jc w:val="left"/>
                        <w:rPr>
                          <w:b/>
                        </w:rPr>
                      </w:pPr>
                      <w:r w:rsidRPr="00603E57">
                        <w:rPr>
                          <w:b/>
                        </w:rPr>
                        <w:t>Assess the outcome of the inquiry by providing evidence of students’ understanding of the central idea. The reflections of all teachers involved in the planning and teaching of the inquiry should be included.</w:t>
                      </w:r>
                    </w:p>
                    <w:p w14:paraId="7085E68E" w14:textId="77777777" w:rsidR="004948C9" w:rsidRDefault="004948C9">
                      <w:pPr>
                        <w:pStyle w:val="BodyText2"/>
                        <w:spacing w:after="120"/>
                        <w:jc w:val="left"/>
                      </w:pPr>
                    </w:p>
                    <w:p w14:paraId="597A8AC0" w14:textId="77777777" w:rsidR="004948C9" w:rsidRDefault="004948C9">
                      <w:pPr>
                        <w:pStyle w:val="BodyText2"/>
                        <w:spacing w:after="120"/>
                        <w:jc w:val="left"/>
                      </w:pPr>
                    </w:p>
                    <w:p w14:paraId="59A0853D" w14:textId="2336A24B" w:rsidR="004948C9" w:rsidRDefault="004948C9">
                      <w:pPr>
                        <w:pStyle w:val="BodyText2"/>
                        <w:spacing w:after="120"/>
                        <w:jc w:val="left"/>
                      </w:pPr>
                    </w:p>
                    <w:p w14:paraId="01FCE4E0" w14:textId="5DE51FBE" w:rsidR="004948C9" w:rsidRDefault="004948C9">
                      <w:pPr>
                        <w:pStyle w:val="BodyText2"/>
                        <w:spacing w:after="120"/>
                        <w:jc w:val="left"/>
                      </w:pPr>
                    </w:p>
                    <w:p w14:paraId="39FFA8F9" w14:textId="200226FC" w:rsidR="004948C9" w:rsidRDefault="004948C9">
                      <w:pPr>
                        <w:pStyle w:val="BodyText2"/>
                        <w:spacing w:after="120"/>
                        <w:jc w:val="left"/>
                      </w:pPr>
                    </w:p>
                    <w:p w14:paraId="0D9E52D0" w14:textId="77777777" w:rsidR="004948C9" w:rsidRDefault="004948C9">
                      <w:pPr>
                        <w:pStyle w:val="BodyText2"/>
                        <w:spacing w:after="120"/>
                        <w:jc w:val="left"/>
                      </w:pPr>
                      <w:bookmarkStart w:id="1" w:name="_GoBack"/>
                      <w:bookmarkEnd w:id="1"/>
                    </w:p>
                    <w:p w14:paraId="512B6DDA" w14:textId="77777777" w:rsidR="004948C9" w:rsidRDefault="004948C9">
                      <w:pPr>
                        <w:pStyle w:val="BodyText2"/>
                        <w:spacing w:after="120"/>
                        <w:jc w:val="left"/>
                      </w:pPr>
                    </w:p>
                    <w:p w14:paraId="1087E79E" w14:textId="7E2449AD" w:rsidR="00E30BCB" w:rsidRDefault="00E30BCB">
                      <w:pPr>
                        <w:pStyle w:val="BodyText2"/>
                        <w:spacing w:after="120"/>
                        <w:jc w:val="left"/>
                        <w:rPr>
                          <w:b/>
                        </w:rPr>
                      </w:pPr>
                      <w:r w:rsidRPr="00603E57">
                        <w:rPr>
                          <w:b/>
                        </w:rPr>
                        <w:t xml:space="preserve">How </w:t>
                      </w:r>
                      <w:r w:rsidR="00E835DB">
                        <w:rPr>
                          <w:b/>
                        </w:rPr>
                        <w:t>you could</w:t>
                      </w:r>
                      <w:r w:rsidRPr="00603E57">
                        <w:rPr>
                          <w:b/>
                        </w:rPr>
                        <w:t xml:space="preserve"> improve on the assessment task(s) so that you would have a more accurate picture of each student’s un</w:t>
                      </w:r>
                      <w:r w:rsidR="00E835DB">
                        <w:rPr>
                          <w:b/>
                        </w:rPr>
                        <w:t>derstanding of the central idea.</w:t>
                      </w:r>
                    </w:p>
                    <w:p w14:paraId="55B40B95" w14:textId="0A2235B7" w:rsidR="00BB46A6" w:rsidRDefault="00BB46A6">
                      <w:pPr>
                        <w:pStyle w:val="BodyText2"/>
                        <w:spacing w:after="120"/>
                        <w:jc w:val="left"/>
                      </w:pPr>
                    </w:p>
                    <w:p w14:paraId="5D736813" w14:textId="2F6C7C64" w:rsidR="004948C9" w:rsidRDefault="004948C9">
                      <w:pPr>
                        <w:pStyle w:val="BodyText2"/>
                        <w:spacing w:after="120"/>
                        <w:jc w:val="left"/>
                      </w:pPr>
                    </w:p>
                    <w:p w14:paraId="6FECD9D9" w14:textId="6C6E4BA5" w:rsidR="004948C9" w:rsidRDefault="004948C9">
                      <w:pPr>
                        <w:pStyle w:val="BodyText2"/>
                        <w:spacing w:after="120"/>
                        <w:jc w:val="left"/>
                      </w:pPr>
                    </w:p>
                    <w:p w14:paraId="5E58F5D8" w14:textId="15DC57E2" w:rsidR="004948C9" w:rsidRDefault="004948C9">
                      <w:pPr>
                        <w:pStyle w:val="BodyText2"/>
                        <w:spacing w:after="120"/>
                        <w:jc w:val="left"/>
                      </w:pPr>
                    </w:p>
                    <w:p w14:paraId="4124289B" w14:textId="77777777" w:rsidR="004948C9" w:rsidRDefault="004948C9">
                      <w:pPr>
                        <w:pStyle w:val="BodyText2"/>
                        <w:spacing w:after="120"/>
                        <w:jc w:val="left"/>
                      </w:pPr>
                    </w:p>
                    <w:p w14:paraId="497CCCF8" w14:textId="77777777" w:rsidR="004948C9" w:rsidRDefault="004948C9">
                      <w:pPr>
                        <w:pStyle w:val="BodyText2"/>
                        <w:spacing w:after="120"/>
                        <w:jc w:val="left"/>
                      </w:pPr>
                    </w:p>
                    <w:p w14:paraId="58252293" w14:textId="70D46B89" w:rsidR="00BF398D" w:rsidRDefault="00E30BCB" w:rsidP="006D7632">
                      <w:pPr>
                        <w:pStyle w:val="BodyText2"/>
                        <w:spacing w:after="120"/>
                        <w:jc w:val="left"/>
                        <w:rPr>
                          <w:b/>
                        </w:rPr>
                      </w:pPr>
                      <w:r w:rsidRPr="00603E57">
                        <w:rPr>
                          <w:b/>
                        </w:rPr>
                        <w:t xml:space="preserve">What was the evidence that connections were made between the central idea </w:t>
                      </w:r>
                      <w:r w:rsidR="006D7632">
                        <w:rPr>
                          <w:b/>
                        </w:rPr>
                        <w:t>and the transdisciplinary theme?</w:t>
                      </w:r>
                    </w:p>
                    <w:p w14:paraId="1145E6CB" w14:textId="476A12D8" w:rsidR="00BB46A6" w:rsidRDefault="00BB46A6">
                      <w:pPr>
                        <w:pStyle w:val="Index"/>
                        <w:suppressLineNumbers w:val="0"/>
                        <w:spacing w:after="120"/>
                        <w:rPr>
                          <w:rFonts w:ascii="Arial" w:hAnsi="Arial" w:cs="Times New Roman"/>
                          <w:sz w:val="19"/>
                        </w:rPr>
                      </w:pPr>
                    </w:p>
                    <w:p w14:paraId="4B61C9CD" w14:textId="77777777" w:rsidR="004948C9" w:rsidRDefault="004948C9">
                      <w:pPr>
                        <w:pStyle w:val="Index"/>
                        <w:suppressLineNumbers w:val="0"/>
                        <w:spacing w:after="120"/>
                        <w:rPr>
                          <w:rFonts w:ascii="Arial" w:hAnsi="Arial" w:cs="Times New Roman"/>
                          <w:sz w:val="19"/>
                        </w:rPr>
                      </w:pPr>
                    </w:p>
                    <w:p w14:paraId="1087E7A6" w14:textId="77777777" w:rsidR="003D18C0" w:rsidRDefault="003D18C0">
                      <w:pPr>
                        <w:pStyle w:val="Index"/>
                        <w:suppressLineNumbers w:val="0"/>
                        <w:spacing w:after="120"/>
                        <w:rPr>
                          <w:rFonts w:ascii="Arial" w:hAnsi="Arial" w:cs="Times New Roman"/>
                          <w:sz w:val="19"/>
                        </w:rPr>
                      </w:pPr>
                    </w:p>
                  </w:txbxContent>
                </v:textbox>
                <w10:wrap anchorx="page" anchory="page"/>
              </v:shape>
            </w:pict>
          </mc:Fallback>
        </mc:AlternateContent>
      </w:r>
    </w:p>
    <w:p w14:paraId="1087E6BC" w14:textId="77777777" w:rsidR="00E30BCB" w:rsidRDefault="00E30BCB">
      <w:pPr>
        <w:rPr>
          <w:szCs w:val="20"/>
        </w:rPr>
      </w:pPr>
    </w:p>
    <w:p w14:paraId="1087E6BD" w14:textId="77777777" w:rsidR="00E30BCB" w:rsidRDefault="00E30BCB">
      <w:pPr>
        <w:rPr>
          <w:szCs w:val="20"/>
        </w:rPr>
      </w:pPr>
    </w:p>
    <w:p w14:paraId="1087E6BE" w14:textId="77777777" w:rsidR="00E30BCB" w:rsidRDefault="00E30BCB">
      <w:pPr>
        <w:rPr>
          <w:szCs w:val="20"/>
        </w:rPr>
      </w:pPr>
    </w:p>
    <w:p w14:paraId="1087E6BF" w14:textId="77777777" w:rsidR="00E30BCB" w:rsidRDefault="00E30BCB">
      <w:pPr>
        <w:rPr>
          <w:szCs w:val="20"/>
        </w:rPr>
      </w:pPr>
    </w:p>
    <w:p w14:paraId="1087E6C0" w14:textId="77777777" w:rsidR="00E30BCB" w:rsidRDefault="00E30BCB">
      <w:pPr>
        <w:rPr>
          <w:szCs w:val="20"/>
        </w:rPr>
      </w:pPr>
    </w:p>
    <w:p w14:paraId="1087E6C1" w14:textId="77777777" w:rsidR="00E30BCB" w:rsidRDefault="00E30BCB">
      <w:pPr>
        <w:rPr>
          <w:szCs w:val="20"/>
        </w:rPr>
      </w:pPr>
    </w:p>
    <w:p w14:paraId="1087E6C2" w14:textId="77777777" w:rsidR="00E30BCB" w:rsidRDefault="00E30BCB">
      <w:pPr>
        <w:rPr>
          <w:szCs w:val="20"/>
        </w:rPr>
      </w:pPr>
    </w:p>
    <w:p w14:paraId="1087E6C3" w14:textId="77777777" w:rsidR="00E30BCB" w:rsidRDefault="00E30BCB">
      <w:pPr>
        <w:rPr>
          <w:szCs w:val="20"/>
        </w:rPr>
      </w:pPr>
    </w:p>
    <w:p w14:paraId="1087E6C4" w14:textId="77777777" w:rsidR="00E30BCB" w:rsidRDefault="00E30BCB">
      <w:pPr>
        <w:rPr>
          <w:szCs w:val="20"/>
        </w:rPr>
      </w:pPr>
    </w:p>
    <w:p w14:paraId="1087E6C5" w14:textId="77777777" w:rsidR="00E30BCB" w:rsidRDefault="00E30BCB">
      <w:pPr>
        <w:rPr>
          <w:szCs w:val="20"/>
        </w:rPr>
      </w:pPr>
    </w:p>
    <w:p w14:paraId="1087E6C6" w14:textId="77777777" w:rsidR="00E30BCB" w:rsidRDefault="00E30BCB">
      <w:pPr>
        <w:rPr>
          <w:szCs w:val="20"/>
        </w:rPr>
      </w:pPr>
    </w:p>
    <w:p w14:paraId="1087E6C7" w14:textId="77777777" w:rsidR="00E30BCB" w:rsidRDefault="00E30BCB">
      <w:pPr>
        <w:rPr>
          <w:szCs w:val="20"/>
        </w:rPr>
      </w:pPr>
    </w:p>
    <w:p w14:paraId="1087E6C8" w14:textId="77777777" w:rsidR="00E30BCB" w:rsidRDefault="00E30BCB">
      <w:pPr>
        <w:rPr>
          <w:szCs w:val="20"/>
        </w:rPr>
      </w:pPr>
    </w:p>
    <w:p w14:paraId="1087E6C9" w14:textId="77777777" w:rsidR="00E30BCB" w:rsidRDefault="00E30BCB">
      <w:pPr>
        <w:rPr>
          <w:szCs w:val="20"/>
        </w:rPr>
      </w:pPr>
    </w:p>
    <w:p w14:paraId="1087E6CA" w14:textId="77777777" w:rsidR="00E30BCB" w:rsidRDefault="00E30BCB">
      <w:pPr>
        <w:rPr>
          <w:szCs w:val="20"/>
        </w:rPr>
      </w:pPr>
    </w:p>
    <w:p w14:paraId="1087E6CB" w14:textId="77777777" w:rsidR="00E30BCB" w:rsidRDefault="00E30BCB">
      <w:pPr>
        <w:rPr>
          <w:szCs w:val="20"/>
        </w:rPr>
      </w:pPr>
    </w:p>
    <w:p w14:paraId="1087E6CC" w14:textId="77777777" w:rsidR="00E30BCB" w:rsidRDefault="00E30BCB">
      <w:pPr>
        <w:rPr>
          <w:szCs w:val="20"/>
        </w:rPr>
      </w:pPr>
    </w:p>
    <w:p w14:paraId="1087E6CD" w14:textId="77777777" w:rsidR="00E30BCB" w:rsidRDefault="00E30BCB">
      <w:pPr>
        <w:rPr>
          <w:szCs w:val="20"/>
        </w:rPr>
      </w:pPr>
    </w:p>
    <w:p w14:paraId="1087E6CE" w14:textId="77777777" w:rsidR="00E30BCB" w:rsidRDefault="00E30BCB">
      <w:pPr>
        <w:rPr>
          <w:szCs w:val="20"/>
        </w:rPr>
      </w:pPr>
    </w:p>
    <w:p w14:paraId="1087E6CF" w14:textId="77777777" w:rsidR="00E30BCB" w:rsidRDefault="00E30BCB">
      <w:pPr>
        <w:rPr>
          <w:szCs w:val="20"/>
        </w:rPr>
      </w:pPr>
    </w:p>
    <w:p w14:paraId="1087E6D0" w14:textId="77777777" w:rsidR="00E30BCB" w:rsidRDefault="00E30BCB">
      <w:pPr>
        <w:rPr>
          <w:szCs w:val="20"/>
        </w:rPr>
      </w:pPr>
    </w:p>
    <w:p w14:paraId="1087E6D1" w14:textId="77777777" w:rsidR="00E30BCB" w:rsidRDefault="00E30BCB">
      <w:pPr>
        <w:rPr>
          <w:szCs w:val="20"/>
        </w:rPr>
      </w:pPr>
    </w:p>
    <w:p w14:paraId="1087E6D2" w14:textId="77777777" w:rsidR="00E30BCB" w:rsidRDefault="00E30BCB">
      <w:pPr>
        <w:rPr>
          <w:szCs w:val="20"/>
        </w:rPr>
      </w:pPr>
    </w:p>
    <w:p w14:paraId="1087E6D3" w14:textId="77777777" w:rsidR="00E30BCB" w:rsidRDefault="00E30BCB">
      <w:pPr>
        <w:rPr>
          <w:szCs w:val="20"/>
        </w:rPr>
      </w:pPr>
    </w:p>
    <w:p w14:paraId="1087E6D4" w14:textId="77777777" w:rsidR="00E30BCB" w:rsidRDefault="00E30BCB">
      <w:pPr>
        <w:rPr>
          <w:szCs w:val="20"/>
        </w:rPr>
      </w:pPr>
    </w:p>
    <w:p w14:paraId="1087E6D5" w14:textId="77777777" w:rsidR="00E30BCB" w:rsidRDefault="00E30BCB">
      <w:pPr>
        <w:rPr>
          <w:szCs w:val="20"/>
        </w:rPr>
      </w:pPr>
    </w:p>
    <w:p w14:paraId="1087E6D6" w14:textId="77777777" w:rsidR="00E30BCB" w:rsidRDefault="00E30BCB">
      <w:pPr>
        <w:rPr>
          <w:szCs w:val="20"/>
        </w:rPr>
      </w:pPr>
    </w:p>
    <w:p w14:paraId="1087E6D7" w14:textId="77777777" w:rsidR="00E30BCB" w:rsidRDefault="00E30BCB">
      <w:pPr>
        <w:rPr>
          <w:szCs w:val="20"/>
        </w:rPr>
      </w:pPr>
    </w:p>
    <w:p w14:paraId="1087E6D8" w14:textId="77777777" w:rsidR="00E30BCB" w:rsidRDefault="00E30BCB">
      <w:pPr>
        <w:rPr>
          <w:szCs w:val="20"/>
        </w:rPr>
      </w:pPr>
    </w:p>
    <w:p w14:paraId="1087E6D9" w14:textId="77777777" w:rsidR="00E30BCB" w:rsidRDefault="00E30BCB">
      <w:pPr>
        <w:rPr>
          <w:szCs w:val="20"/>
        </w:rPr>
      </w:pPr>
    </w:p>
    <w:p w14:paraId="1087E6DA" w14:textId="77777777" w:rsidR="00E30BCB" w:rsidRDefault="00E30BCB">
      <w:pPr>
        <w:rPr>
          <w:szCs w:val="20"/>
        </w:rPr>
      </w:pPr>
    </w:p>
    <w:p w14:paraId="1087E6DB" w14:textId="77777777" w:rsidR="00E30BCB" w:rsidRDefault="00E30BCB">
      <w:pPr>
        <w:rPr>
          <w:szCs w:val="20"/>
        </w:rPr>
      </w:pPr>
    </w:p>
    <w:p w14:paraId="1087E6DC" w14:textId="77777777" w:rsidR="00E30BCB" w:rsidRDefault="00444E95">
      <w:pPr>
        <w:rPr>
          <w:szCs w:val="20"/>
        </w:rPr>
      </w:pPr>
      <w:r>
        <w:rPr>
          <w:noProof/>
        </w:rPr>
        <mc:AlternateContent>
          <mc:Choice Requires="wps">
            <w:drawing>
              <wp:anchor distT="0" distB="0" distL="114935" distR="114935" simplePos="0" relativeHeight="251662848" behindDoc="0" locked="0" layoutInCell="1" allowOverlap="1" wp14:anchorId="1087E71B" wp14:editId="1087E71C">
                <wp:simplePos x="0" y="0"/>
                <wp:positionH relativeFrom="page">
                  <wp:posOffset>714375</wp:posOffset>
                </wp:positionH>
                <wp:positionV relativeFrom="page">
                  <wp:posOffset>6936105</wp:posOffset>
                </wp:positionV>
                <wp:extent cx="4672330" cy="207645"/>
                <wp:effectExtent l="0" t="1905" r="444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07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7E7A7" w14:textId="77777777" w:rsidR="00E30BCB" w:rsidRDefault="00E30BCB">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1B" id="Text Box 16" o:spid="_x0000_s1040" type="#_x0000_t202" style="position:absolute;margin-left:56.25pt;margin-top:546.15pt;width:367.9pt;height:16.35pt;z-index:25166284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" stroked="f">
                <v:fill opacity="0"/>
                <v:textbox inset="0,0,0,0">
                  <w:txbxContent>
                    <w:p w14:paraId="1087E7A7" w14:textId="77777777" w:rsidR="00E30BCB" w:rsidRDefault="00E30BCB">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14:paraId="1087E6DD" w14:textId="77777777" w:rsidR="00E30BCB" w:rsidRDefault="00444E95">
      <w:pPr>
        <w:rPr>
          <w:szCs w:val="20"/>
        </w:rPr>
      </w:pPr>
      <w:r>
        <w:rPr>
          <w:noProof/>
        </w:rPr>
        <w:lastRenderedPageBreak/>
        <mc:AlternateContent>
          <mc:Choice Requires="wps">
            <w:drawing>
              <wp:anchor distT="0" distB="0" distL="114935" distR="114935" simplePos="0" relativeHeight="251663872" behindDoc="0" locked="0" layoutInCell="1" allowOverlap="1" wp14:anchorId="1087E71D" wp14:editId="1087E71E">
                <wp:simplePos x="0" y="0"/>
                <wp:positionH relativeFrom="page">
                  <wp:posOffset>744220</wp:posOffset>
                </wp:positionH>
                <wp:positionV relativeFrom="page">
                  <wp:posOffset>523875</wp:posOffset>
                </wp:positionV>
                <wp:extent cx="2170430" cy="166370"/>
                <wp:effectExtent l="1270" t="0" r="0" b="508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7E7A8" w14:textId="77777777" w:rsidR="00E30BCB" w:rsidRDefault="00E30BCB">
                            <w:pPr>
                              <w:rPr>
                                <w:rFonts w:ascii="Arial" w:hAnsi="Arial" w:cs="Arial"/>
                                <w:sz w:val="16"/>
                                <w:lang w:val="en-GB"/>
                              </w:rPr>
                            </w:pPr>
                            <w:r>
                              <w:rPr>
                                <w:rFonts w:ascii="Arial" w:hAnsi="Arial" w:cs="Arial"/>
                                <w:sz w:val="16"/>
                                <w:lang w:val="en-GB"/>
                              </w:rPr>
                              <w:t>Reflecting on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1D" id="Text Box 17" o:spid="_x0000_s1041" type="#_x0000_t202" style="position:absolute;margin-left:58.6pt;margin-top:41.25pt;width:170.9pt;height:13.1pt;z-index:25166387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" stroked="f">
                <v:fill opacity="0"/>
                <v:textbox inset="0,0,0,0">
                  <w:txbxContent>
                    <w:p w14:paraId="1087E7A8" w14:textId="77777777" w:rsidR="00E30BCB" w:rsidRDefault="00E30BCB">
                      <w:pPr>
                        <w:rPr>
                          <w:rFonts w:ascii="Arial" w:hAnsi="Arial" w:cs="Arial"/>
                          <w:sz w:val="16"/>
                          <w:lang w:val="en-GB"/>
                        </w:rPr>
                      </w:pPr>
                      <w:r>
                        <w:rPr>
                          <w:rFonts w:ascii="Arial" w:hAnsi="Arial" w:cs="Arial"/>
                          <w:sz w:val="16"/>
                          <w:lang w:val="en-GB"/>
                        </w:rPr>
                        <w:t>Reflecting on the inquiry</w:t>
                      </w:r>
                    </w:p>
                  </w:txbxContent>
                </v:textbox>
                <w10:wrap anchorx="page" anchory="page"/>
              </v:shape>
            </w:pict>
          </mc:Fallback>
        </mc:AlternateContent>
      </w:r>
      <w:r>
        <w:rPr>
          <w:noProof/>
        </w:rPr>
        <mc:AlternateContent>
          <mc:Choice Requires="wps">
            <w:drawing>
              <wp:anchor distT="0" distB="0" distL="114935" distR="114935" simplePos="0" relativeHeight="251665920" behindDoc="0" locked="0" layoutInCell="1" allowOverlap="1" wp14:anchorId="1087E71F" wp14:editId="1087E720">
                <wp:simplePos x="0" y="0"/>
                <wp:positionH relativeFrom="page">
                  <wp:posOffset>5480685</wp:posOffset>
                </wp:positionH>
                <wp:positionV relativeFrom="page">
                  <wp:posOffset>742950</wp:posOffset>
                </wp:positionV>
                <wp:extent cx="4500245" cy="6106795"/>
                <wp:effectExtent l="13335" t="9525" r="10795" b="825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6795"/>
                        </a:xfrm>
                        <a:prstGeom prst="rect">
                          <a:avLst/>
                        </a:prstGeom>
                        <a:solidFill>
                          <a:srgbClr val="FFFFFF"/>
                        </a:solidFill>
                        <a:ln w="6350">
                          <a:solidFill>
                            <a:srgbClr val="000000"/>
                          </a:solidFill>
                          <a:miter lim="800000"/>
                          <a:headEnd/>
                          <a:tailEnd/>
                        </a:ln>
                      </wps:spPr>
                      <wps:txbx>
                        <w:txbxContent>
                          <w:p w14:paraId="1087E7A9" w14:textId="77777777" w:rsidR="00E30BCB" w:rsidRDefault="00E30BCB">
                            <w:pPr>
                              <w:spacing w:after="120"/>
                              <w:rPr>
                                <w:rFonts w:ascii="Arial" w:hAnsi="Arial"/>
                                <w:b/>
                                <w:color w:val="808080"/>
                                <w:sz w:val="19"/>
                              </w:rPr>
                            </w:pPr>
                            <w:r>
                              <w:rPr>
                                <w:rFonts w:ascii="Arial" w:hAnsi="Arial"/>
                                <w:b/>
                                <w:color w:val="808080"/>
                                <w:sz w:val="19"/>
                              </w:rPr>
                              <w:t xml:space="preserve"> 9.  Teacher notes</w:t>
                            </w:r>
                          </w:p>
                          <w:p w14:paraId="1087E7AA" w14:textId="77777777" w:rsidR="00E30BCB" w:rsidRDefault="00E30BCB">
                            <w:pPr>
                              <w:spacing w:after="120"/>
                              <w:rPr>
                                <w:rFonts w:ascii="Arial" w:hAnsi="Arial"/>
                                <w:b/>
                                <w:sz w:val="19"/>
                              </w:rPr>
                            </w:pPr>
                          </w:p>
                          <w:p w14:paraId="1087E7AB" w14:textId="77777777" w:rsidR="00E30BCB" w:rsidRDefault="00E30BCB">
                            <w:pPr>
                              <w:spacing w:after="120"/>
                              <w:rPr>
                                <w:rFonts w:ascii="Arial" w:hAnsi="Arial"/>
                                <w:b/>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1F" id="Text Box 18" o:spid="_x0000_s1042" type="#_x0000_t202" style="position:absolute;margin-left:431.55pt;margin-top:58.5pt;width:354.35pt;height:480.8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" strokeweight=".5pt">
                <v:textbox inset="7.45pt,3.85pt,7.45pt,3.85pt">
                  <w:txbxContent>
                    <w:p w14:paraId="1087E7A9" w14:textId="77777777" w:rsidR="00E30BCB" w:rsidRDefault="00E30BCB">
                      <w:pPr>
                        <w:spacing w:after="120"/>
                        <w:rPr>
                          <w:rFonts w:ascii="Arial" w:hAnsi="Arial"/>
                          <w:b/>
                          <w:color w:val="808080"/>
                          <w:sz w:val="19"/>
                        </w:rPr>
                      </w:pPr>
                      <w:r>
                        <w:rPr>
                          <w:rFonts w:ascii="Arial" w:hAnsi="Arial"/>
                          <w:b/>
                          <w:color w:val="808080"/>
                          <w:sz w:val="19"/>
                        </w:rPr>
                        <w:t xml:space="preserve"> 9.  Teacher notes</w:t>
                      </w:r>
                    </w:p>
                    <w:p w14:paraId="1087E7AA" w14:textId="77777777" w:rsidR="00E30BCB" w:rsidRDefault="00E30BCB">
                      <w:pPr>
                        <w:spacing w:after="120"/>
                        <w:rPr>
                          <w:rFonts w:ascii="Arial" w:hAnsi="Arial"/>
                          <w:b/>
                          <w:sz w:val="19"/>
                        </w:rPr>
                      </w:pPr>
                    </w:p>
                    <w:p w14:paraId="1087E7AB" w14:textId="77777777" w:rsidR="00E30BCB" w:rsidRDefault="00E30BCB">
                      <w:pPr>
                        <w:spacing w:after="120"/>
                        <w:rPr>
                          <w:rFonts w:ascii="Arial" w:hAnsi="Arial"/>
                          <w:b/>
                          <w:sz w:val="19"/>
                        </w:rPr>
                      </w:pPr>
                    </w:p>
                  </w:txbxContent>
                </v:textbox>
                <w10:wrap anchorx="page" anchory="page"/>
              </v:shape>
            </w:pict>
          </mc:Fallback>
        </mc:AlternateContent>
      </w:r>
      <w:r>
        <w:rPr>
          <w:noProof/>
        </w:rPr>
        <mc:AlternateContent>
          <mc:Choice Requires="wps">
            <w:drawing>
              <wp:anchor distT="0" distB="0" distL="114935" distR="114935" simplePos="0" relativeHeight="251664896" behindDoc="0" locked="0" layoutInCell="1" allowOverlap="1" wp14:anchorId="1087E721" wp14:editId="48B7AB59">
                <wp:simplePos x="0" y="0"/>
                <wp:positionH relativeFrom="page">
                  <wp:posOffset>723900</wp:posOffset>
                </wp:positionH>
                <wp:positionV relativeFrom="page">
                  <wp:posOffset>742950</wp:posOffset>
                </wp:positionV>
                <wp:extent cx="4500245" cy="6106795"/>
                <wp:effectExtent l="0" t="0" r="14605" b="273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6795"/>
                        </a:xfrm>
                        <a:prstGeom prst="rect">
                          <a:avLst/>
                        </a:prstGeom>
                        <a:solidFill>
                          <a:srgbClr val="FFFFFF"/>
                        </a:solidFill>
                        <a:ln w="6350">
                          <a:solidFill>
                            <a:srgbClr val="000000"/>
                          </a:solidFill>
                          <a:miter lim="800000"/>
                          <a:headEnd/>
                          <a:tailEnd/>
                        </a:ln>
                      </wps:spPr>
                      <wps:txbx>
                        <w:txbxContent>
                          <w:p w14:paraId="1087E7AC" w14:textId="77777777" w:rsidR="00E30BCB" w:rsidRPr="00603E57" w:rsidRDefault="00E30BCB">
                            <w:pPr>
                              <w:spacing w:after="120"/>
                              <w:rPr>
                                <w:rFonts w:ascii="Arial" w:hAnsi="Arial"/>
                                <w:b/>
                                <w:color w:val="808080"/>
                                <w:sz w:val="18"/>
                              </w:rPr>
                            </w:pPr>
                            <w:r w:rsidRPr="00603E57">
                              <w:rPr>
                                <w:rFonts w:ascii="Arial" w:hAnsi="Arial"/>
                                <w:b/>
                                <w:color w:val="808080"/>
                                <w:sz w:val="18"/>
                              </w:rPr>
                              <w:t>8.  What student-initiated inquiries arose from the learning?</w:t>
                            </w:r>
                          </w:p>
                          <w:p w14:paraId="1087E7AD" w14:textId="77777777" w:rsidR="00E30BCB" w:rsidRPr="00603E57" w:rsidRDefault="00E30BCB">
                            <w:pPr>
                              <w:pStyle w:val="BodyText"/>
                              <w:spacing w:after="120"/>
                              <w:jc w:val="left"/>
                              <w:rPr>
                                <w:b/>
                              </w:rPr>
                            </w:pPr>
                            <w:r w:rsidRPr="00603E57">
                              <w:rPr>
                                <w:b/>
                              </w:rPr>
                              <w:t>Record a range of student-initiated inquiries and student questions and highlight any that were incorporated into the teaching and learning.</w:t>
                            </w:r>
                          </w:p>
                          <w:p w14:paraId="1087E7AE" w14:textId="77777777" w:rsidR="001D7B56" w:rsidRDefault="001D7B56" w:rsidP="001D7B56">
                            <w:pPr>
                              <w:pStyle w:val="BodyText3"/>
                              <w:jc w:val="left"/>
                              <w:rPr>
                                <w:i w:val="0"/>
                              </w:rPr>
                            </w:pPr>
                          </w:p>
                          <w:p w14:paraId="1087E7B1" w14:textId="140110B8" w:rsidR="001D7B56" w:rsidRDefault="001D7B56" w:rsidP="00BB46A6">
                            <w:pPr>
                              <w:pStyle w:val="BodyText3"/>
                              <w:numPr>
                                <w:ilvl w:val="0"/>
                                <w:numId w:val="43"/>
                              </w:numPr>
                              <w:jc w:val="left"/>
                              <w:rPr>
                                <w:i w:val="0"/>
                              </w:rPr>
                            </w:pPr>
                          </w:p>
                          <w:p w14:paraId="1087E7B2" w14:textId="77777777" w:rsidR="001D7B56" w:rsidRDefault="001D7B56" w:rsidP="001D7B56">
                            <w:pPr>
                              <w:pStyle w:val="BodyText3"/>
                              <w:jc w:val="left"/>
                              <w:rPr>
                                <w:i w:val="0"/>
                              </w:rPr>
                            </w:pPr>
                          </w:p>
                          <w:p w14:paraId="1087E7B5" w14:textId="0CFB1FC3" w:rsidR="001D7B56" w:rsidRPr="00D024D1" w:rsidRDefault="00E30BCB" w:rsidP="00D024D1">
                            <w:pPr>
                              <w:pStyle w:val="BodyText3"/>
                              <w:jc w:val="left"/>
                              <w:rPr>
                                <w:b/>
                              </w:rPr>
                            </w:pPr>
                            <w:r w:rsidRPr="00603E57">
                              <w:rPr>
                                <w:b/>
                              </w:rPr>
                              <w:t>At this point teachers should go back to box 2 “What do we want to learn?” and highlight the teacher questions/provocations that were most effective in driving the inquiries.</w:t>
                            </w:r>
                          </w:p>
                          <w:p w14:paraId="16F1EF56" w14:textId="5EF774FC" w:rsidR="00A972FA" w:rsidRPr="00603E57" w:rsidRDefault="00A972FA" w:rsidP="00A972FA">
                            <w:pPr>
                              <w:numPr>
                                <w:ilvl w:val="0"/>
                                <w:numId w:val="43"/>
                              </w:numPr>
                              <w:rPr>
                                <w:rFonts w:ascii="Arial" w:hAnsi="Arial"/>
                                <w:sz w:val="18"/>
                                <w:szCs w:val="18"/>
                              </w:rPr>
                            </w:pPr>
                          </w:p>
                          <w:p w14:paraId="5D3B0760" w14:textId="77777777" w:rsidR="00BB46A6" w:rsidRPr="00BB46A6" w:rsidRDefault="00BB46A6" w:rsidP="00A972FA">
                            <w:pPr>
                              <w:pStyle w:val="ListParagraph"/>
                              <w:spacing w:after="120"/>
                              <w:rPr>
                                <w:rFonts w:ascii="Arial" w:hAnsi="Arial"/>
                                <w:i/>
                                <w:sz w:val="18"/>
                              </w:rPr>
                            </w:pPr>
                          </w:p>
                          <w:p w14:paraId="1087E7B8" w14:textId="77777777" w:rsidR="00E30BCB" w:rsidRDefault="00E30BCB">
                            <w:pPr>
                              <w:spacing w:after="120"/>
                              <w:rPr>
                                <w:rFonts w:ascii="Arial" w:hAnsi="Arial"/>
                                <w:b/>
                                <w:color w:val="808080"/>
                                <w:sz w:val="18"/>
                              </w:rPr>
                            </w:pPr>
                            <w:r>
                              <w:rPr>
                                <w:rFonts w:ascii="Arial" w:hAnsi="Arial"/>
                                <w:b/>
                                <w:color w:val="808080"/>
                                <w:sz w:val="18"/>
                              </w:rPr>
                              <w:t>What student-initiated actions arose from the learning?</w:t>
                            </w:r>
                          </w:p>
                          <w:p w14:paraId="1087E7B9" w14:textId="77777777" w:rsidR="00E30BCB" w:rsidRPr="00603E57" w:rsidRDefault="00E30BCB">
                            <w:pPr>
                              <w:pStyle w:val="BodyText"/>
                              <w:spacing w:after="120"/>
                              <w:jc w:val="left"/>
                              <w:rPr>
                                <w:b/>
                              </w:rPr>
                            </w:pPr>
                            <w:r w:rsidRPr="00603E57">
                              <w:rPr>
                                <w:b/>
                              </w:rPr>
                              <w:t>Record student-initiated actions taken by individuals or groups showing their ability to reflect, to choose and to act.</w:t>
                            </w:r>
                          </w:p>
                          <w:p w14:paraId="1087E7BA" w14:textId="77777777" w:rsidR="00E30BCB" w:rsidRDefault="00E30BCB">
                            <w:pPr>
                              <w:spacing w:after="120"/>
                              <w:rPr>
                                <w:rFonts w:ascii="Arial" w:hAnsi="Arial"/>
                                <w:sz w:val="18"/>
                              </w:rPr>
                            </w:pPr>
                          </w:p>
                          <w:p w14:paraId="44E87EF3" w14:textId="77777777" w:rsidR="004352AE" w:rsidRPr="004352AE" w:rsidRDefault="004352AE" w:rsidP="004352AE">
                            <w:pPr>
                              <w:spacing w:after="120"/>
                              <w:rPr>
                                <w:rFonts w:ascii="Arial" w:hAnsi="Arial"/>
                                <w:sz w:val="19"/>
                              </w:rPr>
                            </w:pPr>
                          </w:p>
                          <w:p w14:paraId="1087E7BC" w14:textId="77777777" w:rsidR="003D18C0" w:rsidRDefault="003D18C0">
                            <w:pPr>
                              <w:spacing w:after="120"/>
                              <w:rPr>
                                <w:rFonts w:ascii="Arial" w:hAnsi="Arial"/>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21" id="Text Box 19" o:spid="_x0000_s1043" type="#_x0000_t202" style="position:absolute;margin-left:57pt;margin-top:58.5pt;width:354.35pt;height:480.85pt;z-index:25166489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5qMAIAAFo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" strokeweight=".5pt">
                <v:textbox inset="7.45pt,3.85pt,7.45pt,3.85pt">
                  <w:txbxContent>
                    <w:p w14:paraId="1087E7AC" w14:textId="77777777" w:rsidR="00E30BCB" w:rsidRPr="00603E57" w:rsidRDefault="00E30BCB">
                      <w:pPr>
                        <w:spacing w:after="120"/>
                        <w:rPr>
                          <w:rFonts w:ascii="Arial" w:hAnsi="Arial"/>
                          <w:b/>
                          <w:color w:val="808080"/>
                          <w:sz w:val="18"/>
                        </w:rPr>
                      </w:pPr>
                      <w:r w:rsidRPr="00603E57">
                        <w:rPr>
                          <w:rFonts w:ascii="Arial" w:hAnsi="Arial"/>
                          <w:b/>
                          <w:color w:val="808080"/>
                          <w:sz w:val="18"/>
                        </w:rPr>
                        <w:t>8.  What student-initiated inquiries arose from the learning?</w:t>
                      </w:r>
                    </w:p>
                    <w:p w14:paraId="1087E7AD" w14:textId="77777777" w:rsidR="00E30BCB" w:rsidRPr="00603E57" w:rsidRDefault="00E30BCB">
                      <w:pPr>
                        <w:pStyle w:val="BodyText"/>
                        <w:spacing w:after="120"/>
                        <w:jc w:val="left"/>
                        <w:rPr>
                          <w:b/>
                        </w:rPr>
                      </w:pPr>
                      <w:r w:rsidRPr="00603E57">
                        <w:rPr>
                          <w:b/>
                        </w:rPr>
                        <w:t>Record a range of student-initiated inquiries and student questions and highlight any that were incorporated into the teaching and learning.</w:t>
                      </w:r>
                    </w:p>
                    <w:p w14:paraId="1087E7AE" w14:textId="77777777" w:rsidR="001D7B56" w:rsidRDefault="001D7B56" w:rsidP="001D7B56">
                      <w:pPr>
                        <w:pStyle w:val="BodyText3"/>
                        <w:jc w:val="left"/>
                        <w:rPr>
                          <w:i w:val="0"/>
                        </w:rPr>
                      </w:pPr>
                    </w:p>
                    <w:p w14:paraId="1087E7B1" w14:textId="140110B8" w:rsidR="001D7B56" w:rsidRDefault="001D7B56" w:rsidP="00BB46A6">
                      <w:pPr>
                        <w:pStyle w:val="BodyText3"/>
                        <w:numPr>
                          <w:ilvl w:val="0"/>
                          <w:numId w:val="43"/>
                        </w:numPr>
                        <w:jc w:val="left"/>
                        <w:rPr>
                          <w:i w:val="0"/>
                        </w:rPr>
                      </w:pPr>
                    </w:p>
                    <w:p w14:paraId="1087E7B2" w14:textId="77777777" w:rsidR="001D7B56" w:rsidRDefault="001D7B56" w:rsidP="001D7B56">
                      <w:pPr>
                        <w:pStyle w:val="BodyText3"/>
                        <w:jc w:val="left"/>
                        <w:rPr>
                          <w:i w:val="0"/>
                        </w:rPr>
                      </w:pPr>
                    </w:p>
                    <w:p w14:paraId="1087E7B5" w14:textId="0CFB1FC3" w:rsidR="001D7B56" w:rsidRPr="00D024D1" w:rsidRDefault="00E30BCB" w:rsidP="00D024D1">
                      <w:pPr>
                        <w:pStyle w:val="BodyText3"/>
                        <w:jc w:val="left"/>
                        <w:rPr>
                          <w:b/>
                        </w:rPr>
                      </w:pPr>
                      <w:r w:rsidRPr="00603E57">
                        <w:rPr>
                          <w:b/>
                        </w:rPr>
                        <w:t>At this point teachers should go back to box 2 “What do we want to learn?” and highlight the teacher questions/provocations that were most effective in driving the inquiries.</w:t>
                      </w:r>
                    </w:p>
                    <w:p w14:paraId="16F1EF56" w14:textId="5EF774FC" w:rsidR="00A972FA" w:rsidRPr="00603E57" w:rsidRDefault="00A972FA" w:rsidP="00A972FA">
                      <w:pPr>
                        <w:numPr>
                          <w:ilvl w:val="0"/>
                          <w:numId w:val="43"/>
                        </w:numPr>
                        <w:rPr>
                          <w:rFonts w:ascii="Arial" w:hAnsi="Arial"/>
                          <w:sz w:val="18"/>
                          <w:szCs w:val="18"/>
                        </w:rPr>
                      </w:pPr>
                    </w:p>
                    <w:p w14:paraId="5D3B0760" w14:textId="77777777" w:rsidR="00BB46A6" w:rsidRPr="00BB46A6" w:rsidRDefault="00BB46A6" w:rsidP="00A972FA">
                      <w:pPr>
                        <w:pStyle w:val="ListParagraph"/>
                        <w:spacing w:after="120"/>
                        <w:rPr>
                          <w:rFonts w:ascii="Arial" w:hAnsi="Arial"/>
                          <w:i/>
                          <w:sz w:val="18"/>
                        </w:rPr>
                      </w:pPr>
                    </w:p>
                    <w:p w14:paraId="1087E7B8" w14:textId="77777777" w:rsidR="00E30BCB" w:rsidRDefault="00E30BCB">
                      <w:pPr>
                        <w:spacing w:after="120"/>
                        <w:rPr>
                          <w:rFonts w:ascii="Arial" w:hAnsi="Arial"/>
                          <w:b/>
                          <w:color w:val="808080"/>
                          <w:sz w:val="18"/>
                        </w:rPr>
                      </w:pPr>
                      <w:r>
                        <w:rPr>
                          <w:rFonts w:ascii="Arial" w:hAnsi="Arial"/>
                          <w:b/>
                          <w:color w:val="808080"/>
                          <w:sz w:val="18"/>
                        </w:rPr>
                        <w:t>What student-initiated actions arose from the learning?</w:t>
                      </w:r>
                    </w:p>
                    <w:p w14:paraId="1087E7B9" w14:textId="77777777" w:rsidR="00E30BCB" w:rsidRPr="00603E57" w:rsidRDefault="00E30BCB">
                      <w:pPr>
                        <w:pStyle w:val="BodyText"/>
                        <w:spacing w:after="120"/>
                        <w:jc w:val="left"/>
                        <w:rPr>
                          <w:b/>
                        </w:rPr>
                      </w:pPr>
                      <w:r w:rsidRPr="00603E57">
                        <w:rPr>
                          <w:b/>
                        </w:rPr>
                        <w:t>Record student-initiated actions taken by individuals or groups showing their ability to reflect, to choose and to act.</w:t>
                      </w:r>
                    </w:p>
                    <w:p w14:paraId="1087E7BA" w14:textId="77777777" w:rsidR="00E30BCB" w:rsidRDefault="00E30BCB">
                      <w:pPr>
                        <w:spacing w:after="120"/>
                        <w:rPr>
                          <w:rFonts w:ascii="Arial" w:hAnsi="Arial"/>
                          <w:sz w:val="18"/>
                        </w:rPr>
                      </w:pPr>
                    </w:p>
                    <w:p w14:paraId="44E87EF3" w14:textId="77777777" w:rsidR="004352AE" w:rsidRPr="004352AE" w:rsidRDefault="004352AE" w:rsidP="004352AE">
                      <w:pPr>
                        <w:spacing w:after="120"/>
                        <w:rPr>
                          <w:rFonts w:ascii="Arial" w:hAnsi="Arial"/>
                          <w:sz w:val="19"/>
                        </w:rPr>
                      </w:pPr>
                    </w:p>
                    <w:p w14:paraId="1087E7BC" w14:textId="77777777" w:rsidR="003D18C0" w:rsidRDefault="003D18C0">
                      <w:pPr>
                        <w:spacing w:after="120"/>
                        <w:rPr>
                          <w:rFonts w:ascii="Arial" w:hAnsi="Arial"/>
                          <w:sz w:val="19"/>
                        </w:rPr>
                      </w:pPr>
                    </w:p>
                  </w:txbxContent>
                </v:textbox>
                <w10:wrap anchorx="page" anchory="page"/>
              </v:shape>
            </w:pict>
          </mc:Fallback>
        </mc:AlternateContent>
      </w:r>
    </w:p>
    <w:p w14:paraId="1087E6DE" w14:textId="77777777" w:rsidR="00E30BCB" w:rsidRDefault="00E30BCB">
      <w:pPr>
        <w:rPr>
          <w:szCs w:val="20"/>
        </w:rPr>
      </w:pPr>
    </w:p>
    <w:p w14:paraId="1087E6DF" w14:textId="77777777" w:rsidR="00E30BCB" w:rsidRDefault="00E30BCB">
      <w:pPr>
        <w:rPr>
          <w:szCs w:val="20"/>
        </w:rPr>
      </w:pPr>
    </w:p>
    <w:p w14:paraId="1087E6E0" w14:textId="77777777" w:rsidR="00E30BCB" w:rsidRDefault="00E30BCB">
      <w:pPr>
        <w:rPr>
          <w:szCs w:val="20"/>
        </w:rPr>
      </w:pPr>
    </w:p>
    <w:p w14:paraId="1087E6E1" w14:textId="77777777" w:rsidR="00E30BCB" w:rsidRDefault="00E30BCB">
      <w:pPr>
        <w:rPr>
          <w:szCs w:val="20"/>
        </w:rPr>
      </w:pPr>
    </w:p>
    <w:p w14:paraId="1087E6E2" w14:textId="77777777" w:rsidR="00E30BCB" w:rsidRDefault="00E30BCB">
      <w:pPr>
        <w:rPr>
          <w:szCs w:val="20"/>
        </w:rPr>
      </w:pPr>
    </w:p>
    <w:p w14:paraId="1087E6E3" w14:textId="77777777" w:rsidR="00E30BCB" w:rsidRDefault="00E30BCB">
      <w:pPr>
        <w:rPr>
          <w:szCs w:val="20"/>
        </w:rPr>
      </w:pPr>
    </w:p>
    <w:p w14:paraId="1087E6E4" w14:textId="77777777" w:rsidR="00E30BCB" w:rsidRDefault="00E30BCB">
      <w:pPr>
        <w:rPr>
          <w:szCs w:val="20"/>
        </w:rPr>
      </w:pPr>
    </w:p>
    <w:p w14:paraId="1087E6E5" w14:textId="77777777" w:rsidR="00E30BCB" w:rsidRDefault="00E30BCB">
      <w:pPr>
        <w:rPr>
          <w:szCs w:val="20"/>
        </w:rPr>
      </w:pPr>
    </w:p>
    <w:p w14:paraId="1087E6E6" w14:textId="77777777" w:rsidR="00E30BCB" w:rsidRDefault="00E30BCB">
      <w:pPr>
        <w:rPr>
          <w:szCs w:val="20"/>
        </w:rPr>
      </w:pPr>
    </w:p>
    <w:p w14:paraId="1087E6E7" w14:textId="77777777" w:rsidR="00E30BCB" w:rsidRDefault="00E30BCB">
      <w:pPr>
        <w:rPr>
          <w:szCs w:val="20"/>
        </w:rPr>
      </w:pPr>
    </w:p>
    <w:p w14:paraId="1087E6E8" w14:textId="77777777" w:rsidR="00E30BCB" w:rsidRDefault="00E30BCB">
      <w:pPr>
        <w:rPr>
          <w:szCs w:val="20"/>
        </w:rPr>
      </w:pPr>
    </w:p>
    <w:p w14:paraId="1087E6E9" w14:textId="77777777" w:rsidR="00E30BCB" w:rsidRDefault="00E30BCB">
      <w:pPr>
        <w:rPr>
          <w:szCs w:val="20"/>
        </w:rPr>
      </w:pPr>
    </w:p>
    <w:p w14:paraId="1087E6EA" w14:textId="77777777" w:rsidR="00E30BCB" w:rsidRDefault="00E30BCB">
      <w:pPr>
        <w:rPr>
          <w:szCs w:val="20"/>
        </w:rPr>
      </w:pPr>
    </w:p>
    <w:p w14:paraId="1087E6EB" w14:textId="77777777" w:rsidR="00E30BCB" w:rsidRDefault="00E30BCB">
      <w:pPr>
        <w:rPr>
          <w:szCs w:val="20"/>
        </w:rPr>
      </w:pPr>
    </w:p>
    <w:p w14:paraId="1087E6EC" w14:textId="77777777" w:rsidR="00E30BCB" w:rsidRDefault="00E30BCB">
      <w:pPr>
        <w:rPr>
          <w:szCs w:val="20"/>
        </w:rPr>
      </w:pPr>
    </w:p>
    <w:p w14:paraId="1087E6ED" w14:textId="77777777" w:rsidR="00E30BCB" w:rsidRDefault="00E30BCB">
      <w:pPr>
        <w:rPr>
          <w:szCs w:val="20"/>
        </w:rPr>
      </w:pPr>
    </w:p>
    <w:p w14:paraId="1087E6EE" w14:textId="77777777" w:rsidR="00E30BCB" w:rsidRDefault="00E30BCB">
      <w:pPr>
        <w:rPr>
          <w:szCs w:val="20"/>
        </w:rPr>
      </w:pPr>
    </w:p>
    <w:p w14:paraId="1087E6EF" w14:textId="77777777" w:rsidR="00E30BCB" w:rsidRDefault="00E30BCB">
      <w:pPr>
        <w:rPr>
          <w:szCs w:val="20"/>
        </w:rPr>
      </w:pPr>
    </w:p>
    <w:p w14:paraId="1087E6F0" w14:textId="77777777" w:rsidR="00E30BCB" w:rsidRDefault="00E30BCB">
      <w:pPr>
        <w:rPr>
          <w:szCs w:val="20"/>
        </w:rPr>
      </w:pPr>
    </w:p>
    <w:p w14:paraId="1087E6F1" w14:textId="77777777" w:rsidR="00E30BCB" w:rsidRDefault="00E30BCB">
      <w:pPr>
        <w:rPr>
          <w:szCs w:val="20"/>
        </w:rPr>
      </w:pPr>
    </w:p>
    <w:p w14:paraId="1087E6F2" w14:textId="77777777" w:rsidR="00E30BCB" w:rsidRDefault="00E30BCB">
      <w:pPr>
        <w:rPr>
          <w:szCs w:val="20"/>
        </w:rPr>
      </w:pPr>
    </w:p>
    <w:p w14:paraId="1087E6F3" w14:textId="77777777" w:rsidR="00E30BCB" w:rsidRDefault="00E30BCB">
      <w:pPr>
        <w:rPr>
          <w:szCs w:val="20"/>
        </w:rPr>
      </w:pPr>
    </w:p>
    <w:p w14:paraId="1087E6F4" w14:textId="77777777" w:rsidR="00E30BCB" w:rsidRDefault="00E30BCB">
      <w:pPr>
        <w:rPr>
          <w:szCs w:val="20"/>
        </w:rPr>
      </w:pPr>
    </w:p>
    <w:p w14:paraId="1087E6F5" w14:textId="77777777" w:rsidR="00E30BCB" w:rsidRDefault="00E30BCB">
      <w:pPr>
        <w:rPr>
          <w:szCs w:val="20"/>
        </w:rPr>
      </w:pPr>
    </w:p>
    <w:p w14:paraId="1087E6F6" w14:textId="77777777" w:rsidR="00E30BCB" w:rsidRDefault="00E30BCB">
      <w:pPr>
        <w:rPr>
          <w:szCs w:val="20"/>
        </w:rPr>
      </w:pPr>
    </w:p>
    <w:p w14:paraId="1087E6F7" w14:textId="77777777" w:rsidR="00E30BCB" w:rsidRDefault="00E30BCB">
      <w:pPr>
        <w:rPr>
          <w:szCs w:val="20"/>
        </w:rPr>
      </w:pPr>
    </w:p>
    <w:p w14:paraId="1087E6F8" w14:textId="77777777" w:rsidR="00E30BCB" w:rsidRDefault="00E30BCB">
      <w:pPr>
        <w:rPr>
          <w:szCs w:val="20"/>
        </w:rPr>
      </w:pPr>
    </w:p>
    <w:p w14:paraId="1087E6F9" w14:textId="77777777" w:rsidR="00E30BCB" w:rsidRDefault="00E30BCB">
      <w:pPr>
        <w:rPr>
          <w:szCs w:val="20"/>
        </w:rPr>
      </w:pPr>
    </w:p>
    <w:p w14:paraId="1087E6FA" w14:textId="77777777" w:rsidR="00E30BCB" w:rsidRDefault="00E30BCB">
      <w:pPr>
        <w:rPr>
          <w:szCs w:val="20"/>
        </w:rPr>
      </w:pPr>
    </w:p>
    <w:p w14:paraId="1087E6FB" w14:textId="77777777" w:rsidR="00E30BCB" w:rsidRDefault="00E30BCB">
      <w:pPr>
        <w:rPr>
          <w:szCs w:val="20"/>
        </w:rPr>
      </w:pPr>
    </w:p>
    <w:p w14:paraId="1087E6FC" w14:textId="77777777" w:rsidR="00E30BCB" w:rsidRDefault="00E30BCB">
      <w:pPr>
        <w:rPr>
          <w:szCs w:val="20"/>
        </w:rPr>
      </w:pPr>
    </w:p>
    <w:p w14:paraId="1087E6FD" w14:textId="77777777" w:rsidR="00E30BCB" w:rsidRDefault="00E30BCB">
      <w:pPr>
        <w:rPr>
          <w:szCs w:val="20"/>
        </w:rPr>
      </w:pPr>
    </w:p>
    <w:p w14:paraId="1087E6FE" w14:textId="77777777" w:rsidR="00E30BCB" w:rsidRDefault="00444E95">
      <w:r>
        <w:rPr>
          <w:noProof/>
        </w:rPr>
        <mc:AlternateContent>
          <mc:Choice Requires="wps">
            <w:drawing>
              <wp:anchor distT="0" distB="0" distL="114935" distR="114935" simplePos="0" relativeHeight="251666944" behindDoc="0" locked="0" layoutInCell="1" allowOverlap="1" wp14:anchorId="1087E723" wp14:editId="1087E724">
                <wp:simplePos x="0" y="0"/>
                <wp:positionH relativeFrom="page">
                  <wp:posOffset>720725</wp:posOffset>
                </wp:positionH>
                <wp:positionV relativeFrom="page">
                  <wp:posOffset>6967220</wp:posOffset>
                </wp:positionV>
                <wp:extent cx="4672330" cy="214630"/>
                <wp:effectExtent l="6350" t="4445" r="762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1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7E7BD" w14:textId="77777777" w:rsidR="00E30BCB" w:rsidRDefault="00E30BCB">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E723" id="Text Box 20" o:spid="_x0000_s1044" type="#_x0000_t202" style="position:absolute;margin-left:56.75pt;margin-top:548.6pt;width:367.9pt;height:16.9pt;z-index:25166694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" stroked="f">
                <v:fill opacity="0"/>
                <v:textbox inset="0,0,0,0">
                  <w:txbxContent>
                    <w:p w14:paraId="1087E7BD" w14:textId="77777777" w:rsidR="00E30BCB" w:rsidRDefault="00E30BCB">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sectPr w:rsidR="00E30BCB" w:rsidSect="00D12AEF">
      <w:pgSz w:w="16837" w:h="11905"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C1400B4"/>
    <w:multiLevelType w:val="hybridMultilevel"/>
    <w:tmpl w:val="6BA05754"/>
    <w:name w:val="WW8Num22"/>
    <w:lvl w:ilvl="0" w:tplc="8582657E">
      <w:start w:val="1"/>
      <w:numFmt w:val="bullet"/>
      <w:lvlText w:val=""/>
      <w:lvlJc w:val="left"/>
      <w:pPr>
        <w:tabs>
          <w:tab w:val="num" w:pos="360"/>
        </w:tabs>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C7F68"/>
    <w:multiLevelType w:val="hybridMultilevel"/>
    <w:tmpl w:val="FCFA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46F21"/>
    <w:multiLevelType w:val="hybridMultilevel"/>
    <w:tmpl w:val="AAB6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B62C0"/>
    <w:multiLevelType w:val="hybridMultilevel"/>
    <w:tmpl w:val="499E80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B75CFA"/>
    <w:multiLevelType w:val="hybridMultilevel"/>
    <w:tmpl w:val="D272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22DE9"/>
    <w:multiLevelType w:val="hybridMultilevel"/>
    <w:tmpl w:val="FC8C0C7C"/>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86415"/>
    <w:multiLevelType w:val="hybridMultilevel"/>
    <w:tmpl w:val="90EAD3B0"/>
    <w:lvl w:ilvl="0" w:tplc="D7660FD8">
      <w:start w:val="1"/>
      <w:numFmt w:val="bullet"/>
      <w:lvlText w:val=""/>
      <w:lvlJc w:val="left"/>
      <w:pPr>
        <w:tabs>
          <w:tab w:val="num" w:pos="360"/>
        </w:tabs>
        <w:ind w:left="360" w:hanging="360"/>
      </w:pPr>
      <w:rPr>
        <w:rFonts w:ascii="Symbol" w:hAnsi="Symbol" w:hint="default"/>
        <w:sz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FD90DB3"/>
    <w:multiLevelType w:val="hybridMultilevel"/>
    <w:tmpl w:val="792C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C5C61"/>
    <w:multiLevelType w:val="hybridMultilevel"/>
    <w:tmpl w:val="8F92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33D3"/>
    <w:multiLevelType w:val="hybridMultilevel"/>
    <w:tmpl w:val="E70C362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259A8"/>
    <w:multiLevelType w:val="hybridMultilevel"/>
    <w:tmpl w:val="90EAD3B0"/>
    <w:lvl w:ilvl="0" w:tplc="9280DCAC">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7CF7548"/>
    <w:multiLevelType w:val="hybridMultilevel"/>
    <w:tmpl w:val="2FC2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F3BF8"/>
    <w:multiLevelType w:val="hybridMultilevel"/>
    <w:tmpl w:val="D13A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969B9"/>
    <w:multiLevelType w:val="hybridMultilevel"/>
    <w:tmpl w:val="455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644C8"/>
    <w:multiLevelType w:val="hybridMultilevel"/>
    <w:tmpl w:val="DCA2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46995"/>
    <w:multiLevelType w:val="hybridMultilevel"/>
    <w:tmpl w:val="798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07FCC"/>
    <w:multiLevelType w:val="hybridMultilevel"/>
    <w:tmpl w:val="894CA1D2"/>
    <w:lvl w:ilvl="0" w:tplc="AB8802E6">
      <w:start w:val="1"/>
      <w:numFmt w:val="bullet"/>
      <w:lvlText w:val=""/>
      <w:lvlJc w:val="left"/>
      <w:pPr>
        <w:tabs>
          <w:tab w:val="num" w:pos="360"/>
        </w:tabs>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43293"/>
    <w:multiLevelType w:val="hybridMultilevel"/>
    <w:tmpl w:val="EFD4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91A6A"/>
    <w:multiLevelType w:val="hybridMultilevel"/>
    <w:tmpl w:val="8D34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63D4C"/>
    <w:multiLevelType w:val="hybridMultilevel"/>
    <w:tmpl w:val="90EAD3B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59641DF"/>
    <w:multiLevelType w:val="hybridMultilevel"/>
    <w:tmpl w:val="87AE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9A4"/>
    <w:multiLevelType w:val="hybridMultilevel"/>
    <w:tmpl w:val="894CA1D2"/>
    <w:name w:val="WW8Num12"/>
    <w:lvl w:ilvl="0" w:tplc="863C5244">
      <w:start w:val="1"/>
      <w:numFmt w:val="bullet"/>
      <w:lvlText w:val=""/>
      <w:lvlJc w:val="left"/>
      <w:pPr>
        <w:tabs>
          <w:tab w:val="num" w:pos="360"/>
        </w:tabs>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50B1B"/>
    <w:multiLevelType w:val="hybridMultilevel"/>
    <w:tmpl w:val="6E5EA91E"/>
    <w:name w:val="WW8Num32"/>
    <w:lvl w:ilvl="0" w:tplc="A13AD082">
      <w:start w:val="1"/>
      <w:numFmt w:val="bullet"/>
      <w:lvlText w:val=""/>
      <w:lvlJc w:val="left"/>
      <w:pPr>
        <w:tabs>
          <w:tab w:val="num" w:pos="360"/>
        </w:tabs>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E50AFE"/>
    <w:multiLevelType w:val="hybridMultilevel"/>
    <w:tmpl w:val="B56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C1BA1"/>
    <w:multiLevelType w:val="hybridMultilevel"/>
    <w:tmpl w:val="3D9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B1504"/>
    <w:multiLevelType w:val="hybridMultilevel"/>
    <w:tmpl w:val="EC24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E067D"/>
    <w:multiLevelType w:val="hybridMultilevel"/>
    <w:tmpl w:val="90EAD3B0"/>
    <w:lvl w:ilvl="0" w:tplc="F9527ACA">
      <w:start w:val="1"/>
      <w:numFmt w:val="bullet"/>
      <w:lvlText w:val=""/>
      <w:lvlJc w:val="left"/>
      <w:pPr>
        <w:tabs>
          <w:tab w:val="num" w:pos="360"/>
        </w:tabs>
        <w:ind w:left="360" w:hanging="360"/>
      </w:pPr>
      <w:rPr>
        <w:rFonts w:ascii="Symbol" w:hAnsi="Symbol" w:hint="default"/>
        <w:sz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3FE4592"/>
    <w:multiLevelType w:val="hybridMultilevel"/>
    <w:tmpl w:val="6E5EA91E"/>
    <w:lvl w:ilvl="0" w:tplc="0A5CC05A">
      <w:start w:val="1"/>
      <w:numFmt w:val="bullet"/>
      <w:lvlText w:val=""/>
      <w:lvlJc w:val="left"/>
      <w:pPr>
        <w:tabs>
          <w:tab w:val="num" w:pos="1080"/>
        </w:tabs>
        <w:ind w:left="72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5070DF7"/>
    <w:multiLevelType w:val="hybridMultilevel"/>
    <w:tmpl w:val="E6F4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50A03"/>
    <w:multiLevelType w:val="hybridMultilevel"/>
    <w:tmpl w:val="8C3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10FE1"/>
    <w:multiLevelType w:val="hybridMultilevel"/>
    <w:tmpl w:val="DAD6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37AED"/>
    <w:multiLevelType w:val="hybridMultilevel"/>
    <w:tmpl w:val="3B14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2822764"/>
    <w:multiLevelType w:val="hybridMultilevel"/>
    <w:tmpl w:val="B106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B565F"/>
    <w:multiLevelType w:val="hybridMultilevel"/>
    <w:tmpl w:val="E9B44B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5E812A4"/>
    <w:multiLevelType w:val="hybridMultilevel"/>
    <w:tmpl w:val="84B2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0289B"/>
    <w:multiLevelType w:val="hybridMultilevel"/>
    <w:tmpl w:val="E546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E099A"/>
    <w:multiLevelType w:val="hybridMultilevel"/>
    <w:tmpl w:val="2FB8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D1715"/>
    <w:multiLevelType w:val="hybridMultilevel"/>
    <w:tmpl w:val="479A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5077C"/>
    <w:multiLevelType w:val="hybridMultilevel"/>
    <w:tmpl w:val="C45C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7626C"/>
    <w:multiLevelType w:val="hybridMultilevel"/>
    <w:tmpl w:val="1EA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3"/>
  </w:num>
  <w:num w:numId="6">
    <w:abstractNumId w:val="30"/>
  </w:num>
  <w:num w:numId="7">
    <w:abstractNumId w:val="14"/>
  </w:num>
  <w:num w:numId="8">
    <w:abstractNumId w:val="25"/>
  </w:num>
  <w:num w:numId="9">
    <w:abstractNumId w:val="26"/>
  </w:num>
  <w:num w:numId="10">
    <w:abstractNumId w:val="10"/>
  </w:num>
  <w:num w:numId="11">
    <w:abstractNumId w:val="20"/>
  </w:num>
  <w:num w:numId="12">
    <w:abstractNumId w:val="31"/>
  </w:num>
  <w:num w:numId="13">
    <w:abstractNumId w:val="4"/>
  </w:num>
  <w:num w:numId="14">
    <w:abstractNumId w:val="41"/>
  </w:num>
  <w:num w:numId="15">
    <w:abstractNumId w:val="6"/>
  </w:num>
  <w:num w:numId="16">
    <w:abstractNumId w:val="36"/>
  </w:num>
  <w:num w:numId="17">
    <w:abstractNumId w:val="27"/>
  </w:num>
  <w:num w:numId="18">
    <w:abstractNumId w:val="28"/>
  </w:num>
  <w:num w:numId="19">
    <w:abstractNumId w:val="34"/>
  </w:num>
  <w:num w:numId="20">
    <w:abstractNumId w:val="37"/>
  </w:num>
  <w:num w:numId="21">
    <w:abstractNumId w:val="9"/>
  </w:num>
  <w:num w:numId="22">
    <w:abstractNumId w:val="16"/>
  </w:num>
  <w:num w:numId="23">
    <w:abstractNumId w:val="18"/>
  </w:num>
  <w:num w:numId="24">
    <w:abstractNumId w:val="22"/>
  </w:num>
  <w:num w:numId="25">
    <w:abstractNumId w:val="33"/>
  </w:num>
  <w:num w:numId="26">
    <w:abstractNumId w:val="15"/>
  </w:num>
  <w:num w:numId="27">
    <w:abstractNumId w:val="42"/>
  </w:num>
  <w:num w:numId="28">
    <w:abstractNumId w:val="21"/>
  </w:num>
  <w:num w:numId="29">
    <w:abstractNumId w:val="38"/>
  </w:num>
  <w:num w:numId="30">
    <w:abstractNumId w:val="17"/>
  </w:num>
  <w:num w:numId="31">
    <w:abstractNumId w:val="13"/>
  </w:num>
  <w:num w:numId="32">
    <w:abstractNumId w:val="29"/>
  </w:num>
  <w:num w:numId="33">
    <w:abstractNumId w:val="7"/>
  </w:num>
  <w:num w:numId="34">
    <w:abstractNumId w:val="5"/>
  </w:num>
  <w:num w:numId="35">
    <w:abstractNumId w:val="19"/>
  </w:num>
  <w:num w:numId="36">
    <w:abstractNumId w:val="32"/>
  </w:num>
  <w:num w:numId="37">
    <w:abstractNumId w:val="12"/>
  </w:num>
  <w:num w:numId="38">
    <w:abstractNumId w:val="24"/>
  </w:num>
  <w:num w:numId="39">
    <w:abstractNumId w:val="8"/>
  </w:num>
  <w:num w:numId="40">
    <w:abstractNumId w:val="40"/>
  </w:num>
  <w:num w:numId="41">
    <w:abstractNumId w:val="43"/>
  </w:num>
  <w:num w:numId="42">
    <w:abstractNumId w:val="39"/>
  </w:num>
  <w:num w:numId="43">
    <w:abstractNumId w:val="11"/>
  </w:num>
  <w:num w:numId="44">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MzsTQ2Mze3NDcyMDZU0lEKTi0uzszPAymwqAUADuDOWSwAAAA="/>
  </w:docVars>
  <w:rsids>
    <w:rsidRoot w:val="00B356DB"/>
    <w:rsid w:val="00065D4F"/>
    <w:rsid w:val="000A11CF"/>
    <w:rsid w:val="000F45C2"/>
    <w:rsid w:val="001559D4"/>
    <w:rsid w:val="00183B06"/>
    <w:rsid w:val="00186860"/>
    <w:rsid w:val="001A2C4D"/>
    <w:rsid w:val="001D7B56"/>
    <w:rsid w:val="00213E8A"/>
    <w:rsid w:val="00292AE4"/>
    <w:rsid w:val="002D56FA"/>
    <w:rsid w:val="002F54C1"/>
    <w:rsid w:val="00333AB3"/>
    <w:rsid w:val="00335A9D"/>
    <w:rsid w:val="003478F2"/>
    <w:rsid w:val="003505B4"/>
    <w:rsid w:val="00360474"/>
    <w:rsid w:val="00382A67"/>
    <w:rsid w:val="003D18C0"/>
    <w:rsid w:val="003D33DC"/>
    <w:rsid w:val="003D6C4C"/>
    <w:rsid w:val="0040553D"/>
    <w:rsid w:val="00412822"/>
    <w:rsid w:val="00415DB4"/>
    <w:rsid w:val="00420A69"/>
    <w:rsid w:val="00432DEE"/>
    <w:rsid w:val="004352AE"/>
    <w:rsid w:val="00444E95"/>
    <w:rsid w:val="00475168"/>
    <w:rsid w:val="0048441D"/>
    <w:rsid w:val="00490291"/>
    <w:rsid w:val="004905C0"/>
    <w:rsid w:val="004948C9"/>
    <w:rsid w:val="00515900"/>
    <w:rsid w:val="00571ECA"/>
    <w:rsid w:val="00580941"/>
    <w:rsid w:val="005F4259"/>
    <w:rsid w:val="005F51AF"/>
    <w:rsid w:val="00603E57"/>
    <w:rsid w:val="006670E9"/>
    <w:rsid w:val="006D7632"/>
    <w:rsid w:val="006D7A79"/>
    <w:rsid w:val="006E3C5E"/>
    <w:rsid w:val="006E5D61"/>
    <w:rsid w:val="006F107B"/>
    <w:rsid w:val="00744183"/>
    <w:rsid w:val="00746218"/>
    <w:rsid w:val="00746DE0"/>
    <w:rsid w:val="007574CF"/>
    <w:rsid w:val="0081540D"/>
    <w:rsid w:val="00834A9F"/>
    <w:rsid w:val="008967EE"/>
    <w:rsid w:val="008A6859"/>
    <w:rsid w:val="008C2B9B"/>
    <w:rsid w:val="009402F2"/>
    <w:rsid w:val="00966341"/>
    <w:rsid w:val="009863D2"/>
    <w:rsid w:val="009B52CD"/>
    <w:rsid w:val="009E5D78"/>
    <w:rsid w:val="00A55423"/>
    <w:rsid w:val="00A972FA"/>
    <w:rsid w:val="00AB4D35"/>
    <w:rsid w:val="00AD39A1"/>
    <w:rsid w:val="00AF3CF6"/>
    <w:rsid w:val="00AF7FB8"/>
    <w:rsid w:val="00B0284F"/>
    <w:rsid w:val="00B0374A"/>
    <w:rsid w:val="00B07B22"/>
    <w:rsid w:val="00B356DB"/>
    <w:rsid w:val="00B45773"/>
    <w:rsid w:val="00B51C7E"/>
    <w:rsid w:val="00B64AAC"/>
    <w:rsid w:val="00B80C96"/>
    <w:rsid w:val="00B90072"/>
    <w:rsid w:val="00BB46A6"/>
    <w:rsid w:val="00BC075D"/>
    <w:rsid w:val="00BC09B0"/>
    <w:rsid w:val="00BC332D"/>
    <w:rsid w:val="00BD2C14"/>
    <w:rsid w:val="00BF286D"/>
    <w:rsid w:val="00BF341A"/>
    <w:rsid w:val="00BF398D"/>
    <w:rsid w:val="00C11351"/>
    <w:rsid w:val="00C24616"/>
    <w:rsid w:val="00C64455"/>
    <w:rsid w:val="00CA65E9"/>
    <w:rsid w:val="00D024D1"/>
    <w:rsid w:val="00D11890"/>
    <w:rsid w:val="00D12AEF"/>
    <w:rsid w:val="00D252FC"/>
    <w:rsid w:val="00D87946"/>
    <w:rsid w:val="00DA2E1B"/>
    <w:rsid w:val="00DD3897"/>
    <w:rsid w:val="00E02C8A"/>
    <w:rsid w:val="00E144CF"/>
    <w:rsid w:val="00E217DB"/>
    <w:rsid w:val="00E30BCB"/>
    <w:rsid w:val="00E835DB"/>
    <w:rsid w:val="00EA2515"/>
    <w:rsid w:val="00ED255A"/>
    <w:rsid w:val="00ED6DE8"/>
    <w:rsid w:val="00EE7DC2"/>
    <w:rsid w:val="00F8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E675"/>
  <w15:docId w15:val="{F3BDBCE9-9442-44F5-96AF-792F5419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24D1"/>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3D6C4C"/>
    <w:rPr>
      <w:rFonts w:ascii="Symbol" w:hAnsi="Symbol"/>
    </w:rPr>
  </w:style>
  <w:style w:type="character" w:customStyle="1" w:styleId="WW8Num2z0">
    <w:name w:val="WW8Num2z0"/>
    <w:uiPriority w:val="99"/>
    <w:rsid w:val="003D6C4C"/>
    <w:rPr>
      <w:rFonts w:ascii="Symbol" w:hAnsi="Symbol"/>
    </w:rPr>
  </w:style>
  <w:style w:type="character" w:customStyle="1" w:styleId="WW8Num3z0">
    <w:name w:val="WW8Num3z0"/>
    <w:uiPriority w:val="99"/>
    <w:rsid w:val="003D6C4C"/>
    <w:rPr>
      <w:rFonts w:ascii="Symbol" w:hAnsi="Symbol"/>
    </w:rPr>
  </w:style>
  <w:style w:type="character" w:customStyle="1" w:styleId="Absatz-Standardschriftart">
    <w:name w:val="Absatz-Standardschriftart"/>
    <w:uiPriority w:val="99"/>
    <w:rsid w:val="003D6C4C"/>
  </w:style>
  <w:style w:type="character" w:customStyle="1" w:styleId="WW8Num2z1">
    <w:name w:val="WW8Num2z1"/>
    <w:uiPriority w:val="99"/>
    <w:rsid w:val="003D6C4C"/>
    <w:rPr>
      <w:rFonts w:ascii="Courier New" w:hAnsi="Courier New"/>
    </w:rPr>
  </w:style>
  <w:style w:type="character" w:customStyle="1" w:styleId="WW8Num2z2">
    <w:name w:val="WW8Num2z2"/>
    <w:uiPriority w:val="99"/>
    <w:rsid w:val="003D6C4C"/>
    <w:rPr>
      <w:rFonts w:ascii="Wingdings" w:hAnsi="Wingdings"/>
    </w:rPr>
  </w:style>
  <w:style w:type="character" w:customStyle="1" w:styleId="WW8Num3z1">
    <w:name w:val="WW8Num3z1"/>
    <w:uiPriority w:val="99"/>
    <w:rsid w:val="003D6C4C"/>
    <w:rPr>
      <w:rFonts w:ascii="Courier New" w:hAnsi="Courier New"/>
    </w:rPr>
  </w:style>
  <w:style w:type="character" w:customStyle="1" w:styleId="WW8Num3z2">
    <w:name w:val="WW8Num3z2"/>
    <w:uiPriority w:val="99"/>
    <w:rsid w:val="003D6C4C"/>
    <w:rPr>
      <w:rFonts w:ascii="Wingdings" w:hAnsi="Wingdings"/>
    </w:rPr>
  </w:style>
  <w:style w:type="character" w:customStyle="1" w:styleId="WW8Num4z0">
    <w:name w:val="WW8Num4z0"/>
    <w:uiPriority w:val="99"/>
    <w:rsid w:val="003D6C4C"/>
    <w:rPr>
      <w:rFonts w:ascii="Symbol" w:hAnsi="Symbol"/>
    </w:rPr>
  </w:style>
  <w:style w:type="character" w:customStyle="1" w:styleId="WW8Num4z1">
    <w:name w:val="WW8Num4z1"/>
    <w:uiPriority w:val="99"/>
    <w:rsid w:val="003D6C4C"/>
    <w:rPr>
      <w:rFonts w:ascii="Courier New" w:hAnsi="Courier New"/>
    </w:rPr>
  </w:style>
  <w:style w:type="character" w:customStyle="1" w:styleId="WW8Num4z2">
    <w:name w:val="WW8Num4z2"/>
    <w:uiPriority w:val="99"/>
    <w:rsid w:val="003D6C4C"/>
    <w:rPr>
      <w:rFonts w:ascii="Wingdings" w:hAnsi="Wingdings"/>
    </w:rPr>
  </w:style>
  <w:style w:type="character" w:customStyle="1" w:styleId="WW8Num5z0">
    <w:name w:val="WW8Num5z0"/>
    <w:uiPriority w:val="99"/>
    <w:rsid w:val="003D6C4C"/>
    <w:rPr>
      <w:rFonts w:ascii="Symbol" w:hAnsi="Symbol"/>
    </w:rPr>
  </w:style>
  <w:style w:type="character" w:customStyle="1" w:styleId="WW8Num5z1">
    <w:name w:val="WW8Num5z1"/>
    <w:uiPriority w:val="99"/>
    <w:rsid w:val="003D6C4C"/>
    <w:rPr>
      <w:rFonts w:ascii="Courier New" w:hAnsi="Courier New"/>
    </w:rPr>
  </w:style>
  <w:style w:type="character" w:customStyle="1" w:styleId="WW8Num5z2">
    <w:name w:val="WW8Num5z2"/>
    <w:uiPriority w:val="99"/>
    <w:rsid w:val="003D6C4C"/>
    <w:rPr>
      <w:rFonts w:ascii="Wingdings" w:hAnsi="Wingdings"/>
    </w:rPr>
  </w:style>
  <w:style w:type="character" w:customStyle="1" w:styleId="WW8Num6z0">
    <w:name w:val="WW8Num6z0"/>
    <w:uiPriority w:val="99"/>
    <w:rsid w:val="003D6C4C"/>
    <w:rPr>
      <w:rFonts w:ascii="Symbol" w:hAnsi="Symbol"/>
    </w:rPr>
  </w:style>
  <w:style w:type="character" w:customStyle="1" w:styleId="WW8Num6z1">
    <w:name w:val="WW8Num6z1"/>
    <w:uiPriority w:val="99"/>
    <w:rsid w:val="003D6C4C"/>
    <w:rPr>
      <w:rFonts w:ascii="Courier New" w:hAnsi="Courier New"/>
    </w:rPr>
  </w:style>
  <w:style w:type="character" w:customStyle="1" w:styleId="WW8Num6z2">
    <w:name w:val="WW8Num6z2"/>
    <w:uiPriority w:val="99"/>
    <w:rsid w:val="003D6C4C"/>
    <w:rPr>
      <w:rFonts w:ascii="Wingdings" w:hAnsi="Wingdings"/>
    </w:rPr>
  </w:style>
  <w:style w:type="character" w:customStyle="1" w:styleId="WW8Num7z0">
    <w:name w:val="WW8Num7z0"/>
    <w:uiPriority w:val="99"/>
    <w:rsid w:val="003D6C4C"/>
    <w:rPr>
      <w:rFonts w:ascii="Symbol" w:hAnsi="Symbol"/>
      <w:sz w:val="16"/>
    </w:rPr>
  </w:style>
  <w:style w:type="character" w:customStyle="1" w:styleId="WW8Num7z1">
    <w:name w:val="WW8Num7z1"/>
    <w:uiPriority w:val="99"/>
    <w:rsid w:val="003D6C4C"/>
    <w:rPr>
      <w:rFonts w:ascii="Courier New" w:hAnsi="Courier New"/>
    </w:rPr>
  </w:style>
  <w:style w:type="character" w:customStyle="1" w:styleId="WW8Num7z2">
    <w:name w:val="WW8Num7z2"/>
    <w:uiPriority w:val="99"/>
    <w:rsid w:val="003D6C4C"/>
    <w:rPr>
      <w:rFonts w:ascii="Wingdings" w:hAnsi="Wingdings"/>
    </w:rPr>
  </w:style>
  <w:style w:type="character" w:customStyle="1" w:styleId="WW8Num7z3">
    <w:name w:val="WW8Num7z3"/>
    <w:uiPriority w:val="99"/>
    <w:rsid w:val="003D6C4C"/>
    <w:rPr>
      <w:rFonts w:ascii="Symbol" w:hAnsi="Symbol"/>
    </w:rPr>
  </w:style>
  <w:style w:type="character" w:customStyle="1" w:styleId="WW8Num8z0">
    <w:name w:val="WW8Num8z0"/>
    <w:uiPriority w:val="99"/>
    <w:rsid w:val="003D6C4C"/>
    <w:rPr>
      <w:rFonts w:ascii="Symbol" w:hAnsi="Symbol"/>
    </w:rPr>
  </w:style>
  <w:style w:type="character" w:customStyle="1" w:styleId="WW8Num8z1">
    <w:name w:val="WW8Num8z1"/>
    <w:uiPriority w:val="99"/>
    <w:rsid w:val="003D6C4C"/>
    <w:rPr>
      <w:rFonts w:ascii="Courier New" w:hAnsi="Courier New"/>
    </w:rPr>
  </w:style>
  <w:style w:type="character" w:customStyle="1" w:styleId="WW8Num8z2">
    <w:name w:val="WW8Num8z2"/>
    <w:uiPriority w:val="99"/>
    <w:rsid w:val="003D6C4C"/>
    <w:rPr>
      <w:rFonts w:ascii="Wingdings" w:hAnsi="Wingdings"/>
    </w:rPr>
  </w:style>
  <w:style w:type="paragraph" w:customStyle="1" w:styleId="Heading">
    <w:name w:val="Heading"/>
    <w:basedOn w:val="Normal"/>
    <w:next w:val="BodyText"/>
    <w:uiPriority w:val="99"/>
    <w:rsid w:val="003D6C4C"/>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3D6C4C"/>
    <w:pPr>
      <w:jc w:val="both"/>
    </w:pPr>
    <w:rPr>
      <w:rFonts w:ascii="Arial" w:hAnsi="Arial"/>
      <w:sz w:val="18"/>
    </w:rPr>
  </w:style>
  <w:style w:type="character" w:customStyle="1" w:styleId="BodyTextChar">
    <w:name w:val="Body Text Char"/>
    <w:basedOn w:val="DefaultParagraphFont"/>
    <w:link w:val="BodyText"/>
    <w:uiPriority w:val="99"/>
    <w:semiHidden/>
    <w:locked/>
    <w:rsid w:val="000A11CF"/>
    <w:rPr>
      <w:rFonts w:cs="Times New Roman"/>
      <w:sz w:val="24"/>
      <w:szCs w:val="24"/>
    </w:rPr>
  </w:style>
  <w:style w:type="paragraph" w:styleId="List">
    <w:name w:val="List"/>
    <w:basedOn w:val="BodyText"/>
    <w:uiPriority w:val="99"/>
    <w:rsid w:val="003D6C4C"/>
    <w:rPr>
      <w:rFonts w:cs="Tahoma"/>
    </w:rPr>
  </w:style>
  <w:style w:type="paragraph" w:styleId="Caption">
    <w:name w:val="caption"/>
    <w:basedOn w:val="Normal"/>
    <w:next w:val="Normal"/>
    <w:uiPriority w:val="99"/>
    <w:qFormat/>
    <w:rsid w:val="003D6C4C"/>
    <w:rPr>
      <w:rFonts w:ascii="Arial" w:hAnsi="Arial"/>
      <w:b/>
      <w:sz w:val="18"/>
    </w:rPr>
  </w:style>
  <w:style w:type="paragraph" w:customStyle="1" w:styleId="Index">
    <w:name w:val="Index"/>
    <w:basedOn w:val="Normal"/>
    <w:uiPriority w:val="99"/>
    <w:rsid w:val="003D6C4C"/>
    <w:pPr>
      <w:suppressLineNumbers/>
    </w:pPr>
    <w:rPr>
      <w:rFonts w:cs="Tahoma"/>
    </w:rPr>
  </w:style>
  <w:style w:type="paragraph" w:styleId="BodyText2">
    <w:name w:val="Body Text 2"/>
    <w:basedOn w:val="Normal"/>
    <w:link w:val="BodyText2Char"/>
    <w:rsid w:val="003D6C4C"/>
    <w:pPr>
      <w:jc w:val="both"/>
    </w:pPr>
    <w:rPr>
      <w:rFonts w:ascii="Arial" w:hAnsi="Arial"/>
      <w:sz w:val="19"/>
    </w:rPr>
  </w:style>
  <w:style w:type="character" w:customStyle="1" w:styleId="BodyText2Char">
    <w:name w:val="Body Text 2 Char"/>
    <w:basedOn w:val="DefaultParagraphFont"/>
    <w:link w:val="BodyText2"/>
    <w:locked/>
    <w:rsid w:val="000A11CF"/>
    <w:rPr>
      <w:rFonts w:cs="Times New Roman"/>
      <w:sz w:val="24"/>
      <w:szCs w:val="24"/>
    </w:rPr>
  </w:style>
  <w:style w:type="paragraph" w:customStyle="1" w:styleId="Framecontents">
    <w:name w:val="Frame contents"/>
    <w:basedOn w:val="BodyText"/>
    <w:uiPriority w:val="99"/>
    <w:rsid w:val="003D6C4C"/>
  </w:style>
  <w:style w:type="paragraph" w:styleId="BodyText3">
    <w:name w:val="Body Text 3"/>
    <w:basedOn w:val="Normal"/>
    <w:link w:val="BodyText3Char"/>
    <w:uiPriority w:val="99"/>
    <w:rsid w:val="003D6C4C"/>
    <w:pPr>
      <w:spacing w:after="120"/>
      <w:jc w:val="both"/>
    </w:pPr>
    <w:rPr>
      <w:rFonts w:ascii="Arial" w:hAnsi="Arial"/>
      <w:i/>
      <w:sz w:val="18"/>
    </w:rPr>
  </w:style>
  <w:style w:type="character" w:customStyle="1" w:styleId="BodyText3Char">
    <w:name w:val="Body Text 3 Char"/>
    <w:basedOn w:val="DefaultParagraphFont"/>
    <w:link w:val="BodyText3"/>
    <w:uiPriority w:val="99"/>
    <w:semiHidden/>
    <w:locked/>
    <w:rsid w:val="000A11CF"/>
    <w:rPr>
      <w:rFonts w:cs="Times New Roman"/>
      <w:sz w:val="16"/>
      <w:szCs w:val="16"/>
    </w:rPr>
  </w:style>
  <w:style w:type="paragraph" w:styleId="BalloonText">
    <w:name w:val="Balloon Text"/>
    <w:basedOn w:val="Normal"/>
    <w:link w:val="BalloonTextChar"/>
    <w:uiPriority w:val="99"/>
    <w:semiHidden/>
    <w:unhideWhenUsed/>
    <w:rsid w:val="00746218"/>
    <w:rPr>
      <w:rFonts w:ascii="Tahoma" w:hAnsi="Tahoma" w:cs="Tahoma"/>
      <w:sz w:val="16"/>
      <w:szCs w:val="16"/>
    </w:rPr>
  </w:style>
  <w:style w:type="character" w:customStyle="1" w:styleId="BalloonTextChar">
    <w:name w:val="Balloon Text Char"/>
    <w:basedOn w:val="DefaultParagraphFont"/>
    <w:link w:val="BalloonText"/>
    <w:uiPriority w:val="99"/>
    <w:semiHidden/>
    <w:rsid w:val="00746218"/>
    <w:rPr>
      <w:rFonts w:ascii="Tahoma" w:hAnsi="Tahoma" w:cs="Tahoma"/>
      <w:sz w:val="16"/>
      <w:szCs w:val="16"/>
    </w:rPr>
  </w:style>
  <w:style w:type="paragraph" w:styleId="ListParagraph">
    <w:name w:val="List Paragraph"/>
    <w:basedOn w:val="Normal"/>
    <w:uiPriority w:val="34"/>
    <w:qFormat/>
    <w:rsid w:val="00603E57"/>
    <w:pPr>
      <w:ind w:left="720"/>
      <w:contextualSpacing/>
    </w:pPr>
  </w:style>
  <w:style w:type="paragraph" w:customStyle="1" w:styleId="Body">
    <w:name w:val="Body"/>
    <w:rsid w:val="00360474"/>
    <w:pPr>
      <w:widowControl w:val="0"/>
      <w:pBdr>
        <w:top w:val="nil"/>
        <w:left w:val="nil"/>
        <w:bottom w:val="nil"/>
        <w:right w:val="nil"/>
        <w:between w:val="nil"/>
        <w:bar w:val="nil"/>
      </w:pBdr>
      <w:suppressAutoHyphens/>
    </w:pPr>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548717">
      <w:bodyDiv w:val="1"/>
      <w:marLeft w:val="0"/>
      <w:marRight w:val="0"/>
      <w:marTop w:val="0"/>
      <w:marBottom w:val="0"/>
      <w:divBdr>
        <w:top w:val="none" w:sz="0" w:space="0" w:color="auto"/>
        <w:left w:val="none" w:sz="0" w:space="0" w:color="auto"/>
        <w:bottom w:val="none" w:sz="0" w:space="0" w:color="auto"/>
        <w:right w:val="none" w:sz="0" w:space="0" w:color="auto"/>
      </w:divBdr>
    </w:div>
    <w:div w:id="865754894">
      <w:marLeft w:val="0"/>
      <w:marRight w:val="0"/>
      <w:marTop w:val="0"/>
      <w:marBottom w:val="0"/>
      <w:divBdr>
        <w:top w:val="none" w:sz="0" w:space="0" w:color="auto"/>
        <w:left w:val="none" w:sz="0" w:space="0" w:color="auto"/>
        <w:bottom w:val="none" w:sz="0" w:space="0" w:color="auto"/>
        <w:right w:val="none" w:sz="0" w:space="0" w:color="auto"/>
      </w:divBdr>
    </w:div>
    <w:div w:id="865754895">
      <w:marLeft w:val="0"/>
      <w:marRight w:val="0"/>
      <w:marTop w:val="0"/>
      <w:marBottom w:val="0"/>
      <w:divBdr>
        <w:top w:val="none" w:sz="0" w:space="0" w:color="auto"/>
        <w:left w:val="none" w:sz="0" w:space="0" w:color="auto"/>
        <w:bottom w:val="none" w:sz="0" w:space="0" w:color="auto"/>
        <w:right w:val="none" w:sz="0" w:space="0" w:color="auto"/>
      </w:divBdr>
    </w:div>
    <w:div w:id="15376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274C6921B39549A0F66E28DC07285A" ma:contentTypeVersion="0" ma:contentTypeDescription="Create a new document." ma:contentTypeScope="" ma:versionID="7e47642606fdeb25ae6656bad99921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3F14-A1F8-4DE8-A7DC-9D4E1F6D867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610DE61-C076-434A-8FDA-7521297B8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7E8296-9BCF-4A32-A19A-3EB32E6274F5}">
  <ds:schemaRefs>
    <ds:schemaRef ds:uri="http://schemas.microsoft.com/sharepoint/v3/contenttype/forms"/>
  </ds:schemaRefs>
</ds:datastoreItem>
</file>

<file path=customXml/itemProps4.xml><?xml version="1.0" encoding="utf-8"?>
<ds:datastoreItem xmlns:ds="http://schemas.openxmlformats.org/officeDocument/2006/customXml" ds:itemID="{B623BB38-97FE-464A-B309-43DF902A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BACCALAUREATE ORGANISATION</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Akins</dc:creator>
  <cp:lastModifiedBy>Yessy Cardoso</cp:lastModifiedBy>
  <cp:revision>3</cp:revision>
  <cp:lastPrinted>2014-10-16T20:47:00Z</cp:lastPrinted>
  <dcterms:created xsi:type="dcterms:W3CDTF">2016-09-04T18:08:00Z</dcterms:created>
  <dcterms:modified xsi:type="dcterms:W3CDTF">2016-09-04T18:09:00Z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0x0101003B274C6921B39549A0F66E28DC07285A</vt:lpwstr>
  </property>
</Properties>
</file>