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58B68A0" w14:textId="77777777" w:rsidR="005C55F0" w:rsidRDefault="00D17B9C">
      <w:pPr>
        <w:pStyle w:val="Index"/>
        <w:suppressLineNumbers w:val="0"/>
        <w:rPr>
          <w:rFonts w:cs="Times New Roman"/>
          <w:sz w:val="20"/>
        </w:rPr>
      </w:pPr>
      <w:r>
        <w:rPr>
          <w:noProof/>
        </w:rPr>
        <mc:AlternateContent>
          <mc:Choice Requires="wps">
            <w:drawing>
              <wp:anchor distT="0" distB="0" distL="114935" distR="114935" simplePos="0" relativeHeight="251648512" behindDoc="0" locked="0" layoutInCell="1" allowOverlap="1" wp14:anchorId="058B692A" wp14:editId="058B692B">
                <wp:simplePos x="0" y="0"/>
                <wp:positionH relativeFrom="column">
                  <wp:posOffset>8197850</wp:posOffset>
                </wp:positionH>
                <wp:positionV relativeFrom="paragraph">
                  <wp:posOffset>74930</wp:posOffset>
                </wp:positionV>
                <wp:extent cx="1025525" cy="131000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13100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8B6950" w14:textId="77777777" w:rsidR="008A74B7" w:rsidRDefault="008A74B7">
                            <w:pPr>
                              <w:spacing w:after="60"/>
                              <w:jc w:val="center"/>
                              <w:rPr>
                                <w:bCs/>
                                <w:sz w:val="19"/>
                              </w:rPr>
                            </w:pPr>
                            <w:r>
                              <w:rPr>
                                <w:noProof/>
                                <w:sz w:val="72"/>
                                <w:szCs w:val="72"/>
                              </w:rPr>
                              <w:drawing>
                                <wp:inline distT="0" distB="0" distL="0" distR="0" wp14:anchorId="058B69E6" wp14:editId="058B69E7">
                                  <wp:extent cx="1028700" cy="103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38225"/>
                                          </a:xfrm>
                                          <a:prstGeom prst="rect">
                                            <a:avLst/>
                                          </a:prstGeom>
                                          <a:noFill/>
                                          <a:ln>
                                            <a:noFill/>
                                          </a:ln>
                                        </pic:spPr>
                                      </pic:pic>
                                    </a:graphicData>
                                  </a:graphic>
                                </wp:inline>
                              </w:drawing>
                            </w:r>
                          </w:p>
                          <w:p w14:paraId="058B6951" w14:textId="77777777" w:rsidR="008A74B7" w:rsidRDefault="008A74B7">
                            <w:pPr>
                              <w:pStyle w:val="Caption"/>
                              <w:jc w:val="center"/>
                              <w:rPr>
                                <w:b w:val="0"/>
                                <w:bCs/>
                                <w:sz w:val="19"/>
                              </w:rPr>
                            </w:pPr>
                            <w:r>
                              <w:rPr>
                                <w:b w:val="0"/>
                                <w:bCs/>
                                <w:sz w:val="19"/>
                              </w:rPr>
                              <w:t>PYP planner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B692A" id="_x0000_t202" coordsize="21600,21600" o:spt="202" path="m,l,21600r21600,l21600,xe">
                <v:stroke joinstyle="miter"/>
                <v:path gradientshapeok="t" o:connecttype="rect"/>
              </v:shapetype>
              <v:shape id="Text Box 2" o:spid="_x0000_s1026" type="#_x0000_t202" style="position:absolute;margin-left:645.5pt;margin-top:5.9pt;width:80.75pt;height:103.15pt;z-index:2516485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" stroked="f">
                <v:fill opacity="0"/>
                <v:textbox inset="0,0,0,0">
                  <w:txbxContent>
                    <w:p w14:paraId="058B6950" w14:textId="77777777" w:rsidR="008A74B7" w:rsidRDefault="008A74B7">
                      <w:pPr>
                        <w:spacing w:after="60"/>
                        <w:jc w:val="center"/>
                        <w:rPr>
                          <w:bCs/>
                          <w:sz w:val="19"/>
                        </w:rPr>
                      </w:pPr>
                      <w:r>
                        <w:rPr>
                          <w:noProof/>
                          <w:sz w:val="72"/>
                          <w:szCs w:val="72"/>
                        </w:rPr>
                        <w:drawing>
                          <wp:inline distT="0" distB="0" distL="0" distR="0" wp14:anchorId="058B69E6" wp14:editId="058B69E7">
                            <wp:extent cx="1028700" cy="103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38225"/>
                                    </a:xfrm>
                                    <a:prstGeom prst="rect">
                                      <a:avLst/>
                                    </a:prstGeom>
                                    <a:noFill/>
                                    <a:ln>
                                      <a:noFill/>
                                    </a:ln>
                                  </pic:spPr>
                                </pic:pic>
                              </a:graphicData>
                            </a:graphic>
                          </wp:inline>
                        </w:drawing>
                      </w:r>
                    </w:p>
                    <w:p w14:paraId="058B6951" w14:textId="77777777" w:rsidR="008A74B7" w:rsidRDefault="008A74B7">
                      <w:pPr>
                        <w:pStyle w:val="Caption"/>
                        <w:jc w:val="center"/>
                        <w:rPr>
                          <w:b w:val="0"/>
                          <w:bCs/>
                          <w:sz w:val="19"/>
                        </w:rPr>
                      </w:pPr>
                      <w:r>
                        <w:rPr>
                          <w:b w:val="0"/>
                          <w:bCs/>
                          <w:sz w:val="19"/>
                        </w:rPr>
                        <w:t>PYP planner</w:t>
                      </w:r>
                    </w:p>
                  </w:txbxContent>
                </v:textbox>
              </v:shape>
            </w:pict>
          </mc:Fallback>
        </mc:AlternateContent>
      </w:r>
      <w:r>
        <w:rPr>
          <w:noProof/>
        </w:rPr>
        <mc:AlternateContent>
          <mc:Choice Requires="wps">
            <w:drawing>
              <wp:anchor distT="0" distB="0" distL="114935" distR="114935" simplePos="0" relativeHeight="251652608" behindDoc="0" locked="0" layoutInCell="1" allowOverlap="1" wp14:anchorId="058B692C" wp14:editId="058B692D">
                <wp:simplePos x="0" y="0"/>
                <wp:positionH relativeFrom="page">
                  <wp:posOffset>744220</wp:posOffset>
                </wp:positionH>
                <wp:positionV relativeFrom="page">
                  <wp:posOffset>533400</wp:posOffset>
                </wp:positionV>
                <wp:extent cx="2170430" cy="141605"/>
                <wp:effectExtent l="0" t="0" r="0" b="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141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8B6952" w14:textId="77777777" w:rsidR="008A74B7" w:rsidRDefault="008A74B7">
                            <w:pPr>
                              <w:rPr>
                                <w:rFonts w:ascii="Arial" w:hAnsi="Arial" w:cs="Arial"/>
                                <w:sz w:val="16"/>
                                <w:lang w:val="en-GB"/>
                              </w:rPr>
                            </w:pPr>
                            <w:r>
                              <w:rPr>
                                <w:rFonts w:ascii="Arial" w:hAnsi="Arial" w:cs="Arial"/>
                                <w:sz w:val="16"/>
                                <w:lang w:val="en-GB"/>
                              </w:rPr>
                              <w:t>Planning the inquiry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B692C" id="Text Box 6" o:spid="_x0000_s1027" type="#_x0000_t202" style="position:absolute;margin-left:58.6pt;margin-top:42pt;width:170.9pt;height:11.15pt;z-index:251652608;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" stroked="f">
                <v:fill opacity="0"/>
                <v:textbox inset="0,0,0,0">
                  <w:txbxContent>
                    <w:p w14:paraId="058B6952" w14:textId="77777777" w:rsidR="008A74B7" w:rsidRDefault="008A74B7">
                      <w:pPr>
                        <w:rPr>
                          <w:rFonts w:ascii="Arial" w:hAnsi="Arial" w:cs="Arial"/>
                          <w:sz w:val="16"/>
                          <w:lang w:val="en-GB"/>
                        </w:rPr>
                      </w:pPr>
                      <w:r>
                        <w:rPr>
                          <w:rFonts w:ascii="Arial" w:hAnsi="Arial" w:cs="Arial"/>
                          <w:sz w:val="16"/>
                          <w:lang w:val="en-GB"/>
                        </w:rPr>
                        <w:t>Planning the inquiry</w:t>
                      </w:r>
                    </w:p>
                  </w:txbxContent>
                </v:textbox>
                <w10:wrap anchorx="page" anchory="page"/>
              </v:shape>
            </w:pict>
          </mc:Fallback>
        </mc:AlternateContent>
      </w:r>
      <w:r>
        <w:rPr>
          <w:noProof/>
        </w:rPr>
        <mc:AlternateContent>
          <mc:Choice Requires="wps">
            <w:drawing>
              <wp:anchor distT="0" distB="0" distL="114935" distR="114935" simplePos="0" relativeHeight="251650560" behindDoc="1" locked="0" layoutInCell="1" allowOverlap="1" wp14:anchorId="058B692E" wp14:editId="058B692F">
                <wp:simplePos x="0" y="0"/>
                <wp:positionH relativeFrom="page">
                  <wp:posOffset>5450840</wp:posOffset>
                </wp:positionH>
                <wp:positionV relativeFrom="page">
                  <wp:posOffset>723900</wp:posOffset>
                </wp:positionV>
                <wp:extent cx="4500245" cy="1962150"/>
                <wp:effectExtent l="0" t="0" r="14605" b="1905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9621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8B6953" w14:textId="77777777" w:rsidR="008A74B7" w:rsidRPr="005B2A3F" w:rsidRDefault="008A74B7">
                            <w:pPr>
                              <w:spacing w:after="240"/>
                              <w:rPr>
                                <w:rFonts w:ascii="Arial" w:hAnsi="Arial"/>
                                <w:b/>
                                <w:sz w:val="19"/>
                              </w:rPr>
                            </w:pPr>
                            <w:r w:rsidRPr="005B2A3F">
                              <w:rPr>
                                <w:rFonts w:ascii="Arial" w:hAnsi="Arial"/>
                                <w:b/>
                                <w:sz w:val="19"/>
                              </w:rPr>
                              <w:t xml:space="preserve">Class/grade:  </w:t>
                            </w:r>
                            <w:r w:rsidRPr="00145991">
                              <w:rPr>
                                <w:rFonts w:ascii="Arial" w:hAnsi="Arial"/>
                                <w:sz w:val="19"/>
                                <w:szCs w:val="19"/>
                              </w:rPr>
                              <w:t>1</w:t>
                            </w:r>
                            <w:r w:rsidRPr="00145991">
                              <w:rPr>
                                <w:rFonts w:ascii="Arial" w:hAnsi="Arial"/>
                                <w:sz w:val="19"/>
                                <w:szCs w:val="19"/>
                                <w:vertAlign w:val="superscript"/>
                              </w:rPr>
                              <w:t>st</w:t>
                            </w:r>
                            <w:r w:rsidRPr="005B2A3F">
                              <w:rPr>
                                <w:rFonts w:ascii="Arial" w:hAnsi="Arial"/>
                                <w:b/>
                                <w:sz w:val="19"/>
                                <w:szCs w:val="19"/>
                              </w:rPr>
                              <w:tab/>
                            </w:r>
                            <w:r w:rsidRPr="005B2A3F">
                              <w:rPr>
                                <w:rFonts w:ascii="Arial" w:hAnsi="Arial"/>
                                <w:b/>
                                <w:sz w:val="19"/>
                              </w:rPr>
                              <w:tab/>
                            </w:r>
                            <w:r w:rsidRPr="005B2A3F">
                              <w:rPr>
                                <w:rFonts w:ascii="Arial" w:hAnsi="Arial"/>
                                <w:b/>
                                <w:sz w:val="19"/>
                              </w:rPr>
                              <w:tab/>
                              <w:t xml:space="preserve">Age group </w:t>
                            </w:r>
                            <w:r w:rsidRPr="00D04E56">
                              <w:rPr>
                                <w:rFonts w:ascii="Arial" w:hAnsi="Arial"/>
                                <w:sz w:val="19"/>
                                <w:szCs w:val="19"/>
                              </w:rPr>
                              <w:t>6-7</w:t>
                            </w:r>
                          </w:p>
                          <w:p w14:paraId="058B6954" w14:textId="77777777" w:rsidR="008A74B7" w:rsidRPr="005B2A3F" w:rsidRDefault="008A74B7">
                            <w:pPr>
                              <w:spacing w:after="240"/>
                              <w:rPr>
                                <w:rFonts w:ascii="Arial" w:hAnsi="Arial"/>
                                <w:b/>
                                <w:sz w:val="19"/>
                              </w:rPr>
                            </w:pPr>
                            <w:r w:rsidRPr="005B2A3F">
                              <w:rPr>
                                <w:rFonts w:ascii="Arial" w:hAnsi="Arial"/>
                                <w:b/>
                                <w:sz w:val="19"/>
                              </w:rPr>
                              <w:t xml:space="preserve">School:  </w:t>
                            </w:r>
                            <w:r w:rsidRPr="00145991">
                              <w:rPr>
                                <w:rFonts w:ascii="Arial" w:hAnsi="Arial"/>
                                <w:sz w:val="19"/>
                              </w:rPr>
                              <w:t>Fienberg Fisher K-8</w:t>
                            </w:r>
                            <w:r w:rsidRPr="005B2A3F">
                              <w:rPr>
                                <w:rFonts w:ascii="Arial" w:hAnsi="Arial"/>
                                <w:b/>
                                <w:sz w:val="19"/>
                              </w:rPr>
                              <w:t xml:space="preserve"> </w:t>
                            </w:r>
                            <w:r w:rsidRPr="005B2A3F">
                              <w:rPr>
                                <w:rFonts w:ascii="Arial" w:hAnsi="Arial"/>
                                <w:b/>
                                <w:sz w:val="19"/>
                              </w:rPr>
                              <w:tab/>
                              <w:t xml:space="preserve">School code:  </w:t>
                            </w:r>
                            <w:r w:rsidRPr="00145991">
                              <w:rPr>
                                <w:rFonts w:ascii="Arial" w:hAnsi="Arial"/>
                                <w:sz w:val="19"/>
                              </w:rPr>
                              <w:t>004356</w:t>
                            </w:r>
                          </w:p>
                          <w:p w14:paraId="058B6955" w14:textId="77777777" w:rsidR="008A74B7" w:rsidRPr="005B2A3F" w:rsidRDefault="008A74B7" w:rsidP="00AE563D">
                            <w:pPr>
                              <w:rPr>
                                <w:rFonts w:ascii="Arial" w:hAnsi="Arial"/>
                                <w:b/>
                                <w:sz w:val="19"/>
                              </w:rPr>
                            </w:pPr>
                            <w:r w:rsidRPr="005B2A3F">
                              <w:rPr>
                                <w:rFonts w:ascii="Arial" w:hAnsi="Arial"/>
                                <w:b/>
                                <w:sz w:val="19"/>
                              </w:rPr>
                              <w:t>Title:</w:t>
                            </w:r>
                            <w:r w:rsidRPr="00145991">
                              <w:rPr>
                                <w:rFonts w:ascii="Arial" w:hAnsi="Arial"/>
                                <w:sz w:val="19"/>
                              </w:rPr>
                              <w:t xml:space="preserve"> </w:t>
                            </w:r>
                            <w:proofErr w:type="spellStart"/>
                            <w:r w:rsidRPr="00145991">
                              <w:rPr>
                                <w:rFonts w:ascii="Arial" w:hAnsi="Arial"/>
                                <w:sz w:val="19"/>
                              </w:rPr>
                              <w:t>Gotta</w:t>
                            </w:r>
                            <w:proofErr w:type="spellEnd"/>
                            <w:r w:rsidRPr="00145991">
                              <w:rPr>
                                <w:rFonts w:ascii="Arial" w:hAnsi="Arial"/>
                                <w:sz w:val="19"/>
                              </w:rPr>
                              <w:t xml:space="preserve"> Have It?</w:t>
                            </w:r>
                          </w:p>
                          <w:p w14:paraId="058B6956" w14:textId="77777777" w:rsidR="008A74B7" w:rsidRPr="005B2A3F" w:rsidRDefault="008A74B7" w:rsidP="00AE563D">
                            <w:pPr>
                              <w:rPr>
                                <w:rFonts w:ascii="Arial" w:hAnsi="Arial"/>
                                <w:b/>
                                <w:sz w:val="19"/>
                              </w:rPr>
                            </w:pPr>
                          </w:p>
                          <w:p w14:paraId="058B6957" w14:textId="77777777" w:rsidR="008A74B7" w:rsidRPr="005B2A3F" w:rsidRDefault="008A74B7" w:rsidP="00AE563D">
                            <w:pPr>
                              <w:rPr>
                                <w:rFonts w:ascii="Arial" w:hAnsi="Arial"/>
                                <w:b/>
                                <w:sz w:val="19"/>
                              </w:rPr>
                            </w:pPr>
                            <w:r w:rsidRPr="005B2A3F">
                              <w:rPr>
                                <w:rFonts w:ascii="Arial" w:hAnsi="Arial"/>
                                <w:b/>
                                <w:sz w:val="19"/>
                              </w:rPr>
                              <w:t xml:space="preserve">Teacher(s): </w:t>
                            </w:r>
                            <w:r w:rsidRPr="00145991">
                              <w:rPr>
                                <w:rFonts w:ascii="Arial" w:hAnsi="Arial"/>
                                <w:sz w:val="19"/>
                              </w:rPr>
                              <w:t>1</w:t>
                            </w:r>
                            <w:r w:rsidRPr="00145991">
                              <w:rPr>
                                <w:rFonts w:ascii="Arial" w:hAnsi="Arial"/>
                                <w:sz w:val="19"/>
                                <w:vertAlign w:val="superscript"/>
                              </w:rPr>
                              <w:t>st</w:t>
                            </w:r>
                            <w:r w:rsidRPr="00145991">
                              <w:rPr>
                                <w:rFonts w:ascii="Arial" w:hAnsi="Arial"/>
                                <w:sz w:val="19"/>
                              </w:rPr>
                              <w:t xml:space="preserve"> Grade Team </w:t>
                            </w:r>
                          </w:p>
                          <w:p w14:paraId="058B6958" w14:textId="77777777" w:rsidR="008A74B7" w:rsidRPr="005B2A3F" w:rsidRDefault="008A74B7" w:rsidP="00AE563D">
                            <w:pPr>
                              <w:rPr>
                                <w:rFonts w:ascii="Arial" w:hAnsi="Arial"/>
                                <w:b/>
                                <w:sz w:val="19"/>
                              </w:rPr>
                            </w:pPr>
                          </w:p>
                          <w:p w14:paraId="058B6959" w14:textId="4AB7B2AF" w:rsidR="008A74B7" w:rsidRPr="005B2A3F" w:rsidRDefault="008A74B7">
                            <w:pPr>
                              <w:spacing w:after="240"/>
                              <w:rPr>
                                <w:rFonts w:ascii="Arial" w:hAnsi="Arial"/>
                                <w:b/>
                                <w:sz w:val="19"/>
                              </w:rPr>
                            </w:pPr>
                            <w:r w:rsidRPr="005B2A3F">
                              <w:rPr>
                                <w:rFonts w:ascii="Arial" w:hAnsi="Arial"/>
                                <w:b/>
                                <w:sz w:val="19"/>
                              </w:rPr>
                              <w:t xml:space="preserve">Date: </w:t>
                            </w:r>
                            <w:r w:rsidR="00E97CAD">
                              <w:rPr>
                                <w:rFonts w:ascii="Arial" w:hAnsi="Arial"/>
                                <w:sz w:val="19"/>
                              </w:rPr>
                              <w:t>March - April</w:t>
                            </w:r>
                          </w:p>
                          <w:p w14:paraId="058B695A" w14:textId="77777777" w:rsidR="008A74B7" w:rsidRPr="005B2A3F" w:rsidRDefault="008A74B7" w:rsidP="00AE563D">
                            <w:pPr>
                              <w:rPr>
                                <w:rFonts w:ascii="Arial" w:hAnsi="Arial"/>
                                <w:b/>
                                <w:sz w:val="19"/>
                              </w:rPr>
                            </w:pPr>
                            <w:r w:rsidRPr="005B2A3F">
                              <w:rPr>
                                <w:rFonts w:ascii="Arial" w:hAnsi="Arial"/>
                                <w:b/>
                                <w:sz w:val="19"/>
                              </w:rPr>
                              <w:t xml:space="preserve">Proposed duration: </w:t>
                            </w:r>
                            <w:r w:rsidRPr="00145991">
                              <w:rPr>
                                <w:rFonts w:ascii="Arial" w:hAnsi="Arial"/>
                                <w:sz w:val="19"/>
                              </w:rPr>
                              <w:t>160 hours over 6 weeks</w:t>
                            </w:r>
                          </w:p>
                          <w:p w14:paraId="058B695B" w14:textId="77777777" w:rsidR="008A74B7" w:rsidRPr="00007B15" w:rsidRDefault="008A74B7" w:rsidP="00AE563D">
                            <w:pPr>
                              <w:rPr>
                                <w:rFonts w:ascii="Arial" w:hAnsi="Arial"/>
                                <w:b/>
                                <w:sz w:val="19"/>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B692E" id="Text Box 4" o:spid="_x0000_s1028" type="#_x0000_t202" style="position:absolute;margin-left:429.2pt;margin-top:57pt;width:354.35pt;height:154.5pt;z-index:-25166592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" filled="f" strokeweight=".5pt">
                <v:textbox inset="7.45pt,3.85pt,7.45pt,3.85pt">
                  <w:txbxContent>
                    <w:p w14:paraId="058B6953" w14:textId="77777777" w:rsidR="008A74B7" w:rsidRPr="005B2A3F" w:rsidRDefault="008A74B7">
                      <w:pPr>
                        <w:spacing w:after="240"/>
                        <w:rPr>
                          <w:rFonts w:ascii="Arial" w:hAnsi="Arial"/>
                          <w:b/>
                          <w:sz w:val="19"/>
                        </w:rPr>
                      </w:pPr>
                      <w:r w:rsidRPr="005B2A3F">
                        <w:rPr>
                          <w:rFonts w:ascii="Arial" w:hAnsi="Arial"/>
                          <w:b/>
                          <w:sz w:val="19"/>
                        </w:rPr>
                        <w:t xml:space="preserve">Class/grade:  </w:t>
                      </w:r>
                      <w:r w:rsidRPr="00145991">
                        <w:rPr>
                          <w:rFonts w:ascii="Arial" w:hAnsi="Arial"/>
                          <w:sz w:val="19"/>
                          <w:szCs w:val="19"/>
                        </w:rPr>
                        <w:t>1</w:t>
                      </w:r>
                      <w:r w:rsidRPr="00145991">
                        <w:rPr>
                          <w:rFonts w:ascii="Arial" w:hAnsi="Arial"/>
                          <w:sz w:val="19"/>
                          <w:szCs w:val="19"/>
                          <w:vertAlign w:val="superscript"/>
                        </w:rPr>
                        <w:t>st</w:t>
                      </w:r>
                      <w:r w:rsidRPr="005B2A3F">
                        <w:rPr>
                          <w:rFonts w:ascii="Arial" w:hAnsi="Arial"/>
                          <w:b/>
                          <w:sz w:val="19"/>
                          <w:szCs w:val="19"/>
                        </w:rPr>
                        <w:tab/>
                      </w:r>
                      <w:r w:rsidRPr="005B2A3F">
                        <w:rPr>
                          <w:rFonts w:ascii="Arial" w:hAnsi="Arial"/>
                          <w:b/>
                          <w:sz w:val="19"/>
                        </w:rPr>
                        <w:tab/>
                      </w:r>
                      <w:r w:rsidRPr="005B2A3F">
                        <w:rPr>
                          <w:rFonts w:ascii="Arial" w:hAnsi="Arial"/>
                          <w:b/>
                          <w:sz w:val="19"/>
                        </w:rPr>
                        <w:tab/>
                        <w:t xml:space="preserve">Age group </w:t>
                      </w:r>
                      <w:r w:rsidRPr="00D04E56">
                        <w:rPr>
                          <w:rFonts w:ascii="Arial" w:hAnsi="Arial"/>
                          <w:sz w:val="19"/>
                          <w:szCs w:val="19"/>
                        </w:rPr>
                        <w:t>6-7</w:t>
                      </w:r>
                    </w:p>
                    <w:p w14:paraId="058B6954" w14:textId="77777777" w:rsidR="008A74B7" w:rsidRPr="005B2A3F" w:rsidRDefault="008A74B7">
                      <w:pPr>
                        <w:spacing w:after="240"/>
                        <w:rPr>
                          <w:rFonts w:ascii="Arial" w:hAnsi="Arial"/>
                          <w:b/>
                          <w:sz w:val="19"/>
                        </w:rPr>
                      </w:pPr>
                      <w:r w:rsidRPr="005B2A3F">
                        <w:rPr>
                          <w:rFonts w:ascii="Arial" w:hAnsi="Arial"/>
                          <w:b/>
                          <w:sz w:val="19"/>
                        </w:rPr>
                        <w:t xml:space="preserve">School:  </w:t>
                      </w:r>
                      <w:r w:rsidRPr="00145991">
                        <w:rPr>
                          <w:rFonts w:ascii="Arial" w:hAnsi="Arial"/>
                          <w:sz w:val="19"/>
                        </w:rPr>
                        <w:t>Fienberg Fisher K-8</w:t>
                      </w:r>
                      <w:r w:rsidRPr="005B2A3F">
                        <w:rPr>
                          <w:rFonts w:ascii="Arial" w:hAnsi="Arial"/>
                          <w:b/>
                          <w:sz w:val="19"/>
                        </w:rPr>
                        <w:t xml:space="preserve"> </w:t>
                      </w:r>
                      <w:r w:rsidRPr="005B2A3F">
                        <w:rPr>
                          <w:rFonts w:ascii="Arial" w:hAnsi="Arial"/>
                          <w:b/>
                          <w:sz w:val="19"/>
                        </w:rPr>
                        <w:tab/>
                        <w:t xml:space="preserve">School code:  </w:t>
                      </w:r>
                      <w:r w:rsidRPr="00145991">
                        <w:rPr>
                          <w:rFonts w:ascii="Arial" w:hAnsi="Arial"/>
                          <w:sz w:val="19"/>
                        </w:rPr>
                        <w:t>004356</w:t>
                      </w:r>
                    </w:p>
                    <w:p w14:paraId="058B6955" w14:textId="77777777" w:rsidR="008A74B7" w:rsidRPr="005B2A3F" w:rsidRDefault="008A74B7" w:rsidP="00AE563D">
                      <w:pPr>
                        <w:rPr>
                          <w:rFonts w:ascii="Arial" w:hAnsi="Arial"/>
                          <w:b/>
                          <w:sz w:val="19"/>
                        </w:rPr>
                      </w:pPr>
                      <w:r w:rsidRPr="005B2A3F">
                        <w:rPr>
                          <w:rFonts w:ascii="Arial" w:hAnsi="Arial"/>
                          <w:b/>
                          <w:sz w:val="19"/>
                        </w:rPr>
                        <w:t>Title:</w:t>
                      </w:r>
                      <w:r w:rsidRPr="00145991">
                        <w:rPr>
                          <w:rFonts w:ascii="Arial" w:hAnsi="Arial"/>
                          <w:sz w:val="19"/>
                        </w:rPr>
                        <w:t xml:space="preserve"> </w:t>
                      </w:r>
                      <w:proofErr w:type="spellStart"/>
                      <w:r w:rsidRPr="00145991">
                        <w:rPr>
                          <w:rFonts w:ascii="Arial" w:hAnsi="Arial"/>
                          <w:sz w:val="19"/>
                        </w:rPr>
                        <w:t>Gotta</w:t>
                      </w:r>
                      <w:proofErr w:type="spellEnd"/>
                      <w:r w:rsidRPr="00145991">
                        <w:rPr>
                          <w:rFonts w:ascii="Arial" w:hAnsi="Arial"/>
                          <w:sz w:val="19"/>
                        </w:rPr>
                        <w:t xml:space="preserve"> Have It?</w:t>
                      </w:r>
                    </w:p>
                    <w:p w14:paraId="058B6956" w14:textId="77777777" w:rsidR="008A74B7" w:rsidRPr="005B2A3F" w:rsidRDefault="008A74B7" w:rsidP="00AE563D">
                      <w:pPr>
                        <w:rPr>
                          <w:rFonts w:ascii="Arial" w:hAnsi="Arial"/>
                          <w:b/>
                          <w:sz w:val="19"/>
                        </w:rPr>
                      </w:pPr>
                    </w:p>
                    <w:p w14:paraId="058B6957" w14:textId="77777777" w:rsidR="008A74B7" w:rsidRPr="005B2A3F" w:rsidRDefault="008A74B7" w:rsidP="00AE563D">
                      <w:pPr>
                        <w:rPr>
                          <w:rFonts w:ascii="Arial" w:hAnsi="Arial"/>
                          <w:b/>
                          <w:sz w:val="19"/>
                        </w:rPr>
                      </w:pPr>
                      <w:r w:rsidRPr="005B2A3F">
                        <w:rPr>
                          <w:rFonts w:ascii="Arial" w:hAnsi="Arial"/>
                          <w:b/>
                          <w:sz w:val="19"/>
                        </w:rPr>
                        <w:t xml:space="preserve">Teacher(s): </w:t>
                      </w:r>
                      <w:r w:rsidRPr="00145991">
                        <w:rPr>
                          <w:rFonts w:ascii="Arial" w:hAnsi="Arial"/>
                          <w:sz w:val="19"/>
                        </w:rPr>
                        <w:t>1</w:t>
                      </w:r>
                      <w:r w:rsidRPr="00145991">
                        <w:rPr>
                          <w:rFonts w:ascii="Arial" w:hAnsi="Arial"/>
                          <w:sz w:val="19"/>
                          <w:vertAlign w:val="superscript"/>
                        </w:rPr>
                        <w:t>st</w:t>
                      </w:r>
                      <w:r w:rsidRPr="00145991">
                        <w:rPr>
                          <w:rFonts w:ascii="Arial" w:hAnsi="Arial"/>
                          <w:sz w:val="19"/>
                        </w:rPr>
                        <w:t xml:space="preserve"> Grade Team </w:t>
                      </w:r>
                    </w:p>
                    <w:p w14:paraId="058B6958" w14:textId="77777777" w:rsidR="008A74B7" w:rsidRPr="005B2A3F" w:rsidRDefault="008A74B7" w:rsidP="00AE563D">
                      <w:pPr>
                        <w:rPr>
                          <w:rFonts w:ascii="Arial" w:hAnsi="Arial"/>
                          <w:b/>
                          <w:sz w:val="19"/>
                        </w:rPr>
                      </w:pPr>
                    </w:p>
                    <w:p w14:paraId="058B6959" w14:textId="4AB7B2AF" w:rsidR="008A74B7" w:rsidRPr="005B2A3F" w:rsidRDefault="008A74B7">
                      <w:pPr>
                        <w:spacing w:after="240"/>
                        <w:rPr>
                          <w:rFonts w:ascii="Arial" w:hAnsi="Arial"/>
                          <w:b/>
                          <w:sz w:val="19"/>
                        </w:rPr>
                      </w:pPr>
                      <w:r w:rsidRPr="005B2A3F">
                        <w:rPr>
                          <w:rFonts w:ascii="Arial" w:hAnsi="Arial"/>
                          <w:b/>
                          <w:sz w:val="19"/>
                        </w:rPr>
                        <w:t xml:space="preserve">Date: </w:t>
                      </w:r>
                      <w:r w:rsidR="00E97CAD">
                        <w:rPr>
                          <w:rFonts w:ascii="Arial" w:hAnsi="Arial"/>
                          <w:sz w:val="19"/>
                        </w:rPr>
                        <w:t>March - April</w:t>
                      </w:r>
                    </w:p>
                    <w:p w14:paraId="058B695A" w14:textId="77777777" w:rsidR="008A74B7" w:rsidRPr="005B2A3F" w:rsidRDefault="008A74B7" w:rsidP="00AE563D">
                      <w:pPr>
                        <w:rPr>
                          <w:rFonts w:ascii="Arial" w:hAnsi="Arial"/>
                          <w:b/>
                          <w:sz w:val="19"/>
                        </w:rPr>
                      </w:pPr>
                      <w:r w:rsidRPr="005B2A3F">
                        <w:rPr>
                          <w:rFonts w:ascii="Arial" w:hAnsi="Arial"/>
                          <w:b/>
                          <w:sz w:val="19"/>
                        </w:rPr>
                        <w:t xml:space="preserve">Proposed duration: </w:t>
                      </w:r>
                      <w:r w:rsidRPr="00145991">
                        <w:rPr>
                          <w:rFonts w:ascii="Arial" w:hAnsi="Arial"/>
                          <w:sz w:val="19"/>
                        </w:rPr>
                        <w:t>160 hours over 6 weeks</w:t>
                      </w:r>
                    </w:p>
                    <w:p w14:paraId="058B695B" w14:textId="77777777" w:rsidR="008A74B7" w:rsidRPr="00007B15" w:rsidRDefault="008A74B7" w:rsidP="00AE563D">
                      <w:pPr>
                        <w:rPr>
                          <w:rFonts w:ascii="Arial" w:hAnsi="Arial"/>
                          <w:b/>
                          <w:sz w:val="19"/>
                        </w:rPr>
                      </w:pPr>
                    </w:p>
                  </w:txbxContent>
                </v:textbox>
                <w10:wrap anchorx="page" anchory="page"/>
              </v:shape>
            </w:pict>
          </mc:Fallback>
        </mc:AlternateContent>
      </w:r>
      <w:r>
        <w:rPr>
          <w:noProof/>
        </w:rPr>
        <mc:AlternateContent>
          <mc:Choice Requires="wps">
            <w:drawing>
              <wp:anchor distT="0" distB="0" distL="114935" distR="114935" simplePos="0" relativeHeight="251649536" behindDoc="0" locked="0" layoutInCell="1" allowOverlap="1" wp14:anchorId="058B6930" wp14:editId="058B6931">
                <wp:simplePos x="0" y="0"/>
                <wp:positionH relativeFrom="page">
                  <wp:posOffset>742950</wp:posOffset>
                </wp:positionH>
                <wp:positionV relativeFrom="page">
                  <wp:posOffset>723900</wp:posOffset>
                </wp:positionV>
                <wp:extent cx="4500245" cy="6105525"/>
                <wp:effectExtent l="0" t="0" r="14605" b="28575"/>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6105525"/>
                        </a:xfrm>
                        <a:prstGeom prst="rect">
                          <a:avLst/>
                        </a:prstGeom>
                        <a:solidFill>
                          <a:srgbClr val="FFFFFF"/>
                        </a:solidFill>
                        <a:ln w="6350">
                          <a:solidFill>
                            <a:srgbClr val="000000"/>
                          </a:solidFill>
                          <a:miter lim="800000"/>
                          <a:headEnd/>
                          <a:tailEnd/>
                        </a:ln>
                      </wps:spPr>
                      <wps:txbx>
                        <w:txbxContent>
                          <w:p w14:paraId="058B695C" w14:textId="77777777" w:rsidR="008A74B7" w:rsidRPr="00680899" w:rsidRDefault="008A74B7">
                            <w:pPr>
                              <w:spacing w:after="120"/>
                              <w:rPr>
                                <w:rFonts w:ascii="Arial" w:hAnsi="Arial"/>
                                <w:b/>
                                <w:sz w:val="19"/>
                              </w:rPr>
                            </w:pPr>
                            <w:r w:rsidRPr="00680899">
                              <w:rPr>
                                <w:rFonts w:ascii="Arial" w:hAnsi="Arial"/>
                                <w:b/>
                                <w:color w:val="808080"/>
                                <w:sz w:val="19"/>
                              </w:rPr>
                              <w:t>1.  What is our purpose?</w:t>
                            </w:r>
                          </w:p>
                          <w:p w14:paraId="058B695D" w14:textId="77777777" w:rsidR="008A74B7" w:rsidRPr="005B2A3F" w:rsidRDefault="008A74B7">
                            <w:pPr>
                              <w:spacing w:after="120"/>
                              <w:rPr>
                                <w:rFonts w:ascii="Arial" w:hAnsi="Arial"/>
                                <w:b/>
                                <w:sz w:val="19"/>
                              </w:rPr>
                            </w:pPr>
                            <w:r w:rsidRPr="005B2A3F">
                              <w:rPr>
                                <w:rFonts w:ascii="Arial" w:hAnsi="Arial"/>
                                <w:b/>
                                <w:bCs/>
                                <w:sz w:val="19"/>
                              </w:rPr>
                              <w:t>To inquire into the following:</w:t>
                            </w:r>
                          </w:p>
                          <w:p w14:paraId="058B695E" w14:textId="77777777" w:rsidR="008A74B7" w:rsidRPr="005B2A3F" w:rsidRDefault="008A74B7" w:rsidP="005C55F0">
                            <w:pPr>
                              <w:numPr>
                                <w:ilvl w:val="0"/>
                                <w:numId w:val="10"/>
                              </w:numPr>
                              <w:spacing w:after="120"/>
                              <w:rPr>
                                <w:rFonts w:ascii="Arial" w:hAnsi="Arial"/>
                                <w:b/>
                                <w:bCs/>
                                <w:sz w:val="19"/>
                              </w:rPr>
                            </w:pPr>
                            <w:r w:rsidRPr="005B2A3F">
                              <w:rPr>
                                <w:rFonts w:ascii="Arial" w:hAnsi="Arial"/>
                                <w:b/>
                                <w:bCs/>
                                <w:sz w:val="19"/>
                              </w:rPr>
                              <w:t>transdisciplinary theme –</w:t>
                            </w:r>
                          </w:p>
                          <w:p w14:paraId="058B695F" w14:textId="77777777" w:rsidR="008A74B7" w:rsidRPr="003C3578" w:rsidRDefault="008A74B7" w:rsidP="003C3578">
                            <w:pPr>
                              <w:spacing w:after="120"/>
                              <w:ind w:left="360"/>
                              <w:rPr>
                                <w:rFonts w:ascii="Arial" w:hAnsi="Arial"/>
                                <w:bCs/>
                                <w:sz w:val="19"/>
                              </w:rPr>
                            </w:pPr>
                          </w:p>
                          <w:p w14:paraId="058B6960" w14:textId="77777777" w:rsidR="008A74B7" w:rsidRPr="00145991" w:rsidRDefault="008A74B7" w:rsidP="00145991">
                            <w:pPr>
                              <w:spacing w:after="120"/>
                              <w:jc w:val="center"/>
                              <w:rPr>
                                <w:rFonts w:ascii="Arial" w:hAnsi="Arial"/>
                                <w:b/>
                                <w:bCs/>
                                <w:color w:val="0000FF"/>
                                <w:sz w:val="19"/>
                                <w:szCs w:val="19"/>
                              </w:rPr>
                            </w:pPr>
                            <w:r w:rsidRPr="00145991">
                              <w:rPr>
                                <w:rFonts w:ascii="Arial" w:hAnsi="Arial"/>
                                <w:b/>
                                <w:bCs/>
                                <w:sz w:val="19"/>
                                <w:szCs w:val="19"/>
                              </w:rPr>
                              <w:t>How We Express Ourselves</w:t>
                            </w:r>
                          </w:p>
                          <w:p w14:paraId="058B6961" w14:textId="77777777" w:rsidR="008A74B7" w:rsidRPr="003C3578" w:rsidRDefault="008A74B7" w:rsidP="003C3578">
                            <w:pPr>
                              <w:spacing w:after="120"/>
                              <w:rPr>
                                <w:rFonts w:ascii="Arial" w:hAnsi="Arial"/>
                                <w:bCs/>
                                <w:sz w:val="19"/>
                                <w:szCs w:val="19"/>
                              </w:rPr>
                            </w:pPr>
                            <w:r w:rsidRPr="003C3578">
                              <w:rPr>
                                <w:rFonts w:ascii="Arial" w:hAnsi="Arial"/>
                                <w:bCs/>
                                <w:sz w:val="19"/>
                                <w:szCs w:val="19"/>
                              </w:rPr>
                              <w:t>An inquiry into the way in which we discover and express ideas, feelings, nature, culture, beliefs, and values; the ways in which we reflect on, extend and enjoy our creativity; our appreciation of the aesthetic</w:t>
                            </w:r>
                          </w:p>
                          <w:p w14:paraId="058B6962" w14:textId="77777777" w:rsidR="008A74B7" w:rsidRPr="003C3578" w:rsidRDefault="008A74B7" w:rsidP="005C55F0">
                            <w:pPr>
                              <w:spacing w:after="120"/>
                              <w:jc w:val="center"/>
                              <w:rPr>
                                <w:rFonts w:ascii="Arial" w:hAnsi="Arial"/>
                                <w:bCs/>
                                <w:sz w:val="19"/>
                              </w:rPr>
                            </w:pPr>
                          </w:p>
                          <w:p w14:paraId="058B6963" w14:textId="77777777" w:rsidR="008A74B7" w:rsidRPr="005B2A3F" w:rsidRDefault="008A74B7">
                            <w:pPr>
                              <w:numPr>
                                <w:ilvl w:val="0"/>
                                <w:numId w:val="11"/>
                              </w:numPr>
                              <w:spacing w:after="120"/>
                              <w:rPr>
                                <w:rFonts w:ascii="Arial" w:hAnsi="Arial"/>
                                <w:b/>
                                <w:bCs/>
                                <w:sz w:val="19"/>
                              </w:rPr>
                            </w:pPr>
                            <w:r w:rsidRPr="005B2A3F">
                              <w:rPr>
                                <w:rFonts w:ascii="Arial" w:hAnsi="Arial"/>
                                <w:b/>
                                <w:bCs/>
                                <w:sz w:val="19"/>
                              </w:rPr>
                              <w:t>central idea</w:t>
                            </w:r>
                          </w:p>
                          <w:p w14:paraId="058B6964" w14:textId="77777777" w:rsidR="008A74B7" w:rsidRPr="003C3578" w:rsidRDefault="008A74B7" w:rsidP="00D56C12">
                            <w:pPr>
                              <w:spacing w:after="120"/>
                              <w:jc w:val="center"/>
                              <w:rPr>
                                <w:rFonts w:ascii="Arial" w:hAnsi="Arial"/>
                                <w:bCs/>
                                <w:sz w:val="20"/>
                                <w:szCs w:val="20"/>
                              </w:rPr>
                            </w:pPr>
                            <w:r w:rsidRPr="003C3578">
                              <w:rPr>
                                <w:rFonts w:ascii="Arial" w:hAnsi="Arial"/>
                                <w:bCs/>
                                <w:sz w:val="20"/>
                                <w:szCs w:val="20"/>
                              </w:rPr>
                              <w:t>If people discover the difference between their wants and their needs, they might make better choices.</w:t>
                            </w:r>
                          </w:p>
                          <w:p w14:paraId="058B6965" w14:textId="77777777" w:rsidR="008A74B7" w:rsidRPr="003C3578" w:rsidRDefault="008A74B7" w:rsidP="005C55F0">
                            <w:pPr>
                              <w:spacing w:after="120"/>
                              <w:rPr>
                                <w:rFonts w:ascii="Arial" w:hAnsi="Arial"/>
                                <w:bCs/>
                              </w:rPr>
                            </w:pPr>
                          </w:p>
                          <w:p w14:paraId="058B6966" w14:textId="77777777" w:rsidR="008A74B7" w:rsidRPr="005B2A3F" w:rsidRDefault="008A74B7">
                            <w:pPr>
                              <w:spacing w:after="120"/>
                              <w:rPr>
                                <w:rFonts w:ascii="Arial" w:hAnsi="Arial"/>
                                <w:b/>
                                <w:sz w:val="19"/>
                              </w:rPr>
                            </w:pPr>
                            <w:r w:rsidRPr="005B2A3F">
                              <w:rPr>
                                <w:rFonts w:ascii="Arial" w:hAnsi="Arial"/>
                                <w:b/>
                                <w:bCs/>
                                <w:sz w:val="19"/>
                              </w:rPr>
                              <w:t>Summative assessment task(s):</w:t>
                            </w:r>
                          </w:p>
                          <w:p w14:paraId="058B6967" w14:textId="77777777" w:rsidR="008A74B7" w:rsidRPr="005B2A3F" w:rsidRDefault="008A74B7">
                            <w:pPr>
                              <w:pStyle w:val="BodyText"/>
                              <w:spacing w:after="120"/>
                              <w:jc w:val="left"/>
                              <w:rPr>
                                <w:b/>
                                <w:sz w:val="19"/>
                              </w:rPr>
                            </w:pPr>
                            <w:r w:rsidRPr="005B2A3F">
                              <w:rPr>
                                <w:b/>
                                <w:sz w:val="19"/>
                              </w:rPr>
                              <w:t>What are the possible ways of assessing students’ understanding of the central idea? What evidence, including student-initiated actions, will we look for?</w:t>
                            </w:r>
                          </w:p>
                          <w:p w14:paraId="058B6968" w14:textId="77777777" w:rsidR="008A74B7" w:rsidRPr="003C3578" w:rsidRDefault="008A74B7">
                            <w:pPr>
                              <w:pStyle w:val="BodyText"/>
                              <w:spacing w:after="120"/>
                              <w:jc w:val="left"/>
                              <w:rPr>
                                <w:sz w:val="20"/>
                                <w:szCs w:val="20"/>
                              </w:rPr>
                            </w:pPr>
                            <w:r w:rsidRPr="003C3578">
                              <w:rPr>
                                <w:sz w:val="20"/>
                                <w:szCs w:val="20"/>
                              </w:rPr>
                              <w:t xml:space="preserve">Students will have a choice to either create a collage or picture book to communicate their needs and wants. The collage/picture book will include magazine clippings and/or illustrations representing needs and wants. The students will choose one need and one want to compare/contrast. They will write in simple sentences to tell why selecting or having one over the other is a better choice. </w:t>
                            </w:r>
                          </w:p>
                          <w:p w14:paraId="058B6969" w14:textId="77777777" w:rsidR="008A74B7" w:rsidRPr="003C3578" w:rsidRDefault="008A74B7" w:rsidP="005C55F0">
                            <w:pPr>
                              <w:pStyle w:val="BodyText"/>
                              <w:spacing w:after="120"/>
                              <w:jc w:val="left"/>
                              <w:rPr>
                                <w:sz w:val="20"/>
                                <w:szCs w:val="20"/>
                              </w:rPr>
                            </w:pPr>
                          </w:p>
                          <w:p w14:paraId="058B696A" w14:textId="77777777" w:rsidR="008A74B7" w:rsidRPr="003C3578" w:rsidRDefault="008A74B7" w:rsidP="005C55F0">
                            <w:pPr>
                              <w:pStyle w:val="BodyText"/>
                              <w:spacing w:after="120"/>
                              <w:jc w:val="left"/>
                              <w:rPr>
                                <w:sz w:val="20"/>
                                <w:szCs w:val="20"/>
                              </w:rPr>
                            </w:pPr>
                            <w:r w:rsidRPr="00145991">
                              <w:rPr>
                                <w:b/>
                                <w:sz w:val="20"/>
                                <w:szCs w:val="20"/>
                              </w:rPr>
                              <w:t>Assessment tool:</w:t>
                            </w:r>
                            <w:r w:rsidRPr="003C3578">
                              <w:rPr>
                                <w:sz w:val="20"/>
                                <w:szCs w:val="20"/>
                              </w:rPr>
                              <w:t xml:space="preserve"> Rubric</w:t>
                            </w:r>
                          </w:p>
                          <w:p w14:paraId="058B696B" w14:textId="77777777" w:rsidR="008A74B7" w:rsidRPr="00817E53" w:rsidRDefault="008A74B7">
                            <w:pPr>
                              <w:pStyle w:val="BodyText"/>
                              <w:spacing w:after="120"/>
                              <w:jc w:val="left"/>
                              <w:rPr>
                                <w:color w:val="FF0000"/>
                                <w:sz w:val="20"/>
                                <w:szCs w:val="20"/>
                              </w:rPr>
                            </w:pPr>
                          </w:p>
                          <w:p w14:paraId="058B696C" w14:textId="77777777" w:rsidR="008A74B7" w:rsidRPr="00817E53" w:rsidRDefault="008A74B7" w:rsidP="005C55F0">
                            <w:pPr>
                              <w:spacing w:after="120"/>
                              <w:ind w:left="360"/>
                              <w:rPr>
                                <w:rFonts w:ascii="Arial" w:hAnsi="Arial" w:cs="Arial"/>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B6930" id="Text Box 3" o:spid="_x0000_s1029" type="#_x0000_t202" style="position:absolute;margin-left:58.5pt;margin-top:57pt;width:354.35pt;height:480.75pt;z-index:25164953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" strokeweight=".5pt">
                <v:textbox inset="7.45pt,3.85pt,7.45pt,3.85pt">
                  <w:txbxContent>
                    <w:p w14:paraId="058B695C" w14:textId="77777777" w:rsidR="008A74B7" w:rsidRPr="00680899" w:rsidRDefault="008A74B7">
                      <w:pPr>
                        <w:spacing w:after="120"/>
                        <w:rPr>
                          <w:rFonts w:ascii="Arial" w:hAnsi="Arial"/>
                          <w:b/>
                          <w:sz w:val="19"/>
                        </w:rPr>
                      </w:pPr>
                      <w:r w:rsidRPr="00680899">
                        <w:rPr>
                          <w:rFonts w:ascii="Arial" w:hAnsi="Arial"/>
                          <w:b/>
                          <w:color w:val="808080"/>
                          <w:sz w:val="19"/>
                        </w:rPr>
                        <w:t>1.  What is our purpose?</w:t>
                      </w:r>
                    </w:p>
                    <w:p w14:paraId="058B695D" w14:textId="77777777" w:rsidR="008A74B7" w:rsidRPr="005B2A3F" w:rsidRDefault="008A74B7">
                      <w:pPr>
                        <w:spacing w:after="120"/>
                        <w:rPr>
                          <w:rFonts w:ascii="Arial" w:hAnsi="Arial"/>
                          <w:b/>
                          <w:sz w:val="19"/>
                        </w:rPr>
                      </w:pPr>
                      <w:r w:rsidRPr="005B2A3F">
                        <w:rPr>
                          <w:rFonts w:ascii="Arial" w:hAnsi="Arial"/>
                          <w:b/>
                          <w:bCs/>
                          <w:sz w:val="19"/>
                        </w:rPr>
                        <w:t>To inquire into the following:</w:t>
                      </w:r>
                    </w:p>
                    <w:p w14:paraId="058B695E" w14:textId="77777777" w:rsidR="008A74B7" w:rsidRPr="005B2A3F" w:rsidRDefault="008A74B7" w:rsidP="005C55F0">
                      <w:pPr>
                        <w:numPr>
                          <w:ilvl w:val="0"/>
                          <w:numId w:val="10"/>
                        </w:numPr>
                        <w:spacing w:after="120"/>
                        <w:rPr>
                          <w:rFonts w:ascii="Arial" w:hAnsi="Arial"/>
                          <w:b/>
                          <w:bCs/>
                          <w:sz w:val="19"/>
                        </w:rPr>
                      </w:pPr>
                      <w:r w:rsidRPr="005B2A3F">
                        <w:rPr>
                          <w:rFonts w:ascii="Arial" w:hAnsi="Arial"/>
                          <w:b/>
                          <w:bCs/>
                          <w:sz w:val="19"/>
                        </w:rPr>
                        <w:t>transdisciplinary theme –</w:t>
                      </w:r>
                    </w:p>
                    <w:p w14:paraId="058B695F" w14:textId="77777777" w:rsidR="008A74B7" w:rsidRPr="003C3578" w:rsidRDefault="008A74B7" w:rsidP="003C3578">
                      <w:pPr>
                        <w:spacing w:after="120"/>
                        <w:ind w:left="360"/>
                        <w:rPr>
                          <w:rFonts w:ascii="Arial" w:hAnsi="Arial"/>
                          <w:bCs/>
                          <w:sz w:val="19"/>
                        </w:rPr>
                      </w:pPr>
                    </w:p>
                    <w:p w14:paraId="058B6960" w14:textId="77777777" w:rsidR="008A74B7" w:rsidRPr="00145991" w:rsidRDefault="008A74B7" w:rsidP="00145991">
                      <w:pPr>
                        <w:spacing w:after="120"/>
                        <w:jc w:val="center"/>
                        <w:rPr>
                          <w:rFonts w:ascii="Arial" w:hAnsi="Arial"/>
                          <w:b/>
                          <w:bCs/>
                          <w:color w:val="0000FF"/>
                          <w:sz w:val="19"/>
                          <w:szCs w:val="19"/>
                        </w:rPr>
                      </w:pPr>
                      <w:r w:rsidRPr="00145991">
                        <w:rPr>
                          <w:rFonts w:ascii="Arial" w:hAnsi="Arial"/>
                          <w:b/>
                          <w:bCs/>
                          <w:sz w:val="19"/>
                          <w:szCs w:val="19"/>
                        </w:rPr>
                        <w:t>How We Express Ourselves</w:t>
                      </w:r>
                    </w:p>
                    <w:p w14:paraId="058B6961" w14:textId="77777777" w:rsidR="008A74B7" w:rsidRPr="003C3578" w:rsidRDefault="008A74B7" w:rsidP="003C3578">
                      <w:pPr>
                        <w:spacing w:after="120"/>
                        <w:rPr>
                          <w:rFonts w:ascii="Arial" w:hAnsi="Arial"/>
                          <w:bCs/>
                          <w:sz w:val="19"/>
                          <w:szCs w:val="19"/>
                        </w:rPr>
                      </w:pPr>
                      <w:r w:rsidRPr="003C3578">
                        <w:rPr>
                          <w:rFonts w:ascii="Arial" w:hAnsi="Arial"/>
                          <w:bCs/>
                          <w:sz w:val="19"/>
                          <w:szCs w:val="19"/>
                        </w:rPr>
                        <w:t>An inquiry into the way in which we discover and express ideas, feelings, nature, culture, beliefs, and values; the ways in which we reflect on, extend and enjoy our creativity; our appreciation of the aesthetic</w:t>
                      </w:r>
                    </w:p>
                    <w:p w14:paraId="058B6962" w14:textId="77777777" w:rsidR="008A74B7" w:rsidRPr="003C3578" w:rsidRDefault="008A74B7" w:rsidP="005C55F0">
                      <w:pPr>
                        <w:spacing w:after="120"/>
                        <w:jc w:val="center"/>
                        <w:rPr>
                          <w:rFonts w:ascii="Arial" w:hAnsi="Arial"/>
                          <w:bCs/>
                          <w:sz w:val="19"/>
                        </w:rPr>
                      </w:pPr>
                    </w:p>
                    <w:p w14:paraId="058B6963" w14:textId="77777777" w:rsidR="008A74B7" w:rsidRPr="005B2A3F" w:rsidRDefault="008A74B7">
                      <w:pPr>
                        <w:numPr>
                          <w:ilvl w:val="0"/>
                          <w:numId w:val="11"/>
                        </w:numPr>
                        <w:spacing w:after="120"/>
                        <w:rPr>
                          <w:rFonts w:ascii="Arial" w:hAnsi="Arial"/>
                          <w:b/>
                          <w:bCs/>
                          <w:sz w:val="19"/>
                        </w:rPr>
                      </w:pPr>
                      <w:r w:rsidRPr="005B2A3F">
                        <w:rPr>
                          <w:rFonts w:ascii="Arial" w:hAnsi="Arial"/>
                          <w:b/>
                          <w:bCs/>
                          <w:sz w:val="19"/>
                        </w:rPr>
                        <w:t>central idea</w:t>
                      </w:r>
                    </w:p>
                    <w:p w14:paraId="058B6964" w14:textId="77777777" w:rsidR="008A74B7" w:rsidRPr="003C3578" w:rsidRDefault="008A74B7" w:rsidP="00D56C12">
                      <w:pPr>
                        <w:spacing w:after="120"/>
                        <w:jc w:val="center"/>
                        <w:rPr>
                          <w:rFonts w:ascii="Arial" w:hAnsi="Arial"/>
                          <w:bCs/>
                          <w:sz w:val="20"/>
                          <w:szCs w:val="20"/>
                        </w:rPr>
                      </w:pPr>
                      <w:r w:rsidRPr="003C3578">
                        <w:rPr>
                          <w:rFonts w:ascii="Arial" w:hAnsi="Arial"/>
                          <w:bCs/>
                          <w:sz w:val="20"/>
                          <w:szCs w:val="20"/>
                        </w:rPr>
                        <w:t>If people discover the difference between their wants and their needs, they might make better choices.</w:t>
                      </w:r>
                    </w:p>
                    <w:p w14:paraId="058B6965" w14:textId="77777777" w:rsidR="008A74B7" w:rsidRPr="003C3578" w:rsidRDefault="008A74B7" w:rsidP="005C55F0">
                      <w:pPr>
                        <w:spacing w:after="120"/>
                        <w:rPr>
                          <w:rFonts w:ascii="Arial" w:hAnsi="Arial"/>
                          <w:bCs/>
                        </w:rPr>
                      </w:pPr>
                    </w:p>
                    <w:p w14:paraId="058B6966" w14:textId="77777777" w:rsidR="008A74B7" w:rsidRPr="005B2A3F" w:rsidRDefault="008A74B7">
                      <w:pPr>
                        <w:spacing w:after="120"/>
                        <w:rPr>
                          <w:rFonts w:ascii="Arial" w:hAnsi="Arial"/>
                          <w:b/>
                          <w:sz w:val="19"/>
                        </w:rPr>
                      </w:pPr>
                      <w:r w:rsidRPr="005B2A3F">
                        <w:rPr>
                          <w:rFonts w:ascii="Arial" w:hAnsi="Arial"/>
                          <w:b/>
                          <w:bCs/>
                          <w:sz w:val="19"/>
                        </w:rPr>
                        <w:t>Summative assessment task(s):</w:t>
                      </w:r>
                    </w:p>
                    <w:p w14:paraId="058B6967" w14:textId="77777777" w:rsidR="008A74B7" w:rsidRPr="005B2A3F" w:rsidRDefault="008A74B7">
                      <w:pPr>
                        <w:pStyle w:val="BodyText"/>
                        <w:spacing w:after="120"/>
                        <w:jc w:val="left"/>
                        <w:rPr>
                          <w:b/>
                          <w:sz w:val="19"/>
                        </w:rPr>
                      </w:pPr>
                      <w:r w:rsidRPr="005B2A3F">
                        <w:rPr>
                          <w:b/>
                          <w:sz w:val="19"/>
                        </w:rPr>
                        <w:t>What are the possible ways of assessing students’ understanding of the central idea? What evidence, including student-initiated actions, will we look for?</w:t>
                      </w:r>
                    </w:p>
                    <w:p w14:paraId="058B6968" w14:textId="77777777" w:rsidR="008A74B7" w:rsidRPr="003C3578" w:rsidRDefault="008A74B7">
                      <w:pPr>
                        <w:pStyle w:val="BodyText"/>
                        <w:spacing w:after="120"/>
                        <w:jc w:val="left"/>
                        <w:rPr>
                          <w:sz w:val="20"/>
                          <w:szCs w:val="20"/>
                        </w:rPr>
                      </w:pPr>
                      <w:r w:rsidRPr="003C3578">
                        <w:rPr>
                          <w:sz w:val="20"/>
                          <w:szCs w:val="20"/>
                        </w:rPr>
                        <w:t xml:space="preserve">Students will have a choice to either create a collage or picture book to communicate their needs and wants. The collage/picture book will include magazine clippings and/or illustrations representing needs and wants. The students will choose one need and one want to compare/contrast. They will write in simple sentences to tell why selecting or having one over the other is a better choice. </w:t>
                      </w:r>
                    </w:p>
                    <w:p w14:paraId="058B6969" w14:textId="77777777" w:rsidR="008A74B7" w:rsidRPr="003C3578" w:rsidRDefault="008A74B7" w:rsidP="005C55F0">
                      <w:pPr>
                        <w:pStyle w:val="BodyText"/>
                        <w:spacing w:after="120"/>
                        <w:jc w:val="left"/>
                        <w:rPr>
                          <w:sz w:val="20"/>
                          <w:szCs w:val="20"/>
                        </w:rPr>
                      </w:pPr>
                    </w:p>
                    <w:p w14:paraId="058B696A" w14:textId="77777777" w:rsidR="008A74B7" w:rsidRPr="003C3578" w:rsidRDefault="008A74B7" w:rsidP="005C55F0">
                      <w:pPr>
                        <w:pStyle w:val="BodyText"/>
                        <w:spacing w:after="120"/>
                        <w:jc w:val="left"/>
                        <w:rPr>
                          <w:sz w:val="20"/>
                          <w:szCs w:val="20"/>
                        </w:rPr>
                      </w:pPr>
                      <w:r w:rsidRPr="00145991">
                        <w:rPr>
                          <w:b/>
                          <w:sz w:val="20"/>
                          <w:szCs w:val="20"/>
                        </w:rPr>
                        <w:t>Assessment tool:</w:t>
                      </w:r>
                      <w:r w:rsidRPr="003C3578">
                        <w:rPr>
                          <w:sz w:val="20"/>
                          <w:szCs w:val="20"/>
                        </w:rPr>
                        <w:t xml:space="preserve"> Rubric</w:t>
                      </w:r>
                    </w:p>
                    <w:p w14:paraId="058B696B" w14:textId="77777777" w:rsidR="008A74B7" w:rsidRPr="00817E53" w:rsidRDefault="008A74B7">
                      <w:pPr>
                        <w:pStyle w:val="BodyText"/>
                        <w:spacing w:after="120"/>
                        <w:jc w:val="left"/>
                        <w:rPr>
                          <w:color w:val="FF0000"/>
                          <w:sz w:val="20"/>
                          <w:szCs w:val="20"/>
                        </w:rPr>
                      </w:pPr>
                    </w:p>
                    <w:p w14:paraId="058B696C" w14:textId="77777777" w:rsidR="008A74B7" w:rsidRPr="00817E53" w:rsidRDefault="008A74B7" w:rsidP="005C55F0">
                      <w:pPr>
                        <w:spacing w:after="120"/>
                        <w:ind w:left="360"/>
                        <w:rPr>
                          <w:rFonts w:ascii="Arial" w:hAnsi="Arial" w:cs="Arial"/>
                          <w:sz w:val="20"/>
                          <w:szCs w:val="20"/>
                        </w:rPr>
                      </w:pPr>
                    </w:p>
                  </w:txbxContent>
                </v:textbox>
                <w10:wrap anchorx="page" anchory="page"/>
              </v:shape>
            </w:pict>
          </mc:Fallback>
        </mc:AlternateContent>
      </w:r>
    </w:p>
    <w:p w14:paraId="058B68A1" w14:textId="77777777" w:rsidR="005C55F0" w:rsidRDefault="005C55F0">
      <w:pPr>
        <w:rPr>
          <w:sz w:val="20"/>
          <w:szCs w:val="20"/>
        </w:rPr>
      </w:pPr>
    </w:p>
    <w:p w14:paraId="058B68A2" w14:textId="77777777" w:rsidR="005C55F0" w:rsidRDefault="005C55F0"/>
    <w:p w14:paraId="058B68A3" w14:textId="77777777" w:rsidR="005C55F0" w:rsidRDefault="005C55F0"/>
    <w:p w14:paraId="058B68A4" w14:textId="77777777" w:rsidR="005C55F0" w:rsidRDefault="005C55F0"/>
    <w:p w14:paraId="058B68A5" w14:textId="77777777" w:rsidR="005C55F0" w:rsidRDefault="005C55F0"/>
    <w:p w14:paraId="058B68A6" w14:textId="77777777" w:rsidR="005C55F0" w:rsidRDefault="005C55F0"/>
    <w:p w14:paraId="058B68A7" w14:textId="77777777" w:rsidR="005C55F0" w:rsidRDefault="005C55F0"/>
    <w:p w14:paraId="058B68A8" w14:textId="77777777" w:rsidR="005C55F0" w:rsidRDefault="005C55F0"/>
    <w:p w14:paraId="058B68A9" w14:textId="77777777" w:rsidR="005C55F0" w:rsidRDefault="005C55F0"/>
    <w:p w14:paraId="058B68AA" w14:textId="77777777" w:rsidR="005C55F0" w:rsidRDefault="005C55F0"/>
    <w:p w14:paraId="058B68AB" w14:textId="77777777" w:rsidR="005C55F0" w:rsidRDefault="005C55F0"/>
    <w:p w14:paraId="058B68AC" w14:textId="77777777" w:rsidR="005C55F0" w:rsidRDefault="00D17B9C">
      <w:r>
        <w:rPr>
          <w:noProof/>
        </w:rPr>
        <mc:AlternateContent>
          <mc:Choice Requires="wps">
            <w:drawing>
              <wp:anchor distT="0" distB="0" distL="114935" distR="114935" simplePos="0" relativeHeight="251651584" behindDoc="0" locked="0" layoutInCell="1" allowOverlap="1" wp14:anchorId="058B6932" wp14:editId="058B6933">
                <wp:simplePos x="0" y="0"/>
                <wp:positionH relativeFrom="page">
                  <wp:posOffset>5450840</wp:posOffset>
                </wp:positionH>
                <wp:positionV relativeFrom="page">
                  <wp:posOffset>2931160</wp:posOffset>
                </wp:positionV>
                <wp:extent cx="4500245" cy="3898265"/>
                <wp:effectExtent l="0" t="0" r="14605" b="26035"/>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3898265"/>
                        </a:xfrm>
                        <a:prstGeom prst="rect">
                          <a:avLst/>
                        </a:prstGeom>
                        <a:solidFill>
                          <a:srgbClr val="FFFFFF"/>
                        </a:solidFill>
                        <a:ln w="6350">
                          <a:solidFill>
                            <a:srgbClr val="000000"/>
                          </a:solidFill>
                          <a:miter lim="800000"/>
                          <a:headEnd/>
                          <a:tailEnd/>
                        </a:ln>
                      </wps:spPr>
                      <wps:txbx>
                        <w:txbxContent>
                          <w:p w14:paraId="058B696D" w14:textId="77777777" w:rsidR="008A74B7" w:rsidRDefault="008A74B7">
                            <w:pPr>
                              <w:spacing w:after="120"/>
                              <w:rPr>
                                <w:rFonts w:ascii="Arial" w:hAnsi="Arial"/>
                                <w:b/>
                                <w:color w:val="808080"/>
                                <w:sz w:val="19"/>
                              </w:rPr>
                            </w:pPr>
                            <w:r>
                              <w:rPr>
                                <w:rFonts w:ascii="Arial" w:hAnsi="Arial"/>
                                <w:b/>
                                <w:color w:val="808080"/>
                                <w:sz w:val="19"/>
                              </w:rPr>
                              <w:t>2.  What do we want to learn?</w:t>
                            </w:r>
                          </w:p>
                          <w:p w14:paraId="058B696E" w14:textId="77777777" w:rsidR="008A74B7" w:rsidRPr="005B2A3F" w:rsidRDefault="008A74B7" w:rsidP="005C55F0">
                            <w:pPr>
                              <w:pStyle w:val="BodyText2"/>
                              <w:spacing w:after="120"/>
                              <w:jc w:val="left"/>
                              <w:rPr>
                                <w:b/>
                              </w:rPr>
                            </w:pPr>
                            <w:r w:rsidRPr="005B2A3F">
                              <w:rPr>
                                <w:b/>
                              </w:rPr>
                              <w:t>What are the key concepts (form, function, causation, change, connection, perspective, and responsibility, reflection) to be emphasized within this inquiry?</w:t>
                            </w:r>
                          </w:p>
                          <w:p w14:paraId="058B696F" w14:textId="77777777" w:rsidR="008A74B7" w:rsidRPr="003C3578" w:rsidRDefault="008A74B7" w:rsidP="003C3578">
                            <w:pPr>
                              <w:pStyle w:val="BodyText2"/>
                              <w:spacing w:after="120" w:line="192" w:lineRule="auto"/>
                              <w:jc w:val="left"/>
                            </w:pPr>
                            <w:r w:rsidRPr="003C3578">
                              <w:t>Form, Perspective, Responsibility</w:t>
                            </w:r>
                          </w:p>
                          <w:p w14:paraId="058B6970" w14:textId="56123C41" w:rsidR="008A74B7" w:rsidRPr="00BC1991" w:rsidRDefault="00BC1991" w:rsidP="005C55F0">
                            <w:pPr>
                              <w:pStyle w:val="BodyText2"/>
                              <w:rPr>
                                <w:i/>
                              </w:rPr>
                            </w:pPr>
                            <w:r>
                              <w:rPr>
                                <w:i/>
                              </w:rPr>
                              <w:t xml:space="preserve">(Related Concepts: </w:t>
                            </w:r>
                            <w:r w:rsidR="008A74B7" w:rsidRPr="00BC1991">
                              <w:rPr>
                                <w:i/>
                              </w:rPr>
                              <w:t>choices, opinion, values)</w:t>
                            </w:r>
                          </w:p>
                          <w:p w14:paraId="058B6971" w14:textId="77777777" w:rsidR="008A74B7" w:rsidRPr="003C3578" w:rsidRDefault="008A74B7" w:rsidP="005C55F0">
                            <w:pPr>
                              <w:pStyle w:val="BodyText2"/>
                              <w:spacing w:after="120"/>
                              <w:ind w:left="720"/>
                              <w:jc w:val="left"/>
                            </w:pPr>
                          </w:p>
                          <w:p w14:paraId="058B6972" w14:textId="77777777" w:rsidR="008A74B7" w:rsidRPr="005B2A3F" w:rsidRDefault="008A74B7">
                            <w:pPr>
                              <w:rPr>
                                <w:rFonts w:ascii="Arial" w:hAnsi="Arial"/>
                                <w:b/>
                                <w:sz w:val="19"/>
                              </w:rPr>
                            </w:pPr>
                            <w:r w:rsidRPr="005B2A3F">
                              <w:rPr>
                                <w:rFonts w:ascii="Arial" w:hAnsi="Arial"/>
                                <w:b/>
                                <w:sz w:val="19"/>
                              </w:rPr>
                              <w:t>What lines of inquiry will define the scope of the inquiry into the central idea?</w:t>
                            </w:r>
                          </w:p>
                          <w:p w14:paraId="058B6973" w14:textId="77777777" w:rsidR="008A74B7" w:rsidRPr="003C3578" w:rsidRDefault="008A74B7">
                            <w:pPr>
                              <w:rPr>
                                <w:rFonts w:ascii="Arial" w:hAnsi="Arial"/>
                                <w:sz w:val="19"/>
                              </w:rPr>
                            </w:pPr>
                          </w:p>
                          <w:p w14:paraId="058B6974" w14:textId="77777777" w:rsidR="008A74B7" w:rsidRPr="003C3578" w:rsidRDefault="008A74B7" w:rsidP="005B2A3F">
                            <w:pPr>
                              <w:numPr>
                                <w:ilvl w:val="0"/>
                                <w:numId w:val="39"/>
                              </w:numPr>
                              <w:rPr>
                                <w:rFonts w:ascii="Arial" w:hAnsi="Arial"/>
                                <w:sz w:val="19"/>
                              </w:rPr>
                            </w:pPr>
                            <w:r w:rsidRPr="003C3578">
                              <w:rPr>
                                <w:rFonts w:ascii="Arial" w:hAnsi="Arial"/>
                                <w:sz w:val="19"/>
                              </w:rPr>
                              <w:t>Wants</w:t>
                            </w:r>
                          </w:p>
                          <w:p w14:paraId="058B6975" w14:textId="77777777" w:rsidR="008A74B7" w:rsidRPr="003C3578" w:rsidRDefault="008A74B7" w:rsidP="005B2A3F">
                            <w:pPr>
                              <w:numPr>
                                <w:ilvl w:val="0"/>
                                <w:numId w:val="39"/>
                              </w:numPr>
                              <w:rPr>
                                <w:rFonts w:ascii="Arial" w:hAnsi="Arial"/>
                                <w:sz w:val="19"/>
                              </w:rPr>
                            </w:pPr>
                            <w:r w:rsidRPr="003C3578">
                              <w:rPr>
                                <w:rFonts w:ascii="Arial" w:hAnsi="Arial"/>
                                <w:sz w:val="19"/>
                              </w:rPr>
                              <w:t>Needs</w:t>
                            </w:r>
                          </w:p>
                          <w:p w14:paraId="058B6976" w14:textId="77777777" w:rsidR="008A74B7" w:rsidRPr="003C3578" w:rsidRDefault="008A74B7" w:rsidP="005B2A3F">
                            <w:pPr>
                              <w:numPr>
                                <w:ilvl w:val="0"/>
                                <w:numId w:val="39"/>
                              </w:numPr>
                              <w:rPr>
                                <w:rFonts w:ascii="Arial" w:hAnsi="Arial"/>
                                <w:sz w:val="19"/>
                              </w:rPr>
                            </w:pPr>
                            <w:r w:rsidRPr="003C3578">
                              <w:rPr>
                                <w:rFonts w:ascii="Arial" w:hAnsi="Arial"/>
                                <w:sz w:val="19"/>
                              </w:rPr>
                              <w:t>How wants and needs are reflected in choices</w:t>
                            </w:r>
                          </w:p>
                          <w:p w14:paraId="058B6977" w14:textId="77777777" w:rsidR="008A74B7" w:rsidRPr="003C3578" w:rsidRDefault="008A74B7" w:rsidP="005C55F0">
                            <w:pPr>
                              <w:rPr>
                                <w:rFonts w:ascii="Arial" w:hAnsi="Arial"/>
                                <w:color w:val="FF0000"/>
                                <w:sz w:val="19"/>
                                <w:szCs w:val="19"/>
                              </w:rPr>
                            </w:pPr>
                          </w:p>
                          <w:p w14:paraId="058B6978" w14:textId="77777777" w:rsidR="008A74B7" w:rsidRPr="005B2A3F" w:rsidRDefault="008A74B7" w:rsidP="005C55F0">
                            <w:pPr>
                              <w:rPr>
                                <w:rFonts w:ascii="Arial" w:hAnsi="Arial"/>
                                <w:b/>
                                <w:sz w:val="19"/>
                              </w:rPr>
                            </w:pPr>
                            <w:r w:rsidRPr="005B2A3F">
                              <w:rPr>
                                <w:rFonts w:ascii="Arial" w:hAnsi="Arial"/>
                                <w:b/>
                                <w:sz w:val="19"/>
                              </w:rPr>
                              <w:t>What teacher questions/provocations will drive these inquiries?</w:t>
                            </w:r>
                          </w:p>
                          <w:p w14:paraId="058B6979" w14:textId="77777777" w:rsidR="008A74B7" w:rsidRPr="005B2A3F" w:rsidRDefault="008A74B7">
                            <w:pPr>
                              <w:rPr>
                                <w:rFonts w:ascii="Arial" w:hAnsi="Arial"/>
                                <w:b/>
                                <w:sz w:val="19"/>
                              </w:rPr>
                            </w:pPr>
                          </w:p>
                          <w:p w14:paraId="058B697A" w14:textId="77777777" w:rsidR="008A74B7" w:rsidRPr="003C3578" w:rsidRDefault="008A74B7" w:rsidP="005B2A3F">
                            <w:pPr>
                              <w:numPr>
                                <w:ilvl w:val="0"/>
                                <w:numId w:val="40"/>
                              </w:numPr>
                              <w:rPr>
                                <w:rFonts w:ascii="Arial" w:hAnsi="Arial"/>
                                <w:sz w:val="19"/>
                              </w:rPr>
                            </w:pPr>
                            <w:r w:rsidRPr="003C3578">
                              <w:rPr>
                                <w:rFonts w:ascii="Arial" w:hAnsi="Arial"/>
                                <w:sz w:val="19"/>
                              </w:rPr>
                              <w:t>What is a want?</w:t>
                            </w:r>
                          </w:p>
                          <w:p w14:paraId="058B697B" w14:textId="77777777" w:rsidR="008A74B7" w:rsidRPr="003C3578" w:rsidRDefault="008A74B7" w:rsidP="005B2A3F">
                            <w:pPr>
                              <w:numPr>
                                <w:ilvl w:val="0"/>
                                <w:numId w:val="40"/>
                              </w:numPr>
                              <w:rPr>
                                <w:rFonts w:ascii="Arial" w:hAnsi="Arial"/>
                                <w:sz w:val="19"/>
                              </w:rPr>
                            </w:pPr>
                            <w:r w:rsidRPr="003C3578">
                              <w:rPr>
                                <w:rFonts w:ascii="Arial" w:hAnsi="Arial"/>
                                <w:sz w:val="19"/>
                              </w:rPr>
                              <w:t>What is a need?</w:t>
                            </w:r>
                          </w:p>
                          <w:p w14:paraId="058B697C" w14:textId="77777777" w:rsidR="008A74B7" w:rsidRPr="003C3578" w:rsidRDefault="008A74B7" w:rsidP="005B2A3F">
                            <w:pPr>
                              <w:numPr>
                                <w:ilvl w:val="0"/>
                                <w:numId w:val="40"/>
                              </w:numPr>
                              <w:rPr>
                                <w:rFonts w:ascii="Arial" w:hAnsi="Arial"/>
                                <w:sz w:val="19"/>
                              </w:rPr>
                            </w:pPr>
                            <w:r w:rsidRPr="003C3578">
                              <w:rPr>
                                <w:rFonts w:ascii="Arial" w:hAnsi="Arial"/>
                                <w:sz w:val="19"/>
                              </w:rPr>
                              <w:t>How are wants and needs determined?</w:t>
                            </w:r>
                          </w:p>
                          <w:p w14:paraId="058B697D" w14:textId="77777777" w:rsidR="008A74B7" w:rsidRPr="003C3578" w:rsidRDefault="008A74B7" w:rsidP="005B2A3F">
                            <w:pPr>
                              <w:numPr>
                                <w:ilvl w:val="0"/>
                                <w:numId w:val="40"/>
                              </w:numPr>
                              <w:rPr>
                                <w:rFonts w:ascii="Arial" w:hAnsi="Arial"/>
                                <w:sz w:val="19"/>
                              </w:rPr>
                            </w:pPr>
                            <w:r w:rsidRPr="003C3578">
                              <w:rPr>
                                <w:rFonts w:ascii="Arial" w:hAnsi="Arial"/>
                                <w:sz w:val="19"/>
                              </w:rPr>
                              <w:t>How are choices influenced by wants and needs?</w:t>
                            </w:r>
                          </w:p>
                          <w:p w14:paraId="058B697E" w14:textId="77777777" w:rsidR="008A74B7" w:rsidRPr="00145991" w:rsidRDefault="008A74B7" w:rsidP="00AE563D">
                            <w:pPr>
                              <w:rPr>
                                <w:rFonts w:ascii="Arial" w:hAnsi="Arial"/>
                                <w:b/>
                                <w:sz w:val="19"/>
                              </w:rPr>
                            </w:pPr>
                          </w:p>
                          <w:p w14:paraId="058B697F" w14:textId="77777777" w:rsidR="008A74B7" w:rsidRPr="00145991" w:rsidRDefault="008A74B7" w:rsidP="00AE563D">
                            <w:pPr>
                              <w:rPr>
                                <w:rFonts w:ascii="Arial" w:hAnsi="Arial"/>
                                <w:b/>
                                <w:sz w:val="19"/>
                              </w:rPr>
                            </w:pPr>
                            <w:r w:rsidRPr="00145991">
                              <w:rPr>
                                <w:rFonts w:ascii="Arial" w:hAnsi="Arial"/>
                                <w:b/>
                                <w:sz w:val="19"/>
                              </w:rPr>
                              <w:t>Provocation:</w:t>
                            </w:r>
                          </w:p>
                          <w:p w14:paraId="058B6980" w14:textId="77777777" w:rsidR="008A74B7" w:rsidRPr="003C3578" w:rsidRDefault="008A74B7" w:rsidP="00AE563D">
                            <w:pPr>
                              <w:rPr>
                                <w:rFonts w:ascii="Arial" w:hAnsi="Arial"/>
                                <w:sz w:val="19"/>
                              </w:rPr>
                            </w:pPr>
                            <w:r w:rsidRPr="003C3578">
                              <w:rPr>
                                <w:rFonts w:ascii="Arial" w:hAnsi="Arial"/>
                                <w:sz w:val="19"/>
                              </w:rPr>
                              <w:t>Display table of items that are wants and needs?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B6932" id="Text Box 5" o:spid="_x0000_s1030" type="#_x0000_t202" style="position:absolute;margin-left:429.2pt;margin-top:230.8pt;width:354.35pt;height:306.95pt;z-index:25165158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" strokeweight=".5pt">
                <v:textbox inset="7.45pt,3.85pt,7.45pt,3.85pt">
                  <w:txbxContent>
                    <w:p w14:paraId="058B696D" w14:textId="77777777" w:rsidR="008A74B7" w:rsidRDefault="008A74B7">
                      <w:pPr>
                        <w:spacing w:after="120"/>
                        <w:rPr>
                          <w:rFonts w:ascii="Arial" w:hAnsi="Arial"/>
                          <w:b/>
                          <w:color w:val="808080"/>
                          <w:sz w:val="19"/>
                        </w:rPr>
                      </w:pPr>
                      <w:r>
                        <w:rPr>
                          <w:rFonts w:ascii="Arial" w:hAnsi="Arial"/>
                          <w:b/>
                          <w:color w:val="808080"/>
                          <w:sz w:val="19"/>
                        </w:rPr>
                        <w:t>2.  What do we want to learn?</w:t>
                      </w:r>
                    </w:p>
                    <w:p w14:paraId="058B696E" w14:textId="77777777" w:rsidR="008A74B7" w:rsidRPr="005B2A3F" w:rsidRDefault="008A74B7" w:rsidP="005C55F0">
                      <w:pPr>
                        <w:pStyle w:val="BodyText2"/>
                        <w:spacing w:after="120"/>
                        <w:jc w:val="left"/>
                        <w:rPr>
                          <w:b/>
                        </w:rPr>
                      </w:pPr>
                      <w:r w:rsidRPr="005B2A3F">
                        <w:rPr>
                          <w:b/>
                        </w:rPr>
                        <w:t>What are the key concepts (form, function, causation, change, connection, perspective, and responsibility, reflection) to be emphasized within this inquiry?</w:t>
                      </w:r>
                    </w:p>
                    <w:p w14:paraId="058B696F" w14:textId="77777777" w:rsidR="008A74B7" w:rsidRPr="003C3578" w:rsidRDefault="008A74B7" w:rsidP="003C3578">
                      <w:pPr>
                        <w:pStyle w:val="BodyText2"/>
                        <w:spacing w:after="120" w:line="192" w:lineRule="auto"/>
                        <w:jc w:val="left"/>
                      </w:pPr>
                      <w:r w:rsidRPr="003C3578">
                        <w:t>Form, Perspective, Responsibility</w:t>
                      </w:r>
                    </w:p>
                    <w:p w14:paraId="058B6970" w14:textId="56123C41" w:rsidR="008A74B7" w:rsidRPr="00BC1991" w:rsidRDefault="00BC1991" w:rsidP="005C55F0">
                      <w:pPr>
                        <w:pStyle w:val="BodyText2"/>
                        <w:rPr>
                          <w:i/>
                        </w:rPr>
                      </w:pPr>
                      <w:r>
                        <w:rPr>
                          <w:i/>
                        </w:rPr>
                        <w:t xml:space="preserve">(Related Concepts: </w:t>
                      </w:r>
                      <w:r w:rsidR="008A74B7" w:rsidRPr="00BC1991">
                        <w:rPr>
                          <w:i/>
                        </w:rPr>
                        <w:t>choices, opinion, values)</w:t>
                      </w:r>
                    </w:p>
                    <w:p w14:paraId="058B6971" w14:textId="77777777" w:rsidR="008A74B7" w:rsidRPr="003C3578" w:rsidRDefault="008A74B7" w:rsidP="005C55F0">
                      <w:pPr>
                        <w:pStyle w:val="BodyText2"/>
                        <w:spacing w:after="120"/>
                        <w:ind w:left="720"/>
                        <w:jc w:val="left"/>
                      </w:pPr>
                    </w:p>
                    <w:p w14:paraId="058B6972" w14:textId="77777777" w:rsidR="008A74B7" w:rsidRPr="005B2A3F" w:rsidRDefault="008A74B7">
                      <w:pPr>
                        <w:rPr>
                          <w:rFonts w:ascii="Arial" w:hAnsi="Arial"/>
                          <w:b/>
                          <w:sz w:val="19"/>
                        </w:rPr>
                      </w:pPr>
                      <w:r w:rsidRPr="005B2A3F">
                        <w:rPr>
                          <w:rFonts w:ascii="Arial" w:hAnsi="Arial"/>
                          <w:b/>
                          <w:sz w:val="19"/>
                        </w:rPr>
                        <w:t>What lines of inquiry will define the scope of the inquiry into the central idea?</w:t>
                      </w:r>
                    </w:p>
                    <w:p w14:paraId="058B6973" w14:textId="77777777" w:rsidR="008A74B7" w:rsidRPr="003C3578" w:rsidRDefault="008A74B7">
                      <w:pPr>
                        <w:rPr>
                          <w:rFonts w:ascii="Arial" w:hAnsi="Arial"/>
                          <w:sz w:val="19"/>
                        </w:rPr>
                      </w:pPr>
                    </w:p>
                    <w:p w14:paraId="058B6974" w14:textId="77777777" w:rsidR="008A74B7" w:rsidRPr="003C3578" w:rsidRDefault="008A74B7" w:rsidP="005B2A3F">
                      <w:pPr>
                        <w:numPr>
                          <w:ilvl w:val="0"/>
                          <w:numId w:val="39"/>
                        </w:numPr>
                        <w:rPr>
                          <w:rFonts w:ascii="Arial" w:hAnsi="Arial"/>
                          <w:sz w:val="19"/>
                        </w:rPr>
                      </w:pPr>
                      <w:r w:rsidRPr="003C3578">
                        <w:rPr>
                          <w:rFonts w:ascii="Arial" w:hAnsi="Arial"/>
                          <w:sz w:val="19"/>
                        </w:rPr>
                        <w:t>Wants</w:t>
                      </w:r>
                    </w:p>
                    <w:p w14:paraId="058B6975" w14:textId="77777777" w:rsidR="008A74B7" w:rsidRPr="003C3578" w:rsidRDefault="008A74B7" w:rsidP="005B2A3F">
                      <w:pPr>
                        <w:numPr>
                          <w:ilvl w:val="0"/>
                          <w:numId w:val="39"/>
                        </w:numPr>
                        <w:rPr>
                          <w:rFonts w:ascii="Arial" w:hAnsi="Arial"/>
                          <w:sz w:val="19"/>
                        </w:rPr>
                      </w:pPr>
                      <w:r w:rsidRPr="003C3578">
                        <w:rPr>
                          <w:rFonts w:ascii="Arial" w:hAnsi="Arial"/>
                          <w:sz w:val="19"/>
                        </w:rPr>
                        <w:t>Needs</w:t>
                      </w:r>
                    </w:p>
                    <w:p w14:paraId="058B6976" w14:textId="77777777" w:rsidR="008A74B7" w:rsidRPr="003C3578" w:rsidRDefault="008A74B7" w:rsidP="005B2A3F">
                      <w:pPr>
                        <w:numPr>
                          <w:ilvl w:val="0"/>
                          <w:numId w:val="39"/>
                        </w:numPr>
                        <w:rPr>
                          <w:rFonts w:ascii="Arial" w:hAnsi="Arial"/>
                          <w:sz w:val="19"/>
                        </w:rPr>
                      </w:pPr>
                      <w:r w:rsidRPr="003C3578">
                        <w:rPr>
                          <w:rFonts w:ascii="Arial" w:hAnsi="Arial"/>
                          <w:sz w:val="19"/>
                        </w:rPr>
                        <w:t>How wants and needs are reflected in choices</w:t>
                      </w:r>
                    </w:p>
                    <w:p w14:paraId="058B6977" w14:textId="77777777" w:rsidR="008A74B7" w:rsidRPr="003C3578" w:rsidRDefault="008A74B7" w:rsidP="005C55F0">
                      <w:pPr>
                        <w:rPr>
                          <w:rFonts w:ascii="Arial" w:hAnsi="Arial"/>
                          <w:color w:val="FF0000"/>
                          <w:sz w:val="19"/>
                          <w:szCs w:val="19"/>
                        </w:rPr>
                      </w:pPr>
                    </w:p>
                    <w:p w14:paraId="058B6978" w14:textId="77777777" w:rsidR="008A74B7" w:rsidRPr="005B2A3F" w:rsidRDefault="008A74B7" w:rsidP="005C55F0">
                      <w:pPr>
                        <w:rPr>
                          <w:rFonts w:ascii="Arial" w:hAnsi="Arial"/>
                          <w:b/>
                          <w:sz w:val="19"/>
                        </w:rPr>
                      </w:pPr>
                      <w:r w:rsidRPr="005B2A3F">
                        <w:rPr>
                          <w:rFonts w:ascii="Arial" w:hAnsi="Arial"/>
                          <w:b/>
                          <w:sz w:val="19"/>
                        </w:rPr>
                        <w:t>What teacher questions/provocations will drive these inquiries?</w:t>
                      </w:r>
                    </w:p>
                    <w:p w14:paraId="058B6979" w14:textId="77777777" w:rsidR="008A74B7" w:rsidRPr="005B2A3F" w:rsidRDefault="008A74B7">
                      <w:pPr>
                        <w:rPr>
                          <w:rFonts w:ascii="Arial" w:hAnsi="Arial"/>
                          <w:b/>
                          <w:sz w:val="19"/>
                        </w:rPr>
                      </w:pPr>
                    </w:p>
                    <w:p w14:paraId="058B697A" w14:textId="77777777" w:rsidR="008A74B7" w:rsidRPr="003C3578" w:rsidRDefault="008A74B7" w:rsidP="005B2A3F">
                      <w:pPr>
                        <w:numPr>
                          <w:ilvl w:val="0"/>
                          <w:numId w:val="40"/>
                        </w:numPr>
                        <w:rPr>
                          <w:rFonts w:ascii="Arial" w:hAnsi="Arial"/>
                          <w:sz w:val="19"/>
                        </w:rPr>
                      </w:pPr>
                      <w:r w:rsidRPr="003C3578">
                        <w:rPr>
                          <w:rFonts w:ascii="Arial" w:hAnsi="Arial"/>
                          <w:sz w:val="19"/>
                        </w:rPr>
                        <w:t>What is a want?</w:t>
                      </w:r>
                    </w:p>
                    <w:p w14:paraId="058B697B" w14:textId="77777777" w:rsidR="008A74B7" w:rsidRPr="003C3578" w:rsidRDefault="008A74B7" w:rsidP="005B2A3F">
                      <w:pPr>
                        <w:numPr>
                          <w:ilvl w:val="0"/>
                          <w:numId w:val="40"/>
                        </w:numPr>
                        <w:rPr>
                          <w:rFonts w:ascii="Arial" w:hAnsi="Arial"/>
                          <w:sz w:val="19"/>
                        </w:rPr>
                      </w:pPr>
                      <w:r w:rsidRPr="003C3578">
                        <w:rPr>
                          <w:rFonts w:ascii="Arial" w:hAnsi="Arial"/>
                          <w:sz w:val="19"/>
                        </w:rPr>
                        <w:t>What is a need?</w:t>
                      </w:r>
                    </w:p>
                    <w:p w14:paraId="058B697C" w14:textId="77777777" w:rsidR="008A74B7" w:rsidRPr="003C3578" w:rsidRDefault="008A74B7" w:rsidP="005B2A3F">
                      <w:pPr>
                        <w:numPr>
                          <w:ilvl w:val="0"/>
                          <w:numId w:val="40"/>
                        </w:numPr>
                        <w:rPr>
                          <w:rFonts w:ascii="Arial" w:hAnsi="Arial"/>
                          <w:sz w:val="19"/>
                        </w:rPr>
                      </w:pPr>
                      <w:r w:rsidRPr="003C3578">
                        <w:rPr>
                          <w:rFonts w:ascii="Arial" w:hAnsi="Arial"/>
                          <w:sz w:val="19"/>
                        </w:rPr>
                        <w:t>How are wants and needs determined?</w:t>
                      </w:r>
                    </w:p>
                    <w:p w14:paraId="058B697D" w14:textId="77777777" w:rsidR="008A74B7" w:rsidRPr="003C3578" w:rsidRDefault="008A74B7" w:rsidP="005B2A3F">
                      <w:pPr>
                        <w:numPr>
                          <w:ilvl w:val="0"/>
                          <w:numId w:val="40"/>
                        </w:numPr>
                        <w:rPr>
                          <w:rFonts w:ascii="Arial" w:hAnsi="Arial"/>
                          <w:sz w:val="19"/>
                        </w:rPr>
                      </w:pPr>
                      <w:r w:rsidRPr="003C3578">
                        <w:rPr>
                          <w:rFonts w:ascii="Arial" w:hAnsi="Arial"/>
                          <w:sz w:val="19"/>
                        </w:rPr>
                        <w:t>How are choices influenced by wants and needs?</w:t>
                      </w:r>
                    </w:p>
                    <w:p w14:paraId="058B697E" w14:textId="77777777" w:rsidR="008A74B7" w:rsidRPr="00145991" w:rsidRDefault="008A74B7" w:rsidP="00AE563D">
                      <w:pPr>
                        <w:rPr>
                          <w:rFonts w:ascii="Arial" w:hAnsi="Arial"/>
                          <w:b/>
                          <w:sz w:val="19"/>
                        </w:rPr>
                      </w:pPr>
                    </w:p>
                    <w:p w14:paraId="058B697F" w14:textId="77777777" w:rsidR="008A74B7" w:rsidRPr="00145991" w:rsidRDefault="008A74B7" w:rsidP="00AE563D">
                      <w:pPr>
                        <w:rPr>
                          <w:rFonts w:ascii="Arial" w:hAnsi="Arial"/>
                          <w:b/>
                          <w:sz w:val="19"/>
                        </w:rPr>
                      </w:pPr>
                      <w:r w:rsidRPr="00145991">
                        <w:rPr>
                          <w:rFonts w:ascii="Arial" w:hAnsi="Arial"/>
                          <w:b/>
                          <w:sz w:val="19"/>
                        </w:rPr>
                        <w:t>Provocation:</w:t>
                      </w:r>
                    </w:p>
                    <w:p w14:paraId="058B6980" w14:textId="77777777" w:rsidR="008A74B7" w:rsidRPr="003C3578" w:rsidRDefault="008A74B7" w:rsidP="00AE563D">
                      <w:pPr>
                        <w:rPr>
                          <w:rFonts w:ascii="Arial" w:hAnsi="Arial"/>
                          <w:sz w:val="19"/>
                        </w:rPr>
                      </w:pPr>
                      <w:r w:rsidRPr="003C3578">
                        <w:rPr>
                          <w:rFonts w:ascii="Arial" w:hAnsi="Arial"/>
                          <w:sz w:val="19"/>
                        </w:rPr>
                        <w:t>Display table of items that are wants and needs?</w:t>
                      </w:r>
                    </w:p>
                  </w:txbxContent>
                </v:textbox>
                <w10:wrap anchorx="page" anchory="page"/>
              </v:shape>
            </w:pict>
          </mc:Fallback>
        </mc:AlternateContent>
      </w:r>
    </w:p>
    <w:p w14:paraId="058B68AD" w14:textId="77777777" w:rsidR="005C55F0" w:rsidRDefault="005C55F0"/>
    <w:p w14:paraId="058B68AE" w14:textId="77777777" w:rsidR="005C55F0" w:rsidRDefault="005C55F0"/>
    <w:p w14:paraId="058B68AF" w14:textId="77777777" w:rsidR="005C55F0" w:rsidRDefault="005C55F0"/>
    <w:p w14:paraId="058B68B0" w14:textId="77777777" w:rsidR="005C55F0" w:rsidRDefault="005C55F0">
      <w:pPr>
        <w:rPr>
          <w:szCs w:val="20"/>
        </w:rPr>
      </w:pPr>
    </w:p>
    <w:p w14:paraId="058B68B1" w14:textId="77777777" w:rsidR="005C55F0" w:rsidRDefault="005C55F0"/>
    <w:p w14:paraId="058B68B2" w14:textId="77777777" w:rsidR="005C55F0" w:rsidRDefault="005C55F0"/>
    <w:p w14:paraId="058B68B3" w14:textId="77777777" w:rsidR="005C55F0" w:rsidRDefault="005C55F0"/>
    <w:p w14:paraId="058B68B4" w14:textId="77777777" w:rsidR="005C55F0" w:rsidRDefault="005C55F0"/>
    <w:p w14:paraId="058B68B5" w14:textId="77777777" w:rsidR="005C55F0" w:rsidRDefault="005C55F0"/>
    <w:p w14:paraId="058B68B6" w14:textId="77777777" w:rsidR="005C55F0" w:rsidRDefault="005C55F0"/>
    <w:p w14:paraId="058B68B7" w14:textId="77777777" w:rsidR="005C55F0" w:rsidRDefault="005C55F0"/>
    <w:p w14:paraId="058B68B8" w14:textId="77777777" w:rsidR="005C55F0" w:rsidRDefault="005C55F0"/>
    <w:p w14:paraId="058B68B9" w14:textId="77777777" w:rsidR="005C55F0" w:rsidRDefault="005C55F0"/>
    <w:p w14:paraId="058B68BA" w14:textId="77777777" w:rsidR="005C55F0" w:rsidRDefault="005C55F0"/>
    <w:p w14:paraId="058B68BB" w14:textId="77777777" w:rsidR="005C55F0" w:rsidRDefault="005C55F0"/>
    <w:p w14:paraId="058B68BC" w14:textId="77777777" w:rsidR="005C55F0" w:rsidRDefault="005C55F0"/>
    <w:p w14:paraId="058B68BD" w14:textId="77777777" w:rsidR="005C55F0" w:rsidRDefault="005C55F0"/>
    <w:p w14:paraId="058B68BE" w14:textId="77777777" w:rsidR="005C55F0" w:rsidRDefault="005C55F0"/>
    <w:p w14:paraId="058B68BF" w14:textId="77777777" w:rsidR="005C55F0" w:rsidRDefault="005C55F0"/>
    <w:p w14:paraId="058B68C0" w14:textId="77777777" w:rsidR="005C55F0" w:rsidRDefault="005C55F0"/>
    <w:p w14:paraId="058B68C1" w14:textId="77777777" w:rsidR="005C55F0" w:rsidRDefault="005C55F0"/>
    <w:p w14:paraId="058B68C2" w14:textId="77777777" w:rsidR="005C55F0" w:rsidRDefault="00D17B9C">
      <w:r>
        <w:rPr>
          <w:noProof/>
        </w:rPr>
        <mc:AlternateContent>
          <mc:Choice Requires="wps">
            <w:drawing>
              <wp:anchor distT="0" distB="0" distL="114935" distR="114935" simplePos="0" relativeHeight="251653632" behindDoc="0" locked="0" layoutInCell="1" allowOverlap="1" wp14:anchorId="058B6934" wp14:editId="058B6935">
                <wp:simplePos x="0" y="0"/>
                <wp:positionH relativeFrom="page">
                  <wp:posOffset>733425</wp:posOffset>
                </wp:positionH>
                <wp:positionV relativeFrom="page">
                  <wp:posOffset>6905625</wp:posOffset>
                </wp:positionV>
                <wp:extent cx="4672330" cy="205105"/>
                <wp:effectExtent l="0" t="0" r="0"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330" cy="2051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8B6981" w14:textId="77777777" w:rsidR="008A74B7" w:rsidRDefault="008A74B7">
                            <w:pPr>
                              <w:rPr>
                                <w:rFonts w:ascii="Arial" w:hAnsi="Arial" w:cs="Arial"/>
                                <w:sz w:val="16"/>
                                <w:lang w:val="en-GB"/>
                              </w:rPr>
                            </w:pPr>
                            <w:r>
                              <w:rPr>
                                <w:rFonts w:ascii="Arial" w:hAnsi="Arial" w:cs="Arial"/>
                                <w:sz w:val="16"/>
                                <w:lang w:val="en-GB"/>
                              </w:rPr>
                              <w:t>© International Baccalaureate Organization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B6934" id="Text Box 7" o:spid="_x0000_s1031" type="#_x0000_t202" style="position:absolute;margin-left:57.75pt;margin-top:543.75pt;width:367.9pt;height:16.15pt;z-index:251653632;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" stroked="f">
                <v:fill opacity="0"/>
                <v:textbox inset="0,0,0,0">
                  <w:txbxContent>
                    <w:p w14:paraId="058B6981" w14:textId="77777777" w:rsidR="008A74B7" w:rsidRDefault="008A74B7">
                      <w:pPr>
                        <w:rPr>
                          <w:rFonts w:ascii="Arial" w:hAnsi="Arial" w:cs="Arial"/>
                          <w:sz w:val="16"/>
                          <w:lang w:val="en-GB"/>
                        </w:rPr>
                      </w:pPr>
                      <w:r>
                        <w:rPr>
                          <w:rFonts w:ascii="Arial" w:hAnsi="Arial" w:cs="Arial"/>
                          <w:sz w:val="16"/>
                          <w:lang w:val="en-GB"/>
                        </w:rPr>
                        <w:t>© International Baccalaureate Organization 2007</w:t>
                      </w:r>
                    </w:p>
                  </w:txbxContent>
                </v:textbox>
                <w10:wrap anchorx="page" anchory="page"/>
              </v:shape>
            </w:pict>
          </mc:Fallback>
        </mc:AlternateContent>
      </w:r>
    </w:p>
    <w:p w14:paraId="058B68C3" w14:textId="77777777" w:rsidR="005C55F0" w:rsidRDefault="00D17B9C">
      <w:r>
        <w:rPr>
          <w:noProof/>
        </w:rPr>
        <w:lastRenderedPageBreak/>
        <mc:AlternateContent>
          <mc:Choice Requires="wps">
            <w:drawing>
              <wp:anchor distT="0" distB="0" distL="114935" distR="114935" simplePos="0" relativeHeight="251656704" behindDoc="0" locked="0" layoutInCell="1" allowOverlap="1" wp14:anchorId="058B6936" wp14:editId="058B6937">
                <wp:simplePos x="0" y="0"/>
                <wp:positionH relativeFrom="page">
                  <wp:posOffset>5478145</wp:posOffset>
                </wp:positionH>
                <wp:positionV relativeFrom="page">
                  <wp:posOffset>664845</wp:posOffset>
                </wp:positionV>
                <wp:extent cx="4500245" cy="3964305"/>
                <wp:effectExtent l="0" t="0" r="14605" b="17145"/>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3964305"/>
                        </a:xfrm>
                        <a:prstGeom prst="rect">
                          <a:avLst/>
                        </a:prstGeom>
                        <a:solidFill>
                          <a:srgbClr val="FFFFFF"/>
                        </a:solidFill>
                        <a:ln w="6350">
                          <a:solidFill>
                            <a:srgbClr val="000000"/>
                          </a:solidFill>
                          <a:miter lim="800000"/>
                          <a:headEnd/>
                          <a:tailEnd/>
                        </a:ln>
                      </wps:spPr>
                      <wps:txbx>
                        <w:txbxContent>
                          <w:p w14:paraId="058B6982" w14:textId="77777777" w:rsidR="008A74B7" w:rsidRPr="00701A0A" w:rsidRDefault="008A74B7">
                            <w:pPr>
                              <w:spacing w:after="120"/>
                              <w:rPr>
                                <w:rFonts w:ascii="Arial" w:hAnsi="Arial"/>
                                <w:b/>
                                <w:sz w:val="18"/>
                                <w:szCs w:val="18"/>
                              </w:rPr>
                            </w:pPr>
                            <w:r w:rsidRPr="00701A0A">
                              <w:rPr>
                                <w:rFonts w:ascii="Arial" w:hAnsi="Arial"/>
                                <w:b/>
                                <w:color w:val="808080"/>
                                <w:sz w:val="18"/>
                                <w:szCs w:val="18"/>
                              </w:rPr>
                              <w:t>4.  How best might we learn?</w:t>
                            </w:r>
                          </w:p>
                          <w:p w14:paraId="058B6983" w14:textId="77777777" w:rsidR="008A74B7" w:rsidRPr="005B2A3F" w:rsidRDefault="008A74B7">
                            <w:pPr>
                              <w:pStyle w:val="BodyText2"/>
                              <w:spacing w:after="120"/>
                              <w:jc w:val="left"/>
                              <w:rPr>
                                <w:b/>
                                <w:sz w:val="18"/>
                                <w:szCs w:val="18"/>
                              </w:rPr>
                            </w:pPr>
                            <w:r w:rsidRPr="005B2A3F">
                              <w:rPr>
                                <w:b/>
                                <w:sz w:val="18"/>
                                <w:szCs w:val="18"/>
                              </w:rPr>
                              <w:t>What are the learning experiences suggested by the teacher and/or students to encourage the students to engage with the inquiries and address the driving questions?</w:t>
                            </w:r>
                          </w:p>
                          <w:p w14:paraId="058B6985" w14:textId="77777777" w:rsidR="008A74B7" w:rsidRPr="0038255E" w:rsidRDefault="008A74B7" w:rsidP="00145991">
                            <w:pPr>
                              <w:pStyle w:val="BodyText2"/>
                              <w:jc w:val="left"/>
                              <w:rPr>
                                <w:sz w:val="18"/>
                                <w:szCs w:val="18"/>
                              </w:rPr>
                            </w:pPr>
                            <w:r w:rsidRPr="0038255E">
                              <w:rPr>
                                <w:sz w:val="18"/>
                                <w:szCs w:val="18"/>
                              </w:rPr>
                              <w:t>Create and share a flip book of needs and wants from the class chart.</w:t>
                            </w:r>
                          </w:p>
                          <w:p w14:paraId="058B6986" w14:textId="77777777" w:rsidR="008A74B7" w:rsidRPr="0038255E" w:rsidRDefault="008A74B7" w:rsidP="00145991">
                            <w:pPr>
                              <w:pStyle w:val="BodyText2"/>
                              <w:jc w:val="left"/>
                              <w:rPr>
                                <w:sz w:val="18"/>
                                <w:szCs w:val="18"/>
                              </w:rPr>
                            </w:pPr>
                            <w:r w:rsidRPr="0038255E">
                              <w:rPr>
                                <w:sz w:val="18"/>
                                <w:szCs w:val="18"/>
                              </w:rPr>
                              <w:t>Grocery shopping bag food picture card activity</w:t>
                            </w:r>
                          </w:p>
                          <w:p w14:paraId="058B6987" w14:textId="77777777" w:rsidR="008A74B7" w:rsidRPr="0038255E" w:rsidRDefault="008A74B7" w:rsidP="00145991">
                            <w:pPr>
                              <w:pStyle w:val="BodyText2"/>
                              <w:jc w:val="left"/>
                              <w:rPr>
                                <w:sz w:val="18"/>
                                <w:szCs w:val="18"/>
                              </w:rPr>
                            </w:pPr>
                            <w:r w:rsidRPr="0038255E">
                              <w:rPr>
                                <w:sz w:val="18"/>
                                <w:szCs w:val="18"/>
                              </w:rPr>
                              <w:t>Identify needs and wants related to specific activities (going to beach, camping, etc.)</w:t>
                            </w:r>
                          </w:p>
                          <w:p w14:paraId="058B6988" w14:textId="77777777" w:rsidR="008A74B7" w:rsidRPr="0038255E" w:rsidRDefault="008A74B7" w:rsidP="00145991">
                            <w:pPr>
                              <w:pStyle w:val="BodyText2"/>
                              <w:jc w:val="left"/>
                              <w:rPr>
                                <w:sz w:val="18"/>
                                <w:szCs w:val="18"/>
                              </w:rPr>
                            </w:pPr>
                            <w:r w:rsidRPr="0038255E">
                              <w:rPr>
                                <w:sz w:val="18"/>
                                <w:szCs w:val="18"/>
                              </w:rPr>
                              <w:t xml:space="preserve">Use a map of the community to identify wants and needs </w:t>
                            </w:r>
                          </w:p>
                          <w:p w14:paraId="058B698A" w14:textId="6194C030" w:rsidR="008A74B7" w:rsidRPr="0038255E" w:rsidRDefault="008A74B7" w:rsidP="00145991">
                            <w:pPr>
                              <w:pStyle w:val="BodyText2"/>
                              <w:jc w:val="left"/>
                              <w:rPr>
                                <w:sz w:val="18"/>
                                <w:szCs w:val="18"/>
                              </w:rPr>
                            </w:pPr>
                            <w:r w:rsidRPr="0038255E">
                              <w:rPr>
                                <w:sz w:val="18"/>
                                <w:szCs w:val="18"/>
                              </w:rPr>
                              <w:t xml:space="preserve">Students make a list of needs and wants at the beginning and then later </w:t>
                            </w:r>
                            <w:r w:rsidR="00AC0F60" w:rsidRPr="0038255E">
                              <w:rPr>
                                <w:sz w:val="18"/>
                                <w:szCs w:val="18"/>
                              </w:rPr>
                              <w:t>make a</w:t>
                            </w:r>
                            <w:r w:rsidRPr="0038255E">
                              <w:rPr>
                                <w:sz w:val="18"/>
                                <w:szCs w:val="18"/>
                              </w:rPr>
                              <w:t xml:space="preserve"> new list to compare – see if there are any changes.</w:t>
                            </w:r>
                          </w:p>
                          <w:p w14:paraId="058B698B" w14:textId="77777777" w:rsidR="008A74B7" w:rsidRPr="0038255E" w:rsidRDefault="008A74B7" w:rsidP="00145991">
                            <w:pPr>
                              <w:pStyle w:val="BodyText2"/>
                              <w:jc w:val="left"/>
                              <w:rPr>
                                <w:sz w:val="18"/>
                                <w:szCs w:val="18"/>
                              </w:rPr>
                            </w:pPr>
                            <w:r w:rsidRPr="0038255E">
                              <w:rPr>
                                <w:sz w:val="18"/>
                                <w:szCs w:val="18"/>
                              </w:rPr>
                              <w:t>As a class we will create a healthy meal and determine the needs and wants for this meal.</w:t>
                            </w:r>
                          </w:p>
                          <w:p w14:paraId="058B698C" w14:textId="77777777" w:rsidR="008A74B7" w:rsidRPr="0038255E" w:rsidRDefault="008A74B7" w:rsidP="00145991">
                            <w:pPr>
                              <w:pStyle w:val="BodyText2"/>
                              <w:jc w:val="left"/>
                              <w:rPr>
                                <w:sz w:val="18"/>
                                <w:szCs w:val="18"/>
                              </w:rPr>
                            </w:pPr>
                            <w:r w:rsidRPr="0038255E">
                              <w:rPr>
                                <w:sz w:val="18"/>
                                <w:szCs w:val="18"/>
                              </w:rPr>
                              <w:t>Choose two different situations of settings and determine one’s needs and wants.</w:t>
                            </w:r>
                          </w:p>
                          <w:p w14:paraId="058B698E" w14:textId="77777777" w:rsidR="008A74B7" w:rsidRPr="005B2A3F" w:rsidRDefault="008A74B7" w:rsidP="00701A0A">
                            <w:pPr>
                              <w:pStyle w:val="BodyText2"/>
                              <w:jc w:val="left"/>
                              <w:rPr>
                                <w:b/>
                                <w:sz w:val="16"/>
                                <w:szCs w:val="16"/>
                              </w:rPr>
                            </w:pPr>
                          </w:p>
                          <w:p w14:paraId="058B698F" w14:textId="77777777" w:rsidR="008A74B7" w:rsidRPr="005B2A3F" w:rsidRDefault="008A74B7">
                            <w:pPr>
                              <w:pStyle w:val="BodyText2"/>
                              <w:spacing w:after="120"/>
                              <w:jc w:val="left"/>
                              <w:rPr>
                                <w:b/>
                                <w:color w:val="0000FF"/>
                                <w:sz w:val="18"/>
                                <w:szCs w:val="18"/>
                              </w:rPr>
                            </w:pPr>
                            <w:r w:rsidRPr="005B2A3F">
                              <w:rPr>
                                <w:b/>
                                <w:sz w:val="18"/>
                                <w:szCs w:val="18"/>
                              </w:rPr>
                              <w:t>What opportunities will occur for transdisciplinary skills development and for the development of the attributes of the learner profile?</w:t>
                            </w:r>
                          </w:p>
                          <w:p w14:paraId="058B6990" w14:textId="77777777" w:rsidR="008A74B7" w:rsidRPr="00145991" w:rsidRDefault="008A74B7" w:rsidP="00145991">
                            <w:pPr>
                              <w:rPr>
                                <w:rFonts w:ascii="Arial" w:hAnsi="Arial"/>
                                <w:b/>
                                <w:sz w:val="18"/>
                                <w:szCs w:val="18"/>
                              </w:rPr>
                            </w:pPr>
                            <w:r w:rsidRPr="00145991">
                              <w:rPr>
                                <w:rFonts w:ascii="Arial" w:hAnsi="Arial"/>
                                <w:b/>
                                <w:sz w:val="18"/>
                                <w:szCs w:val="18"/>
                              </w:rPr>
                              <w:t>Transdisciplinary Skills</w:t>
                            </w:r>
                          </w:p>
                          <w:p w14:paraId="058B6991" w14:textId="77777777" w:rsidR="008A74B7" w:rsidRPr="003C3578" w:rsidRDefault="008A74B7" w:rsidP="00145991">
                            <w:pPr>
                              <w:rPr>
                                <w:rFonts w:ascii="Arial" w:hAnsi="Arial"/>
                                <w:sz w:val="16"/>
                                <w:szCs w:val="16"/>
                              </w:rPr>
                            </w:pPr>
                            <w:r w:rsidRPr="00145991">
                              <w:rPr>
                                <w:rFonts w:ascii="Arial" w:hAnsi="Arial"/>
                                <w:b/>
                                <w:sz w:val="16"/>
                                <w:szCs w:val="16"/>
                              </w:rPr>
                              <w:t>Communication:</w:t>
                            </w:r>
                            <w:r w:rsidRPr="003C3578">
                              <w:rPr>
                                <w:rFonts w:ascii="Arial" w:hAnsi="Arial"/>
                                <w:sz w:val="16"/>
                                <w:szCs w:val="16"/>
                              </w:rPr>
                              <w:t xml:space="preserve"> Students will record information and observations as they create their collage/picture book of needs and wants.</w:t>
                            </w:r>
                          </w:p>
                          <w:p w14:paraId="058B6992" w14:textId="77777777" w:rsidR="008A74B7" w:rsidRPr="003C3578" w:rsidRDefault="008A74B7" w:rsidP="00145991">
                            <w:pPr>
                              <w:rPr>
                                <w:rFonts w:ascii="Arial" w:hAnsi="Arial"/>
                                <w:sz w:val="16"/>
                                <w:szCs w:val="16"/>
                              </w:rPr>
                            </w:pPr>
                            <w:r w:rsidRPr="00145991">
                              <w:rPr>
                                <w:rFonts w:ascii="Arial" w:hAnsi="Arial"/>
                                <w:b/>
                                <w:sz w:val="16"/>
                                <w:szCs w:val="16"/>
                              </w:rPr>
                              <w:t>Self-management:</w:t>
                            </w:r>
                            <w:r w:rsidRPr="003C3578">
                              <w:rPr>
                                <w:rFonts w:ascii="Arial" w:hAnsi="Arial"/>
                                <w:sz w:val="16"/>
                                <w:szCs w:val="16"/>
                              </w:rPr>
                              <w:t xml:space="preserve"> Students will select and determine, based on their opinion and experiences during the unit, whether something should be categorized as a need or a want.</w:t>
                            </w:r>
                          </w:p>
                          <w:p w14:paraId="058B6993" w14:textId="77777777" w:rsidR="008A74B7" w:rsidRDefault="008A74B7" w:rsidP="00145991">
                            <w:pPr>
                              <w:rPr>
                                <w:rFonts w:ascii="Arial" w:hAnsi="Arial"/>
                                <w:sz w:val="16"/>
                                <w:szCs w:val="16"/>
                              </w:rPr>
                            </w:pPr>
                            <w:r w:rsidRPr="00145991">
                              <w:rPr>
                                <w:rFonts w:ascii="Arial" w:hAnsi="Arial"/>
                                <w:b/>
                                <w:sz w:val="16"/>
                                <w:szCs w:val="16"/>
                              </w:rPr>
                              <w:t>Research</w:t>
                            </w:r>
                            <w:r w:rsidRPr="003C3578">
                              <w:rPr>
                                <w:rFonts w:ascii="Arial" w:hAnsi="Arial"/>
                                <w:sz w:val="16"/>
                                <w:szCs w:val="16"/>
                              </w:rPr>
                              <w:t>: Students will collect magazine clippings to represent examples of needs and wants.</w:t>
                            </w:r>
                          </w:p>
                          <w:p w14:paraId="33DF7000" w14:textId="77777777" w:rsidR="0038255E" w:rsidRPr="003C3578" w:rsidRDefault="0038255E" w:rsidP="00145991">
                            <w:pPr>
                              <w:rPr>
                                <w:rFonts w:ascii="Arial" w:hAnsi="Arial"/>
                                <w:sz w:val="16"/>
                                <w:szCs w:val="16"/>
                              </w:rPr>
                            </w:pPr>
                          </w:p>
                          <w:p w14:paraId="058B6994" w14:textId="77777777" w:rsidR="008A74B7" w:rsidRPr="00145991" w:rsidRDefault="008A74B7" w:rsidP="00145991">
                            <w:pPr>
                              <w:rPr>
                                <w:rFonts w:ascii="Arial" w:hAnsi="Arial"/>
                                <w:b/>
                                <w:sz w:val="18"/>
                                <w:szCs w:val="18"/>
                              </w:rPr>
                            </w:pPr>
                            <w:r w:rsidRPr="00145991">
                              <w:rPr>
                                <w:rFonts w:ascii="Arial" w:hAnsi="Arial"/>
                                <w:b/>
                                <w:sz w:val="18"/>
                                <w:szCs w:val="18"/>
                              </w:rPr>
                              <w:t>Learner Profile</w:t>
                            </w:r>
                          </w:p>
                          <w:p w14:paraId="058B6995" w14:textId="77777777" w:rsidR="008A74B7" w:rsidRPr="003C3578" w:rsidRDefault="008A74B7" w:rsidP="00145991">
                            <w:pPr>
                              <w:rPr>
                                <w:rFonts w:ascii="Arial" w:hAnsi="Arial"/>
                                <w:sz w:val="16"/>
                                <w:szCs w:val="16"/>
                              </w:rPr>
                            </w:pPr>
                            <w:r w:rsidRPr="00145991">
                              <w:rPr>
                                <w:rFonts w:ascii="Arial" w:hAnsi="Arial"/>
                                <w:b/>
                                <w:sz w:val="16"/>
                                <w:szCs w:val="16"/>
                              </w:rPr>
                              <w:t>Communicator</w:t>
                            </w:r>
                            <w:r w:rsidRPr="003C3578">
                              <w:rPr>
                                <w:rFonts w:ascii="Arial" w:hAnsi="Arial"/>
                                <w:sz w:val="16"/>
                                <w:szCs w:val="16"/>
                              </w:rPr>
                              <w:t>: Students will be encouraged to communicate with their peers their choices of needs or wants while creating their collage/picture book.</w:t>
                            </w:r>
                          </w:p>
                          <w:p w14:paraId="058B6996" w14:textId="77777777" w:rsidR="008A74B7" w:rsidRPr="003C3578" w:rsidRDefault="008A74B7" w:rsidP="005C55F0">
                            <w:pPr>
                              <w:spacing w:after="120"/>
                              <w:rPr>
                                <w:rFonts w:ascii="Arial" w:hAnsi="Arial"/>
                                <w:sz w:val="16"/>
                                <w:szCs w:val="16"/>
                              </w:rPr>
                            </w:pPr>
                            <w:r w:rsidRPr="00145991">
                              <w:rPr>
                                <w:rFonts w:ascii="Arial" w:hAnsi="Arial"/>
                                <w:b/>
                                <w:sz w:val="16"/>
                                <w:szCs w:val="16"/>
                              </w:rPr>
                              <w:t>Reflective:</w:t>
                            </w:r>
                            <w:r w:rsidRPr="003C3578">
                              <w:rPr>
                                <w:rFonts w:ascii="Arial" w:hAnsi="Arial"/>
                                <w:sz w:val="16"/>
                                <w:szCs w:val="16"/>
                              </w:rPr>
                              <w:t xml:space="preserve"> Students may realize that not everyone agrees with their choice of a need or a want and this might prompt them to make different choices. </w:t>
                            </w:r>
                          </w:p>
                          <w:p w14:paraId="058B6997" w14:textId="77777777" w:rsidR="008A74B7" w:rsidRDefault="008A74B7" w:rsidP="005C55F0">
                            <w:pPr>
                              <w:spacing w:after="120"/>
                              <w:rPr>
                                <w:rFonts w:ascii="Arial" w:hAnsi="Arial"/>
                                <w:b/>
                                <w:sz w:val="19"/>
                                <w:szCs w:val="19"/>
                              </w:rPr>
                            </w:pPr>
                          </w:p>
                          <w:p w14:paraId="058B6998" w14:textId="77777777" w:rsidR="008A74B7" w:rsidRDefault="008A74B7">
                            <w:pPr>
                              <w:rPr>
                                <w:rFonts w:ascii="Arial" w:hAnsi="Arial"/>
                                <w:sz w:val="19"/>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B6936" id="Text Box 10" o:spid="_x0000_s1032" type="#_x0000_t202" style="position:absolute;margin-left:431.35pt;margin-top:52.35pt;width:354.35pt;height:312.15pt;z-index:25165670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" strokeweight=".5pt">
                <v:textbox inset="7.45pt,3.85pt,7.45pt,3.85pt">
                  <w:txbxContent>
                    <w:p w14:paraId="058B6982" w14:textId="77777777" w:rsidR="008A74B7" w:rsidRPr="00701A0A" w:rsidRDefault="008A74B7">
                      <w:pPr>
                        <w:spacing w:after="120"/>
                        <w:rPr>
                          <w:rFonts w:ascii="Arial" w:hAnsi="Arial"/>
                          <w:b/>
                          <w:sz w:val="18"/>
                          <w:szCs w:val="18"/>
                        </w:rPr>
                      </w:pPr>
                      <w:r w:rsidRPr="00701A0A">
                        <w:rPr>
                          <w:rFonts w:ascii="Arial" w:hAnsi="Arial"/>
                          <w:b/>
                          <w:color w:val="808080"/>
                          <w:sz w:val="18"/>
                          <w:szCs w:val="18"/>
                        </w:rPr>
                        <w:t>4.  How best might we learn?</w:t>
                      </w:r>
                    </w:p>
                    <w:p w14:paraId="058B6983" w14:textId="77777777" w:rsidR="008A74B7" w:rsidRPr="005B2A3F" w:rsidRDefault="008A74B7">
                      <w:pPr>
                        <w:pStyle w:val="BodyText2"/>
                        <w:spacing w:after="120"/>
                        <w:jc w:val="left"/>
                        <w:rPr>
                          <w:b/>
                          <w:sz w:val="18"/>
                          <w:szCs w:val="18"/>
                        </w:rPr>
                      </w:pPr>
                      <w:r w:rsidRPr="005B2A3F">
                        <w:rPr>
                          <w:b/>
                          <w:sz w:val="18"/>
                          <w:szCs w:val="18"/>
                        </w:rPr>
                        <w:t>What are the learning experiences suggested by the teacher and/or students to encourage the students to engage with the inquiries and address the driving questions?</w:t>
                      </w:r>
                    </w:p>
                    <w:p w14:paraId="058B6985" w14:textId="77777777" w:rsidR="008A74B7" w:rsidRPr="0038255E" w:rsidRDefault="008A74B7" w:rsidP="00145991">
                      <w:pPr>
                        <w:pStyle w:val="BodyText2"/>
                        <w:jc w:val="left"/>
                        <w:rPr>
                          <w:sz w:val="18"/>
                          <w:szCs w:val="18"/>
                        </w:rPr>
                      </w:pPr>
                      <w:r w:rsidRPr="0038255E">
                        <w:rPr>
                          <w:sz w:val="18"/>
                          <w:szCs w:val="18"/>
                        </w:rPr>
                        <w:t>Create and share a flip book of needs and wants from the class chart.</w:t>
                      </w:r>
                    </w:p>
                    <w:p w14:paraId="058B6986" w14:textId="77777777" w:rsidR="008A74B7" w:rsidRPr="0038255E" w:rsidRDefault="008A74B7" w:rsidP="00145991">
                      <w:pPr>
                        <w:pStyle w:val="BodyText2"/>
                        <w:jc w:val="left"/>
                        <w:rPr>
                          <w:sz w:val="18"/>
                          <w:szCs w:val="18"/>
                        </w:rPr>
                      </w:pPr>
                      <w:r w:rsidRPr="0038255E">
                        <w:rPr>
                          <w:sz w:val="18"/>
                          <w:szCs w:val="18"/>
                        </w:rPr>
                        <w:t>Grocery shopping bag food picture card activity</w:t>
                      </w:r>
                    </w:p>
                    <w:p w14:paraId="058B6987" w14:textId="77777777" w:rsidR="008A74B7" w:rsidRPr="0038255E" w:rsidRDefault="008A74B7" w:rsidP="00145991">
                      <w:pPr>
                        <w:pStyle w:val="BodyText2"/>
                        <w:jc w:val="left"/>
                        <w:rPr>
                          <w:sz w:val="18"/>
                          <w:szCs w:val="18"/>
                        </w:rPr>
                      </w:pPr>
                      <w:r w:rsidRPr="0038255E">
                        <w:rPr>
                          <w:sz w:val="18"/>
                          <w:szCs w:val="18"/>
                        </w:rPr>
                        <w:t>Identify needs and wants related to specific activities (going to beach, camping, etc.)</w:t>
                      </w:r>
                    </w:p>
                    <w:p w14:paraId="058B6988" w14:textId="77777777" w:rsidR="008A74B7" w:rsidRPr="0038255E" w:rsidRDefault="008A74B7" w:rsidP="00145991">
                      <w:pPr>
                        <w:pStyle w:val="BodyText2"/>
                        <w:jc w:val="left"/>
                        <w:rPr>
                          <w:sz w:val="18"/>
                          <w:szCs w:val="18"/>
                        </w:rPr>
                      </w:pPr>
                      <w:r w:rsidRPr="0038255E">
                        <w:rPr>
                          <w:sz w:val="18"/>
                          <w:szCs w:val="18"/>
                        </w:rPr>
                        <w:t xml:space="preserve">Use a map of the community to identify wants and needs </w:t>
                      </w:r>
                    </w:p>
                    <w:p w14:paraId="058B698A" w14:textId="6194C030" w:rsidR="008A74B7" w:rsidRPr="0038255E" w:rsidRDefault="008A74B7" w:rsidP="00145991">
                      <w:pPr>
                        <w:pStyle w:val="BodyText2"/>
                        <w:jc w:val="left"/>
                        <w:rPr>
                          <w:sz w:val="18"/>
                          <w:szCs w:val="18"/>
                        </w:rPr>
                      </w:pPr>
                      <w:r w:rsidRPr="0038255E">
                        <w:rPr>
                          <w:sz w:val="18"/>
                          <w:szCs w:val="18"/>
                        </w:rPr>
                        <w:t xml:space="preserve">Students make a list of needs and wants at the beginning and then later </w:t>
                      </w:r>
                      <w:r w:rsidR="00AC0F60" w:rsidRPr="0038255E">
                        <w:rPr>
                          <w:sz w:val="18"/>
                          <w:szCs w:val="18"/>
                        </w:rPr>
                        <w:t>make a</w:t>
                      </w:r>
                      <w:r w:rsidRPr="0038255E">
                        <w:rPr>
                          <w:sz w:val="18"/>
                          <w:szCs w:val="18"/>
                        </w:rPr>
                        <w:t xml:space="preserve"> new list to compare – see if there are any changes.</w:t>
                      </w:r>
                    </w:p>
                    <w:p w14:paraId="058B698B" w14:textId="77777777" w:rsidR="008A74B7" w:rsidRPr="0038255E" w:rsidRDefault="008A74B7" w:rsidP="00145991">
                      <w:pPr>
                        <w:pStyle w:val="BodyText2"/>
                        <w:jc w:val="left"/>
                        <w:rPr>
                          <w:sz w:val="18"/>
                          <w:szCs w:val="18"/>
                        </w:rPr>
                      </w:pPr>
                      <w:r w:rsidRPr="0038255E">
                        <w:rPr>
                          <w:sz w:val="18"/>
                          <w:szCs w:val="18"/>
                        </w:rPr>
                        <w:t>As a class we will create a healthy meal and determine the needs and wants for this meal.</w:t>
                      </w:r>
                    </w:p>
                    <w:p w14:paraId="058B698C" w14:textId="77777777" w:rsidR="008A74B7" w:rsidRPr="0038255E" w:rsidRDefault="008A74B7" w:rsidP="00145991">
                      <w:pPr>
                        <w:pStyle w:val="BodyText2"/>
                        <w:jc w:val="left"/>
                        <w:rPr>
                          <w:sz w:val="18"/>
                          <w:szCs w:val="18"/>
                        </w:rPr>
                      </w:pPr>
                      <w:r w:rsidRPr="0038255E">
                        <w:rPr>
                          <w:sz w:val="18"/>
                          <w:szCs w:val="18"/>
                        </w:rPr>
                        <w:t>Choose two different situations of settings and determine one’s needs and wants.</w:t>
                      </w:r>
                    </w:p>
                    <w:p w14:paraId="058B698E" w14:textId="77777777" w:rsidR="008A74B7" w:rsidRPr="005B2A3F" w:rsidRDefault="008A74B7" w:rsidP="00701A0A">
                      <w:pPr>
                        <w:pStyle w:val="BodyText2"/>
                        <w:jc w:val="left"/>
                        <w:rPr>
                          <w:b/>
                          <w:sz w:val="16"/>
                          <w:szCs w:val="16"/>
                        </w:rPr>
                      </w:pPr>
                    </w:p>
                    <w:p w14:paraId="058B698F" w14:textId="77777777" w:rsidR="008A74B7" w:rsidRPr="005B2A3F" w:rsidRDefault="008A74B7">
                      <w:pPr>
                        <w:pStyle w:val="BodyText2"/>
                        <w:spacing w:after="120"/>
                        <w:jc w:val="left"/>
                        <w:rPr>
                          <w:b/>
                          <w:color w:val="0000FF"/>
                          <w:sz w:val="18"/>
                          <w:szCs w:val="18"/>
                        </w:rPr>
                      </w:pPr>
                      <w:r w:rsidRPr="005B2A3F">
                        <w:rPr>
                          <w:b/>
                          <w:sz w:val="18"/>
                          <w:szCs w:val="18"/>
                        </w:rPr>
                        <w:t>What opportunities will occur for transdisciplinary skills development and for the development of the attributes of the learner profile?</w:t>
                      </w:r>
                    </w:p>
                    <w:p w14:paraId="058B6990" w14:textId="77777777" w:rsidR="008A74B7" w:rsidRPr="00145991" w:rsidRDefault="008A74B7" w:rsidP="00145991">
                      <w:pPr>
                        <w:rPr>
                          <w:rFonts w:ascii="Arial" w:hAnsi="Arial"/>
                          <w:b/>
                          <w:sz w:val="18"/>
                          <w:szCs w:val="18"/>
                        </w:rPr>
                      </w:pPr>
                      <w:r w:rsidRPr="00145991">
                        <w:rPr>
                          <w:rFonts w:ascii="Arial" w:hAnsi="Arial"/>
                          <w:b/>
                          <w:sz w:val="18"/>
                          <w:szCs w:val="18"/>
                        </w:rPr>
                        <w:t>Transdisciplinary Skills</w:t>
                      </w:r>
                    </w:p>
                    <w:p w14:paraId="058B6991" w14:textId="77777777" w:rsidR="008A74B7" w:rsidRPr="003C3578" w:rsidRDefault="008A74B7" w:rsidP="00145991">
                      <w:pPr>
                        <w:rPr>
                          <w:rFonts w:ascii="Arial" w:hAnsi="Arial"/>
                          <w:sz w:val="16"/>
                          <w:szCs w:val="16"/>
                        </w:rPr>
                      </w:pPr>
                      <w:r w:rsidRPr="00145991">
                        <w:rPr>
                          <w:rFonts w:ascii="Arial" w:hAnsi="Arial"/>
                          <w:b/>
                          <w:sz w:val="16"/>
                          <w:szCs w:val="16"/>
                        </w:rPr>
                        <w:t>Communication:</w:t>
                      </w:r>
                      <w:r w:rsidRPr="003C3578">
                        <w:rPr>
                          <w:rFonts w:ascii="Arial" w:hAnsi="Arial"/>
                          <w:sz w:val="16"/>
                          <w:szCs w:val="16"/>
                        </w:rPr>
                        <w:t xml:space="preserve"> Students will record information and observations as they create their collage/picture book of needs and wants.</w:t>
                      </w:r>
                    </w:p>
                    <w:p w14:paraId="058B6992" w14:textId="77777777" w:rsidR="008A74B7" w:rsidRPr="003C3578" w:rsidRDefault="008A74B7" w:rsidP="00145991">
                      <w:pPr>
                        <w:rPr>
                          <w:rFonts w:ascii="Arial" w:hAnsi="Arial"/>
                          <w:sz w:val="16"/>
                          <w:szCs w:val="16"/>
                        </w:rPr>
                      </w:pPr>
                      <w:r w:rsidRPr="00145991">
                        <w:rPr>
                          <w:rFonts w:ascii="Arial" w:hAnsi="Arial"/>
                          <w:b/>
                          <w:sz w:val="16"/>
                          <w:szCs w:val="16"/>
                        </w:rPr>
                        <w:t>Self-management:</w:t>
                      </w:r>
                      <w:r w:rsidRPr="003C3578">
                        <w:rPr>
                          <w:rFonts w:ascii="Arial" w:hAnsi="Arial"/>
                          <w:sz w:val="16"/>
                          <w:szCs w:val="16"/>
                        </w:rPr>
                        <w:t xml:space="preserve"> Students will select and determine, based on their opinion and experiences during the unit, whether something should be categorized as a need or a want.</w:t>
                      </w:r>
                    </w:p>
                    <w:p w14:paraId="058B6993" w14:textId="77777777" w:rsidR="008A74B7" w:rsidRDefault="008A74B7" w:rsidP="00145991">
                      <w:pPr>
                        <w:rPr>
                          <w:rFonts w:ascii="Arial" w:hAnsi="Arial"/>
                          <w:sz w:val="16"/>
                          <w:szCs w:val="16"/>
                        </w:rPr>
                      </w:pPr>
                      <w:r w:rsidRPr="00145991">
                        <w:rPr>
                          <w:rFonts w:ascii="Arial" w:hAnsi="Arial"/>
                          <w:b/>
                          <w:sz w:val="16"/>
                          <w:szCs w:val="16"/>
                        </w:rPr>
                        <w:t>Research</w:t>
                      </w:r>
                      <w:r w:rsidRPr="003C3578">
                        <w:rPr>
                          <w:rFonts w:ascii="Arial" w:hAnsi="Arial"/>
                          <w:sz w:val="16"/>
                          <w:szCs w:val="16"/>
                        </w:rPr>
                        <w:t>: Students will collect magazine clippings to represent examples of needs and wants.</w:t>
                      </w:r>
                    </w:p>
                    <w:p w14:paraId="33DF7000" w14:textId="77777777" w:rsidR="0038255E" w:rsidRPr="003C3578" w:rsidRDefault="0038255E" w:rsidP="00145991">
                      <w:pPr>
                        <w:rPr>
                          <w:rFonts w:ascii="Arial" w:hAnsi="Arial"/>
                          <w:sz w:val="16"/>
                          <w:szCs w:val="16"/>
                        </w:rPr>
                      </w:pPr>
                    </w:p>
                    <w:p w14:paraId="058B6994" w14:textId="77777777" w:rsidR="008A74B7" w:rsidRPr="00145991" w:rsidRDefault="008A74B7" w:rsidP="00145991">
                      <w:pPr>
                        <w:rPr>
                          <w:rFonts w:ascii="Arial" w:hAnsi="Arial"/>
                          <w:b/>
                          <w:sz w:val="18"/>
                          <w:szCs w:val="18"/>
                        </w:rPr>
                      </w:pPr>
                      <w:r w:rsidRPr="00145991">
                        <w:rPr>
                          <w:rFonts w:ascii="Arial" w:hAnsi="Arial"/>
                          <w:b/>
                          <w:sz w:val="18"/>
                          <w:szCs w:val="18"/>
                        </w:rPr>
                        <w:t>Learner Profile</w:t>
                      </w:r>
                    </w:p>
                    <w:p w14:paraId="058B6995" w14:textId="77777777" w:rsidR="008A74B7" w:rsidRPr="003C3578" w:rsidRDefault="008A74B7" w:rsidP="00145991">
                      <w:pPr>
                        <w:rPr>
                          <w:rFonts w:ascii="Arial" w:hAnsi="Arial"/>
                          <w:sz w:val="16"/>
                          <w:szCs w:val="16"/>
                        </w:rPr>
                      </w:pPr>
                      <w:r w:rsidRPr="00145991">
                        <w:rPr>
                          <w:rFonts w:ascii="Arial" w:hAnsi="Arial"/>
                          <w:b/>
                          <w:sz w:val="16"/>
                          <w:szCs w:val="16"/>
                        </w:rPr>
                        <w:t>Communicator</w:t>
                      </w:r>
                      <w:r w:rsidRPr="003C3578">
                        <w:rPr>
                          <w:rFonts w:ascii="Arial" w:hAnsi="Arial"/>
                          <w:sz w:val="16"/>
                          <w:szCs w:val="16"/>
                        </w:rPr>
                        <w:t>: Students will be encouraged to communicate with their peers their choices of needs or wants while creating their collage/picture book.</w:t>
                      </w:r>
                    </w:p>
                    <w:p w14:paraId="058B6996" w14:textId="77777777" w:rsidR="008A74B7" w:rsidRPr="003C3578" w:rsidRDefault="008A74B7" w:rsidP="005C55F0">
                      <w:pPr>
                        <w:spacing w:after="120"/>
                        <w:rPr>
                          <w:rFonts w:ascii="Arial" w:hAnsi="Arial"/>
                          <w:sz w:val="16"/>
                          <w:szCs w:val="16"/>
                        </w:rPr>
                      </w:pPr>
                      <w:r w:rsidRPr="00145991">
                        <w:rPr>
                          <w:rFonts w:ascii="Arial" w:hAnsi="Arial"/>
                          <w:b/>
                          <w:sz w:val="16"/>
                          <w:szCs w:val="16"/>
                        </w:rPr>
                        <w:t>Reflective:</w:t>
                      </w:r>
                      <w:r w:rsidRPr="003C3578">
                        <w:rPr>
                          <w:rFonts w:ascii="Arial" w:hAnsi="Arial"/>
                          <w:sz w:val="16"/>
                          <w:szCs w:val="16"/>
                        </w:rPr>
                        <w:t xml:space="preserve"> Students may realize that not everyone agrees with their choice of a need or a want and this might prompt them to make different choices. </w:t>
                      </w:r>
                    </w:p>
                    <w:p w14:paraId="058B6997" w14:textId="77777777" w:rsidR="008A74B7" w:rsidRDefault="008A74B7" w:rsidP="005C55F0">
                      <w:pPr>
                        <w:spacing w:after="120"/>
                        <w:rPr>
                          <w:rFonts w:ascii="Arial" w:hAnsi="Arial"/>
                          <w:b/>
                          <w:sz w:val="19"/>
                          <w:szCs w:val="19"/>
                        </w:rPr>
                      </w:pPr>
                    </w:p>
                    <w:p w14:paraId="058B6998" w14:textId="77777777" w:rsidR="008A74B7" w:rsidRDefault="008A74B7">
                      <w:pPr>
                        <w:rPr>
                          <w:rFonts w:ascii="Arial" w:hAnsi="Arial"/>
                          <w:sz w:val="19"/>
                        </w:rPr>
                      </w:pPr>
                    </w:p>
                  </w:txbxContent>
                </v:textbox>
                <w10:wrap anchorx="page" anchory="page"/>
              </v:shape>
            </w:pict>
          </mc:Fallback>
        </mc:AlternateContent>
      </w:r>
      <w:r>
        <w:rPr>
          <w:noProof/>
        </w:rPr>
        <mc:AlternateContent>
          <mc:Choice Requires="wps">
            <w:drawing>
              <wp:anchor distT="0" distB="0" distL="114935" distR="114935" simplePos="0" relativeHeight="251655680" behindDoc="0" locked="0" layoutInCell="1" allowOverlap="1" wp14:anchorId="058B6938" wp14:editId="058B6939">
                <wp:simplePos x="0" y="0"/>
                <wp:positionH relativeFrom="page">
                  <wp:posOffset>719455</wp:posOffset>
                </wp:positionH>
                <wp:positionV relativeFrom="page">
                  <wp:posOffset>666750</wp:posOffset>
                </wp:positionV>
                <wp:extent cx="4500245" cy="3952875"/>
                <wp:effectExtent l="0" t="0" r="14605" b="28575"/>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3952875"/>
                        </a:xfrm>
                        <a:prstGeom prst="rect">
                          <a:avLst/>
                        </a:prstGeom>
                        <a:solidFill>
                          <a:srgbClr val="FFFFFF"/>
                        </a:solidFill>
                        <a:ln w="6350">
                          <a:solidFill>
                            <a:srgbClr val="000000"/>
                          </a:solidFill>
                          <a:miter lim="800000"/>
                          <a:headEnd/>
                          <a:tailEnd/>
                        </a:ln>
                      </wps:spPr>
                      <wps:txbx>
                        <w:txbxContent>
                          <w:p w14:paraId="058B6999" w14:textId="77777777" w:rsidR="008A74B7" w:rsidRDefault="008A74B7">
                            <w:pPr>
                              <w:spacing w:after="120"/>
                              <w:rPr>
                                <w:rFonts w:ascii="Arial" w:hAnsi="Arial"/>
                                <w:b/>
                                <w:color w:val="808080"/>
                                <w:sz w:val="19"/>
                              </w:rPr>
                            </w:pPr>
                            <w:r>
                              <w:rPr>
                                <w:rFonts w:ascii="Arial" w:hAnsi="Arial"/>
                                <w:b/>
                                <w:color w:val="808080"/>
                                <w:sz w:val="19"/>
                              </w:rPr>
                              <w:t>3.  How might we know what we have learned?</w:t>
                            </w:r>
                          </w:p>
                          <w:p w14:paraId="058B699A" w14:textId="77777777" w:rsidR="008A74B7" w:rsidRPr="00680899" w:rsidRDefault="008A74B7">
                            <w:pPr>
                              <w:spacing w:after="120"/>
                              <w:rPr>
                                <w:rFonts w:ascii="Arial" w:hAnsi="Arial"/>
                                <w:b/>
                                <w:i/>
                                <w:sz w:val="19"/>
                              </w:rPr>
                            </w:pPr>
                            <w:r w:rsidRPr="00680899">
                              <w:rPr>
                                <w:rFonts w:ascii="Arial" w:hAnsi="Arial"/>
                                <w:b/>
                                <w:i/>
                                <w:sz w:val="19"/>
                              </w:rPr>
                              <w:t>This column should be used in conjunction with “How best might we learn?”</w:t>
                            </w:r>
                          </w:p>
                          <w:p w14:paraId="058B699B" w14:textId="77777777" w:rsidR="008A74B7" w:rsidRPr="005B2A3F" w:rsidRDefault="008A74B7">
                            <w:pPr>
                              <w:pStyle w:val="BodyText2"/>
                              <w:spacing w:after="120"/>
                              <w:jc w:val="left"/>
                              <w:rPr>
                                <w:b/>
                              </w:rPr>
                            </w:pPr>
                            <w:r w:rsidRPr="005B2A3F">
                              <w:rPr>
                                <w:b/>
                              </w:rPr>
                              <w:t>What are the possible ways of assessing students’ prior knowledge and skills?  What evidence will we look for?</w:t>
                            </w:r>
                          </w:p>
                          <w:p w14:paraId="058B699C" w14:textId="77777777" w:rsidR="008A74B7" w:rsidRPr="003C3578" w:rsidRDefault="008A74B7">
                            <w:pPr>
                              <w:pStyle w:val="BodyText2"/>
                              <w:spacing w:after="120"/>
                              <w:jc w:val="left"/>
                            </w:pPr>
                            <w:r w:rsidRPr="003C3578">
                              <w:t>Students will classify items on the display table as needs or wants and explain their placement.</w:t>
                            </w:r>
                          </w:p>
                          <w:p w14:paraId="058B699D" w14:textId="77777777" w:rsidR="008A74B7" w:rsidRPr="003C3578" w:rsidRDefault="008A74B7">
                            <w:pPr>
                              <w:pStyle w:val="BodyText2"/>
                              <w:spacing w:after="120"/>
                              <w:jc w:val="left"/>
                            </w:pPr>
                          </w:p>
                          <w:p w14:paraId="058B699E" w14:textId="77777777" w:rsidR="008A74B7" w:rsidRPr="005B2A3F" w:rsidRDefault="008A74B7" w:rsidP="005C55F0">
                            <w:pPr>
                              <w:pStyle w:val="BodyText2"/>
                              <w:spacing w:after="120"/>
                              <w:jc w:val="left"/>
                              <w:rPr>
                                <w:b/>
                              </w:rPr>
                            </w:pPr>
                            <w:r w:rsidRPr="005B2A3F">
                              <w:rPr>
                                <w:b/>
                              </w:rPr>
                              <w:t>What are the possible ways of assessing student learning in the context of the lines of inquiry?  What evidence will we look for?</w:t>
                            </w:r>
                          </w:p>
                          <w:p w14:paraId="058B699F" w14:textId="70904238" w:rsidR="008A74B7" w:rsidRPr="003C3578" w:rsidRDefault="008A74B7" w:rsidP="0038255E">
                            <w:pPr>
                              <w:pStyle w:val="Index"/>
                              <w:numPr>
                                <w:ilvl w:val="0"/>
                                <w:numId w:val="44"/>
                              </w:numPr>
                              <w:suppressLineNumbers w:val="0"/>
                              <w:spacing w:after="120"/>
                              <w:rPr>
                                <w:rFonts w:ascii="Arial" w:hAnsi="Arial" w:cs="Times New Roman"/>
                                <w:sz w:val="19"/>
                              </w:rPr>
                            </w:pPr>
                            <w:r w:rsidRPr="003C3578">
                              <w:rPr>
                                <w:rFonts w:ascii="Arial" w:hAnsi="Arial" w:cs="Times New Roman"/>
                                <w:sz w:val="19"/>
                              </w:rPr>
                              <w:t>Following the outline of If You Give</w:t>
                            </w:r>
                            <w:r w:rsidR="0038255E">
                              <w:rPr>
                                <w:rFonts w:ascii="Arial" w:hAnsi="Arial" w:cs="Times New Roman"/>
                                <w:sz w:val="19"/>
                              </w:rPr>
                              <w:t xml:space="preserve"> a Mouse a Cookie (the series), </w:t>
                            </w:r>
                            <w:r w:rsidRPr="003C3578">
                              <w:rPr>
                                <w:rFonts w:ascii="Arial" w:hAnsi="Arial" w:cs="Times New Roman"/>
                                <w:sz w:val="19"/>
                              </w:rPr>
                              <w:t xml:space="preserve">students will create a new character and create their own story. </w:t>
                            </w:r>
                          </w:p>
                          <w:p w14:paraId="058B69A0" w14:textId="6CD1B7F0" w:rsidR="008A74B7" w:rsidRPr="003C3578" w:rsidRDefault="008A74B7" w:rsidP="0038255E">
                            <w:pPr>
                              <w:pStyle w:val="Index"/>
                              <w:numPr>
                                <w:ilvl w:val="0"/>
                                <w:numId w:val="44"/>
                              </w:numPr>
                              <w:suppressLineNumbers w:val="0"/>
                              <w:spacing w:after="120"/>
                              <w:rPr>
                                <w:rFonts w:ascii="Arial" w:hAnsi="Arial" w:cs="Times New Roman"/>
                                <w:sz w:val="19"/>
                              </w:rPr>
                            </w:pPr>
                            <w:r w:rsidRPr="003C3578">
                              <w:rPr>
                                <w:rFonts w:ascii="Arial" w:hAnsi="Arial" w:cs="Times New Roman"/>
                                <w:sz w:val="19"/>
                              </w:rPr>
                              <w:t xml:space="preserve">Students create a grocery shopping list </w:t>
                            </w:r>
                            <w:r w:rsidR="0038255E">
                              <w:rPr>
                                <w:rFonts w:ascii="Arial" w:hAnsi="Arial" w:cs="Times New Roman"/>
                                <w:sz w:val="19"/>
                              </w:rPr>
                              <w:t>based on making the right choices which will identify</w:t>
                            </w:r>
                            <w:r w:rsidRPr="003C3578">
                              <w:rPr>
                                <w:rFonts w:ascii="Arial" w:hAnsi="Arial" w:cs="Times New Roman"/>
                                <w:sz w:val="19"/>
                              </w:rPr>
                              <w:t xml:space="preserve"> their needs and the “extras” they want if there is money left over.</w:t>
                            </w:r>
                          </w:p>
                          <w:p w14:paraId="058B69A1" w14:textId="77777777" w:rsidR="008A74B7" w:rsidRPr="003C3578" w:rsidRDefault="008A74B7">
                            <w:pPr>
                              <w:pStyle w:val="Index"/>
                              <w:suppressLineNumbers w:val="0"/>
                              <w:spacing w:after="120"/>
                              <w:rPr>
                                <w:rFonts w:ascii="Arial" w:hAnsi="Arial" w:cs="Times New Roman"/>
                                <w:sz w:val="19"/>
                              </w:rPr>
                            </w:pPr>
                          </w:p>
                          <w:p w14:paraId="058B69A2" w14:textId="77777777" w:rsidR="008A74B7" w:rsidRPr="007266EC" w:rsidRDefault="008A74B7">
                            <w:pPr>
                              <w:pStyle w:val="Index"/>
                              <w:suppressLineNumbers w:val="0"/>
                              <w:spacing w:after="120"/>
                              <w:rPr>
                                <w:rFonts w:ascii="Arial" w:hAnsi="Arial" w:cs="Times New Roman"/>
                                <w:sz w:val="19"/>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B6938" id="Text Box 9" o:spid="_x0000_s1033" type="#_x0000_t202" style="position:absolute;margin-left:56.65pt;margin-top:52.5pt;width:354.35pt;height:311.25pt;z-index:25165568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" strokeweight=".5pt">
                <v:textbox inset="7.45pt,3.85pt,7.45pt,3.85pt">
                  <w:txbxContent>
                    <w:p w14:paraId="058B6999" w14:textId="77777777" w:rsidR="008A74B7" w:rsidRDefault="008A74B7">
                      <w:pPr>
                        <w:spacing w:after="120"/>
                        <w:rPr>
                          <w:rFonts w:ascii="Arial" w:hAnsi="Arial"/>
                          <w:b/>
                          <w:color w:val="808080"/>
                          <w:sz w:val="19"/>
                        </w:rPr>
                      </w:pPr>
                      <w:r>
                        <w:rPr>
                          <w:rFonts w:ascii="Arial" w:hAnsi="Arial"/>
                          <w:b/>
                          <w:color w:val="808080"/>
                          <w:sz w:val="19"/>
                        </w:rPr>
                        <w:t>3.  How might we know what we have learned?</w:t>
                      </w:r>
                    </w:p>
                    <w:p w14:paraId="058B699A" w14:textId="77777777" w:rsidR="008A74B7" w:rsidRPr="00680899" w:rsidRDefault="008A74B7">
                      <w:pPr>
                        <w:spacing w:after="120"/>
                        <w:rPr>
                          <w:rFonts w:ascii="Arial" w:hAnsi="Arial"/>
                          <w:b/>
                          <w:i/>
                          <w:sz w:val="19"/>
                        </w:rPr>
                      </w:pPr>
                      <w:r w:rsidRPr="00680899">
                        <w:rPr>
                          <w:rFonts w:ascii="Arial" w:hAnsi="Arial"/>
                          <w:b/>
                          <w:i/>
                          <w:sz w:val="19"/>
                        </w:rPr>
                        <w:t>This column should be used in conjunction with “How best might we learn?”</w:t>
                      </w:r>
                    </w:p>
                    <w:p w14:paraId="058B699B" w14:textId="77777777" w:rsidR="008A74B7" w:rsidRPr="005B2A3F" w:rsidRDefault="008A74B7">
                      <w:pPr>
                        <w:pStyle w:val="BodyText2"/>
                        <w:spacing w:after="120"/>
                        <w:jc w:val="left"/>
                        <w:rPr>
                          <w:b/>
                        </w:rPr>
                      </w:pPr>
                      <w:r w:rsidRPr="005B2A3F">
                        <w:rPr>
                          <w:b/>
                        </w:rPr>
                        <w:t>What are the possible ways of assessing students’ prior knowledge and skills?  What evidence will we look for?</w:t>
                      </w:r>
                    </w:p>
                    <w:p w14:paraId="058B699C" w14:textId="77777777" w:rsidR="008A74B7" w:rsidRPr="003C3578" w:rsidRDefault="008A74B7">
                      <w:pPr>
                        <w:pStyle w:val="BodyText2"/>
                        <w:spacing w:after="120"/>
                        <w:jc w:val="left"/>
                      </w:pPr>
                      <w:r w:rsidRPr="003C3578">
                        <w:t>Students will classify items on the display table as needs or wants and explain their placement.</w:t>
                      </w:r>
                    </w:p>
                    <w:p w14:paraId="058B699D" w14:textId="77777777" w:rsidR="008A74B7" w:rsidRPr="003C3578" w:rsidRDefault="008A74B7">
                      <w:pPr>
                        <w:pStyle w:val="BodyText2"/>
                        <w:spacing w:after="120"/>
                        <w:jc w:val="left"/>
                      </w:pPr>
                    </w:p>
                    <w:p w14:paraId="058B699E" w14:textId="77777777" w:rsidR="008A74B7" w:rsidRPr="005B2A3F" w:rsidRDefault="008A74B7" w:rsidP="005C55F0">
                      <w:pPr>
                        <w:pStyle w:val="BodyText2"/>
                        <w:spacing w:after="120"/>
                        <w:jc w:val="left"/>
                        <w:rPr>
                          <w:b/>
                        </w:rPr>
                      </w:pPr>
                      <w:r w:rsidRPr="005B2A3F">
                        <w:rPr>
                          <w:b/>
                        </w:rPr>
                        <w:t>What are the possible ways of assessing student learning in the context of the lines of inquiry?  What evidence will we look for?</w:t>
                      </w:r>
                    </w:p>
                    <w:p w14:paraId="058B699F" w14:textId="70904238" w:rsidR="008A74B7" w:rsidRPr="003C3578" w:rsidRDefault="008A74B7" w:rsidP="0038255E">
                      <w:pPr>
                        <w:pStyle w:val="Index"/>
                        <w:numPr>
                          <w:ilvl w:val="0"/>
                          <w:numId w:val="44"/>
                        </w:numPr>
                        <w:suppressLineNumbers w:val="0"/>
                        <w:spacing w:after="120"/>
                        <w:rPr>
                          <w:rFonts w:ascii="Arial" w:hAnsi="Arial" w:cs="Times New Roman"/>
                          <w:sz w:val="19"/>
                        </w:rPr>
                      </w:pPr>
                      <w:r w:rsidRPr="003C3578">
                        <w:rPr>
                          <w:rFonts w:ascii="Arial" w:hAnsi="Arial" w:cs="Times New Roman"/>
                          <w:sz w:val="19"/>
                        </w:rPr>
                        <w:t>Following the outline of If You Give</w:t>
                      </w:r>
                      <w:r w:rsidR="0038255E">
                        <w:rPr>
                          <w:rFonts w:ascii="Arial" w:hAnsi="Arial" w:cs="Times New Roman"/>
                          <w:sz w:val="19"/>
                        </w:rPr>
                        <w:t xml:space="preserve"> a Mouse a Cookie (the series), </w:t>
                      </w:r>
                      <w:r w:rsidRPr="003C3578">
                        <w:rPr>
                          <w:rFonts w:ascii="Arial" w:hAnsi="Arial" w:cs="Times New Roman"/>
                          <w:sz w:val="19"/>
                        </w:rPr>
                        <w:t xml:space="preserve">students will create a new character and create their own story. </w:t>
                      </w:r>
                    </w:p>
                    <w:p w14:paraId="058B69A0" w14:textId="6CD1B7F0" w:rsidR="008A74B7" w:rsidRPr="003C3578" w:rsidRDefault="008A74B7" w:rsidP="0038255E">
                      <w:pPr>
                        <w:pStyle w:val="Index"/>
                        <w:numPr>
                          <w:ilvl w:val="0"/>
                          <w:numId w:val="44"/>
                        </w:numPr>
                        <w:suppressLineNumbers w:val="0"/>
                        <w:spacing w:after="120"/>
                        <w:rPr>
                          <w:rFonts w:ascii="Arial" w:hAnsi="Arial" w:cs="Times New Roman"/>
                          <w:sz w:val="19"/>
                        </w:rPr>
                      </w:pPr>
                      <w:r w:rsidRPr="003C3578">
                        <w:rPr>
                          <w:rFonts w:ascii="Arial" w:hAnsi="Arial" w:cs="Times New Roman"/>
                          <w:sz w:val="19"/>
                        </w:rPr>
                        <w:t xml:space="preserve">Students create a grocery shopping list </w:t>
                      </w:r>
                      <w:r w:rsidR="0038255E">
                        <w:rPr>
                          <w:rFonts w:ascii="Arial" w:hAnsi="Arial" w:cs="Times New Roman"/>
                          <w:sz w:val="19"/>
                        </w:rPr>
                        <w:t>based on making the right choices which will identify</w:t>
                      </w:r>
                      <w:r w:rsidRPr="003C3578">
                        <w:rPr>
                          <w:rFonts w:ascii="Arial" w:hAnsi="Arial" w:cs="Times New Roman"/>
                          <w:sz w:val="19"/>
                        </w:rPr>
                        <w:t xml:space="preserve"> their needs and the “extras” they want if there is money left over.</w:t>
                      </w:r>
                    </w:p>
                    <w:p w14:paraId="058B69A1" w14:textId="77777777" w:rsidR="008A74B7" w:rsidRPr="003C3578" w:rsidRDefault="008A74B7">
                      <w:pPr>
                        <w:pStyle w:val="Index"/>
                        <w:suppressLineNumbers w:val="0"/>
                        <w:spacing w:after="120"/>
                        <w:rPr>
                          <w:rFonts w:ascii="Arial" w:hAnsi="Arial" w:cs="Times New Roman"/>
                          <w:sz w:val="19"/>
                        </w:rPr>
                      </w:pPr>
                    </w:p>
                    <w:p w14:paraId="058B69A2" w14:textId="77777777" w:rsidR="008A74B7" w:rsidRPr="007266EC" w:rsidRDefault="008A74B7">
                      <w:pPr>
                        <w:pStyle w:val="Index"/>
                        <w:suppressLineNumbers w:val="0"/>
                        <w:spacing w:after="120"/>
                        <w:rPr>
                          <w:rFonts w:ascii="Arial" w:hAnsi="Arial" w:cs="Times New Roman"/>
                          <w:sz w:val="19"/>
                        </w:rPr>
                      </w:pPr>
                    </w:p>
                  </w:txbxContent>
                </v:textbox>
                <w10:wrap anchorx="page" anchory="page"/>
              </v:shape>
            </w:pict>
          </mc:Fallback>
        </mc:AlternateContent>
      </w:r>
      <w:r>
        <w:rPr>
          <w:noProof/>
        </w:rPr>
        <mc:AlternateContent>
          <mc:Choice Requires="wps">
            <w:drawing>
              <wp:anchor distT="0" distB="0" distL="114935" distR="114935" simplePos="0" relativeHeight="251654656" behindDoc="0" locked="0" layoutInCell="1" allowOverlap="1" wp14:anchorId="058B693A" wp14:editId="058B693B">
                <wp:simplePos x="0" y="0"/>
                <wp:positionH relativeFrom="page">
                  <wp:posOffset>725170</wp:posOffset>
                </wp:positionH>
                <wp:positionV relativeFrom="page">
                  <wp:posOffset>533400</wp:posOffset>
                </wp:positionV>
                <wp:extent cx="2170430" cy="128905"/>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1289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8B69A3" w14:textId="77777777" w:rsidR="008A74B7" w:rsidRDefault="008A74B7">
                            <w:pPr>
                              <w:rPr>
                                <w:rFonts w:ascii="Arial" w:hAnsi="Arial" w:cs="Arial"/>
                                <w:sz w:val="16"/>
                                <w:lang w:val="en-GB"/>
                              </w:rPr>
                            </w:pPr>
                            <w:r>
                              <w:rPr>
                                <w:rFonts w:ascii="Arial" w:hAnsi="Arial" w:cs="Arial"/>
                                <w:sz w:val="16"/>
                                <w:lang w:val="en-GB"/>
                              </w:rPr>
                              <w:t>Planning the inquiry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B693A" id="Text Box 8" o:spid="_x0000_s1034" type="#_x0000_t202" style="position:absolute;margin-left:57.1pt;margin-top:42pt;width:170.9pt;height:10.15pt;z-index:25165465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" stroked="f">
                <v:fill opacity="0"/>
                <v:textbox inset="0,0,0,0">
                  <w:txbxContent>
                    <w:p w14:paraId="058B69A3" w14:textId="77777777" w:rsidR="008A74B7" w:rsidRDefault="008A74B7">
                      <w:pPr>
                        <w:rPr>
                          <w:rFonts w:ascii="Arial" w:hAnsi="Arial" w:cs="Arial"/>
                          <w:sz w:val="16"/>
                          <w:lang w:val="en-GB"/>
                        </w:rPr>
                      </w:pPr>
                      <w:r>
                        <w:rPr>
                          <w:rFonts w:ascii="Arial" w:hAnsi="Arial" w:cs="Arial"/>
                          <w:sz w:val="16"/>
                          <w:lang w:val="en-GB"/>
                        </w:rPr>
                        <w:t>Planning the inquiry</w:t>
                      </w:r>
                    </w:p>
                  </w:txbxContent>
                </v:textbox>
                <w10:wrap anchorx="page" anchory="page"/>
              </v:shape>
            </w:pict>
          </mc:Fallback>
        </mc:AlternateContent>
      </w:r>
    </w:p>
    <w:p w14:paraId="058B68C4" w14:textId="77777777" w:rsidR="005C55F0" w:rsidRDefault="005C55F0"/>
    <w:p w14:paraId="058B68C5" w14:textId="77777777" w:rsidR="005C55F0" w:rsidRDefault="005C55F0"/>
    <w:p w14:paraId="058B68C6" w14:textId="77777777" w:rsidR="005C55F0" w:rsidRDefault="005C55F0">
      <w:pPr>
        <w:rPr>
          <w:sz w:val="20"/>
        </w:rPr>
      </w:pPr>
    </w:p>
    <w:p w14:paraId="058B68C7" w14:textId="77777777" w:rsidR="005C55F0" w:rsidRDefault="005C55F0">
      <w:pPr>
        <w:rPr>
          <w:sz w:val="20"/>
        </w:rPr>
      </w:pPr>
    </w:p>
    <w:p w14:paraId="058B68C8" w14:textId="77777777" w:rsidR="005C55F0" w:rsidRDefault="005C55F0">
      <w:pPr>
        <w:rPr>
          <w:szCs w:val="20"/>
        </w:rPr>
      </w:pPr>
    </w:p>
    <w:p w14:paraId="058B68C9" w14:textId="77777777" w:rsidR="005C55F0" w:rsidRDefault="005C55F0">
      <w:pPr>
        <w:rPr>
          <w:szCs w:val="20"/>
        </w:rPr>
      </w:pPr>
    </w:p>
    <w:p w14:paraId="058B68CA" w14:textId="77777777" w:rsidR="005C55F0" w:rsidRDefault="005C55F0">
      <w:pPr>
        <w:rPr>
          <w:szCs w:val="20"/>
        </w:rPr>
      </w:pPr>
    </w:p>
    <w:p w14:paraId="058B68CB" w14:textId="77777777" w:rsidR="005C55F0" w:rsidRDefault="005C55F0">
      <w:pPr>
        <w:rPr>
          <w:szCs w:val="20"/>
        </w:rPr>
      </w:pPr>
    </w:p>
    <w:p w14:paraId="058B68CC" w14:textId="77777777" w:rsidR="005C55F0" w:rsidRDefault="005C55F0">
      <w:pPr>
        <w:rPr>
          <w:szCs w:val="20"/>
        </w:rPr>
      </w:pPr>
    </w:p>
    <w:p w14:paraId="058B68CD" w14:textId="77777777" w:rsidR="005C55F0" w:rsidRDefault="005C55F0">
      <w:pPr>
        <w:rPr>
          <w:szCs w:val="20"/>
        </w:rPr>
      </w:pPr>
    </w:p>
    <w:p w14:paraId="058B68CE" w14:textId="77777777" w:rsidR="005C55F0" w:rsidRDefault="005C55F0">
      <w:pPr>
        <w:rPr>
          <w:szCs w:val="20"/>
        </w:rPr>
      </w:pPr>
    </w:p>
    <w:p w14:paraId="058B68CF" w14:textId="77777777" w:rsidR="005C55F0" w:rsidRDefault="005C55F0">
      <w:pPr>
        <w:rPr>
          <w:szCs w:val="20"/>
        </w:rPr>
      </w:pPr>
    </w:p>
    <w:p w14:paraId="058B68D0" w14:textId="77777777" w:rsidR="005C55F0" w:rsidRDefault="005C55F0">
      <w:pPr>
        <w:rPr>
          <w:szCs w:val="20"/>
        </w:rPr>
      </w:pPr>
    </w:p>
    <w:p w14:paraId="058B68D1" w14:textId="77777777" w:rsidR="005C55F0" w:rsidRDefault="005C55F0">
      <w:pPr>
        <w:rPr>
          <w:szCs w:val="20"/>
        </w:rPr>
      </w:pPr>
    </w:p>
    <w:p w14:paraId="058B68D2" w14:textId="77777777" w:rsidR="005C55F0" w:rsidRDefault="005C55F0">
      <w:pPr>
        <w:rPr>
          <w:szCs w:val="20"/>
        </w:rPr>
      </w:pPr>
    </w:p>
    <w:p w14:paraId="058B68D3" w14:textId="77777777" w:rsidR="005C55F0" w:rsidRDefault="005C55F0">
      <w:pPr>
        <w:rPr>
          <w:szCs w:val="20"/>
        </w:rPr>
      </w:pPr>
    </w:p>
    <w:p w14:paraId="058B68D4" w14:textId="77777777" w:rsidR="005C55F0" w:rsidRDefault="005C55F0">
      <w:pPr>
        <w:rPr>
          <w:szCs w:val="20"/>
        </w:rPr>
      </w:pPr>
    </w:p>
    <w:p w14:paraId="058B68D5" w14:textId="77777777" w:rsidR="005C55F0" w:rsidRDefault="005C55F0">
      <w:pPr>
        <w:rPr>
          <w:szCs w:val="20"/>
        </w:rPr>
      </w:pPr>
    </w:p>
    <w:p w14:paraId="058B68D6" w14:textId="77777777" w:rsidR="005C55F0" w:rsidRDefault="005C55F0">
      <w:pPr>
        <w:rPr>
          <w:szCs w:val="20"/>
        </w:rPr>
      </w:pPr>
    </w:p>
    <w:p w14:paraId="058B68D7" w14:textId="77777777" w:rsidR="005C55F0" w:rsidRDefault="005C55F0">
      <w:pPr>
        <w:rPr>
          <w:szCs w:val="20"/>
        </w:rPr>
      </w:pPr>
    </w:p>
    <w:p w14:paraId="058B68D8" w14:textId="77777777" w:rsidR="005C55F0" w:rsidRDefault="005C55F0">
      <w:pPr>
        <w:rPr>
          <w:szCs w:val="20"/>
        </w:rPr>
      </w:pPr>
    </w:p>
    <w:p w14:paraId="058B68D9" w14:textId="77777777" w:rsidR="005C55F0" w:rsidRDefault="005C55F0">
      <w:pPr>
        <w:rPr>
          <w:szCs w:val="20"/>
        </w:rPr>
      </w:pPr>
    </w:p>
    <w:p w14:paraId="058B68DA" w14:textId="77777777" w:rsidR="005C55F0" w:rsidRDefault="00D17B9C">
      <w:pPr>
        <w:rPr>
          <w:szCs w:val="20"/>
        </w:rPr>
      </w:pPr>
      <w:r>
        <w:rPr>
          <w:noProof/>
        </w:rPr>
        <mc:AlternateContent>
          <mc:Choice Requires="wps">
            <w:drawing>
              <wp:anchor distT="0" distB="0" distL="114935" distR="114935" simplePos="0" relativeHeight="251657728" behindDoc="0" locked="0" layoutInCell="1" allowOverlap="1" wp14:anchorId="058B693C" wp14:editId="058B693D">
                <wp:simplePos x="0" y="0"/>
                <wp:positionH relativeFrom="page">
                  <wp:posOffset>719455</wp:posOffset>
                </wp:positionH>
                <wp:positionV relativeFrom="page">
                  <wp:posOffset>4712970</wp:posOffset>
                </wp:positionV>
                <wp:extent cx="9252585" cy="2135505"/>
                <wp:effectExtent l="0" t="0" r="24765" b="171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2585" cy="2135505"/>
                        </a:xfrm>
                        <a:prstGeom prst="rect">
                          <a:avLst/>
                        </a:prstGeom>
                        <a:solidFill>
                          <a:srgbClr val="FFFFFF"/>
                        </a:solidFill>
                        <a:ln w="6350">
                          <a:solidFill>
                            <a:srgbClr val="000000"/>
                          </a:solidFill>
                          <a:miter lim="800000"/>
                          <a:headEnd/>
                          <a:tailEnd/>
                        </a:ln>
                      </wps:spPr>
                      <wps:txbx>
                        <w:txbxContent>
                          <w:p w14:paraId="058B69A4" w14:textId="77777777" w:rsidR="008A74B7" w:rsidRDefault="008A74B7">
                            <w:pPr>
                              <w:spacing w:after="120"/>
                              <w:rPr>
                                <w:rFonts w:ascii="Arial" w:hAnsi="Arial"/>
                                <w:b/>
                                <w:sz w:val="19"/>
                              </w:rPr>
                            </w:pPr>
                            <w:r>
                              <w:rPr>
                                <w:rFonts w:ascii="Arial" w:hAnsi="Arial"/>
                                <w:b/>
                                <w:color w:val="808080"/>
                                <w:sz w:val="19"/>
                              </w:rPr>
                              <w:t>5.  What resources need to be gathered?</w:t>
                            </w:r>
                          </w:p>
                          <w:p w14:paraId="058B69A5" w14:textId="77777777" w:rsidR="008A74B7" w:rsidRPr="005B2A3F" w:rsidRDefault="008A74B7">
                            <w:pPr>
                              <w:spacing w:after="120"/>
                              <w:rPr>
                                <w:rFonts w:ascii="Arial" w:hAnsi="Arial"/>
                                <w:b/>
                                <w:sz w:val="19"/>
                              </w:rPr>
                            </w:pPr>
                            <w:r w:rsidRPr="005B2A3F">
                              <w:rPr>
                                <w:rFonts w:ascii="Arial" w:hAnsi="Arial"/>
                                <w:b/>
                                <w:sz w:val="19"/>
                              </w:rPr>
                              <w:t xml:space="preserve">What people, places, audio-visual materials, related literature, music, art, computer software, </w:t>
                            </w:r>
                            <w:proofErr w:type="spellStart"/>
                            <w:r w:rsidRPr="005B2A3F">
                              <w:rPr>
                                <w:rFonts w:ascii="Arial" w:hAnsi="Arial"/>
                                <w:b/>
                                <w:sz w:val="19"/>
                              </w:rPr>
                              <w:t>etc</w:t>
                            </w:r>
                            <w:proofErr w:type="spellEnd"/>
                            <w:r w:rsidRPr="005B2A3F">
                              <w:rPr>
                                <w:rFonts w:ascii="Arial" w:hAnsi="Arial"/>
                                <w:b/>
                                <w:sz w:val="19"/>
                              </w:rPr>
                              <w:t>, will be available?</w:t>
                            </w:r>
                          </w:p>
                          <w:p w14:paraId="058B69A6" w14:textId="77777777" w:rsidR="008A74B7" w:rsidRPr="003C3578" w:rsidRDefault="008A74B7" w:rsidP="005C55F0">
                            <w:pPr>
                              <w:rPr>
                                <w:rFonts w:ascii="Arial" w:hAnsi="Arial"/>
                                <w:sz w:val="19"/>
                              </w:rPr>
                            </w:pPr>
                            <w:r w:rsidRPr="003C3578">
                              <w:rPr>
                                <w:rFonts w:ascii="Arial" w:hAnsi="Arial"/>
                                <w:sz w:val="19"/>
                              </w:rPr>
                              <w:t xml:space="preserve">Literature and videos showing how different cultures live, e.g., cultures very different from our own; </w:t>
                            </w:r>
                            <w:proofErr w:type="spellStart"/>
                            <w:r w:rsidRPr="003C3578">
                              <w:rPr>
                                <w:rFonts w:ascii="Arial" w:hAnsi="Arial"/>
                                <w:sz w:val="19"/>
                              </w:rPr>
                              <w:t>BrainPopJr</w:t>
                            </w:r>
                            <w:proofErr w:type="spellEnd"/>
                            <w:r w:rsidRPr="003C3578">
                              <w:rPr>
                                <w:rFonts w:ascii="Arial" w:hAnsi="Arial"/>
                                <w:sz w:val="19"/>
                              </w:rPr>
                              <w:t xml:space="preserve">. “Needs and Wants” video, </w:t>
                            </w:r>
                            <w:r w:rsidRPr="003C3578">
                              <w:rPr>
                                <w:rFonts w:ascii="Arial" w:hAnsi="Arial"/>
                                <w:i/>
                                <w:sz w:val="19"/>
                              </w:rPr>
                              <w:t>The Moving Day</w:t>
                            </w:r>
                            <w:r w:rsidRPr="003C3578">
                              <w:rPr>
                                <w:rFonts w:ascii="Arial" w:hAnsi="Arial"/>
                                <w:sz w:val="19"/>
                              </w:rPr>
                              <w:t xml:space="preserve"> (Houghton Mifflin Reading), </w:t>
                            </w:r>
                            <w:r w:rsidRPr="003C3578">
                              <w:rPr>
                                <w:rFonts w:ascii="Arial" w:hAnsi="Arial"/>
                                <w:i/>
                                <w:sz w:val="19"/>
                              </w:rPr>
                              <w:t>If You Give a Pig a Pancake</w:t>
                            </w:r>
                            <w:r w:rsidRPr="003C3578">
                              <w:rPr>
                                <w:rFonts w:ascii="Arial" w:hAnsi="Arial"/>
                                <w:sz w:val="19"/>
                              </w:rPr>
                              <w:t xml:space="preserve"> (Houghton Mifflin Reading), and other books from the library; magazines and flyers for the “Needs and Wants” collage; dictionaries to determine definitions of needs and wants.</w:t>
                            </w:r>
                          </w:p>
                          <w:p w14:paraId="058B69A7" w14:textId="77777777" w:rsidR="008A74B7" w:rsidRPr="00145991" w:rsidRDefault="008A74B7" w:rsidP="005C55F0">
                            <w:pPr>
                              <w:rPr>
                                <w:rFonts w:ascii="Arial" w:hAnsi="Arial"/>
                                <w:b/>
                                <w:color w:val="0000FF"/>
                                <w:sz w:val="19"/>
                                <w:szCs w:val="19"/>
                              </w:rPr>
                            </w:pPr>
                          </w:p>
                          <w:p w14:paraId="058B69A8" w14:textId="77777777" w:rsidR="008A74B7" w:rsidRPr="00145991" w:rsidRDefault="008A74B7">
                            <w:pPr>
                              <w:spacing w:after="120"/>
                              <w:rPr>
                                <w:rFonts w:ascii="Arial" w:hAnsi="Arial"/>
                                <w:b/>
                                <w:sz w:val="19"/>
                              </w:rPr>
                            </w:pPr>
                            <w:r w:rsidRPr="00145991">
                              <w:rPr>
                                <w:rFonts w:ascii="Arial" w:hAnsi="Arial"/>
                                <w:b/>
                                <w:sz w:val="19"/>
                              </w:rPr>
                              <w:t>How will the classroom environment, local environment, and/or the community be used to facilitate the inquiry?</w:t>
                            </w:r>
                          </w:p>
                          <w:p w14:paraId="058B69A9" w14:textId="77777777" w:rsidR="008A74B7" w:rsidRPr="003C3578" w:rsidRDefault="008A74B7">
                            <w:pPr>
                              <w:spacing w:after="120"/>
                              <w:rPr>
                                <w:rFonts w:ascii="Arial" w:hAnsi="Arial"/>
                                <w:sz w:val="19"/>
                              </w:rPr>
                            </w:pPr>
                            <w:r w:rsidRPr="003C3578">
                              <w:rPr>
                                <w:rFonts w:ascii="Arial" w:hAnsi="Arial"/>
                                <w:sz w:val="19"/>
                              </w:rPr>
                              <w:t>Group created bulletin board displaying different needs and wants for school and home; Books on display about other cultures.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B693C" id="Text Box 11" o:spid="_x0000_s1035" type="#_x0000_t202" style="position:absolute;margin-left:56.65pt;margin-top:371.1pt;width:728.55pt;height:168.15pt;z-index:251657728;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" strokeweight=".5pt">
                <v:textbox inset="7.45pt,3.85pt,7.45pt,3.85pt">
                  <w:txbxContent>
                    <w:p w14:paraId="058B69A4" w14:textId="77777777" w:rsidR="008A74B7" w:rsidRDefault="008A74B7">
                      <w:pPr>
                        <w:spacing w:after="120"/>
                        <w:rPr>
                          <w:rFonts w:ascii="Arial" w:hAnsi="Arial"/>
                          <w:b/>
                          <w:sz w:val="19"/>
                        </w:rPr>
                      </w:pPr>
                      <w:r>
                        <w:rPr>
                          <w:rFonts w:ascii="Arial" w:hAnsi="Arial"/>
                          <w:b/>
                          <w:color w:val="808080"/>
                          <w:sz w:val="19"/>
                        </w:rPr>
                        <w:t>5.  What resources need to be gathered?</w:t>
                      </w:r>
                    </w:p>
                    <w:p w14:paraId="058B69A5" w14:textId="77777777" w:rsidR="008A74B7" w:rsidRPr="005B2A3F" w:rsidRDefault="008A74B7">
                      <w:pPr>
                        <w:spacing w:after="120"/>
                        <w:rPr>
                          <w:rFonts w:ascii="Arial" w:hAnsi="Arial"/>
                          <w:b/>
                          <w:sz w:val="19"/>
                        </w:rPr>
                      </w:pPr>
                      <w:r w:rsidRPr="005B2A3F">
                        <w:rPr>
                          <w:rFonts w:ascii="Arial" w:hAnsi="Arial"/>
                          <w:b/>
                          <w:sz w:val="19"/>
                        </w:rPr>
                        <w:t xml:space="preserve">What people, places, audio-visual materials, related literature, music, art, computer software, </w:t>
                      </w:r>
                      <w:proofErr w:type="spellStart"/>
                      <w:r w:rsidRPr="005B2A3F">
                        <w:rPr>
                          <w:rFonts w:ascii="Arial" w:hAnsi="Arial"/>
                          <w:b/>
                          <w:sz w:val="19"/>
                        </w:rPr>
                        <w:t>etc</w:t>
                      </w:r>
                      <w:proofErr w:type="spellEnd"/>
                      <w:r w:rsidRPr="005B2A3F">
                        <w:rPr>
                          <w:rFonts w:ascii="Arial" w:hAnsi="Arial"/>
                          <w:b/>
                          <w:sz w:val="19"/>
                        </w:rPr>
                        <w:t>, will be available?</w:t>
                      </w:r>
                    </w:p>
                    <w:p w14:paraId="058B69A6" w14:textId="77777777" w:rsidR="008A74B7" w:rsidRPr="003C3578" w:rsidRDefault="008A74B7" w:rsidP="005C55F0">
                      <w:pPr>
                        <w:rPr>
                          <w:rFonts w:ascii="Arial" w:hAnsi="Arial"/>
                          <w:sz w:val="19"/>
                        </w:rPr>
                      </w:pPr>
                      <w:r w:rsidRPr="003C3578">
                        <w:rPr>
                          <w:rFonts w:ascii="Arial" w:hAnsi="Arial"/>
                          <w:sz w:val="19"/>
                        </w:rPr>
                        <w:t xml:space="preserve">Literature and videos showing how different cultures live, e.g., cultures very different from our own; </w:t>
                      </w:r>
                      <w:proofErr w:type="spellStart"/>
                      <w:r w:rsidRPr="003C3578">
                        <w:rPr>
                          <w:rFonts w:ascii="Arial" w:hAnsi="Arial"/>
                          <w:sz w:val="19"/>
                        </w:rPr>
                        <w:t>BrainPopJr</w:t>
                      </w:r>
                      <w:proofErr w:type="spellEnd"/>
                      <w:r w:rsidRPr="003C3578">
                        <w:rPr>
                          <w:rFonts w:ascii="Arial" w:hAnsi="Arial"/>
                          <w:sz w:val="19"/>
                        </w:rPr>
                        <w:t xml:space="preserve">. “Needs and Wants” video, </w:t>
                      </w:r>
                      <w:r w:rsidRPr="003C3578">
                        <w:rPr>
                          <w:rFonts w:ascii="Arial" w:hAnsi="Arial"/>
                          <w:i/>
                          <w:sz w:val="19"/>
                        </w:rPr>
                        <w:t>The Moving Day</w:t>
                      </w:r>
                      <w:r w:rsidRPr="003C3578">
                        <w:rPr>
                          <w:rFonts w:ascii="Arial" w:hAnsi="Arial"/>
                          <w:sz w:val="19"/>
                        </w:rPr>
                        <w:t xml:space="preserve"> (Houghton Mifflin Reading), </w:t>
                      </w:r>
                      <w:r w:rsidRPr="003C3578">
                        <w:rPr>
                          <w:rFonts w:ascii="Arial" w:hAnsi="Arial"/>
                          <w:i/>
                          <w:sz w:val="19"/>
                        </w:rPr>
                        <w:t>If You Give a Pig a Pancake</w:t>
                      </w:r>
                      <w:r w:rsidRPr="003C3578">
                        <w:rPr>
                          <w:rFonts w:ascii="Arial" w:hAnsi="Arial"/>
                          <w:sz w:val="19"/>
                        </w:rPr>
                        <w:t xml:space="preserve"> (Houghton Mifflin Reading), and other books from the library; magazines and flyers for the “Needs and Wants” collage; dictionaries to determine definitions of needs and wants.</w:t>
                      </w:r>
                    </w:p>
                    <w:p w14:paraId="058B69A7" w14:textId="77777777" w:rsidR="008A74B7" w:rsidRPr="00145991" w:rsidRDefault="008A74B7" w:rsidP="005C55F0">
                      <w:pPr>
                        <w:rPr>
                          <w:rFonts w:ascii="Arial" w:hAnsi="Arial"/>
                          <w:b/>
                          <w:color w:val="0000FF"/>
                          <w:sz w:val="19"/>
                          <w:szCs w:val="19"/>
                        </w:rPr>
                      </w:pPr>
                    </w:p>
                    <w:p w14:paraId="058B69A8" w14:textId="77777777" w:rsidR="008A74B7" w:rsidRPr="00145991" w:rsidRDefault="008A74B7">
                      <w:pPr>
                        <w:spacing w:after="120"/>
                        <w:rPr>
                          <w:rFonts w:ascii="Arial" w:hAnsi="Arial"/>
                          <w:b/>
                          <w:sz w:val="19"/>
                        </w:rPr>
                      </w:pPr>
                      <w:r w:rsidRPr="00145991">
                        <w:rPr>
                          <w:rFonts w:ascii="Arial" w:hAnsi="Arial"/>
                          <w:b/>
                          <w:sz w:val="19"/>
                        </w:rPr>
                        <w:t>How will the classroom environment, local environment, and/or the community be used to facilitate the inquiry?</w:t>
                      </w:r>
                    </w:p>
                    <w:p w14:paraId="058B69A9" w14:textId="77777777" w:rsidR="008A74B7" w:rsidRPr="003C3578" w:rsidRDefault="008A74B7">
                      <w:pPr>
                        <w:spacing w:after="120"/>
                        <w:rPr>
                          <w:rFonts w:ascii="Arial" w:hAnsi="Arial"/>
                          <w:sz w:val="19"/>
                        </w:rPr>
                      </w:pPr>
                      <w:r w:rsidRPr="003C3578">
                        <w:rPr>
                          <w:rFonts w:ascii="Arial" w:hAnsi="Arial"/>
                          <w:sz w:val="19"/>
                        </w:rPr>
                        <w:t>Group created bulletin board displaying different needs and wants for school and home; Books on display about other cultures.</w:t>
                      </w:r>
                    </w:p>
                  </w:txbxContent>
                </v:textbox>
                <w10:wrap anchorx="page" anchory="page"/>
              </v:shape>
            </w:pict>
          </mc:Fallback>
        </mc:AlternateContent>
      </w:r>
    </w:p>
    <w:p w14:paraId="058B68DB" w14:textId="77777777" w:rsidR="005C55F0" w:rsidRDefault="005C55F0">
      <w:pPr>
        <w:rPr>
          <w:szCs w:val="20"/>
        </w:rPr>
      </w:pPr>
    </w:p>
    <w:p w14:paraId="058B68DC" w14:textId="77777777" w:rsidR="005C55F0" w:rsidRDefault="005C55F0">
      <w:pPr>
        <w:rPr>
          <w:szCs w:val="20"/>
        </w:rPr>
      </w:pPr>
    </w:p>
    <w:p w14:paraId="058B68DD" w14:textId="77777777" w:rsidR="005C55F0" w:rsidRDefault="005C55F0">
      <w:pPr>
        <w:rPr>
          <w:szCs w:val="20"/>
        </w:rPr>
      </w:pPr>
    </w:p>
    <w:p w14:paraId="058B68DE" w14:textId="77777777" w:rsidR="005C55F0" w:rsidRDefault="005C55F0">
      <w:pPr>
        <w:rPr>
          <w:szCs w:val="20"/>
        </w:rPr>
      </w:pPr>
    </w:p>
    <w:p w14:paraId="058B68DF" w14:textId="77777777" w:rsidR="005C55F0" w:rsidRDefault="005C55F0">
      <w:pPr>
        <w:rPr>
          <w:szCs w:val="20"/>
        </w:rPr>
      </w:pPr>
    </w:p>
    <w:p w14:paraId="058B68E0" w14:textId="77777777" w:rsidR="005C55F0" w:rsidRDefault="005C55F0">
      <w:pPr>
        <w:rPr>
          <w:szCs w:val="20"/>
        </w:rPr>
      </w:pPr>
    </w:p>
    <w:p w14:paraId="058B68E1" w14:textId="77777777" w:rsidR="005C55F0" w:rsidRDefault="005C55F0">
      <w:pPr>
        <w:rPr>
          <w:szCs w:val="20"/>
        </w:rPr>
      </w:pPr>
    </w:p>
    <w:p w14:paraId="058B68E2" w14:textId="77777777" w:rsidR="005C55F0" w:rsidRDefault="005C55F0">
      <w:pPr>
        <w:rPr>
          <w:szCs w:val="20"/>
        </w:rPr>
      </w:pPr>
    </w:p>
    <w:p w14:paraId="058B68E3" w14:textId="77777777" w:rsidR="005C55F0" w:rsidRDefault="005C55F0">
      <w:pPr>
        <w:rPr>
          <w:szCs w:val="20"/>
        </w:rPr>
      </w:pPr>
    </w:p>
    <w:p w14:paraId="058B68E4" w14:textId="77777777" w:rsidR="005C55F0" w:rsidRDefault="005C55F0">
      <w:pPr>
        <w:rPr>
          <w:szCs w:val="20"/>
        </w:rPr>
      </w:pPr>
    </w:p>
    <w:p w14:paraId="058B68E5" w14:textId="77777777" w:rsidR="005C55F0" w:rsidRDefault="00D17B9C">
      <w:pPr>
        <w:rPr>
          <w:szCs w:val="20"/>
        </w:rPr>
      </w:pPr>
      <w:r>
        <w:rPr>
          <w:noProof/>
        </w:rPr>
        <mc:AlternateContent>
          <mc:Choice Requires="wps">
            <w:drawing>
              <wp:anchor distT="0" distB="0" distL="114935" distR="114935" simplePos="0" relativeHeight="251658752" behindDoc="0" locked="0" layoutInCell="1" allowOverlap="1" wp14:anchorId="058B693E" wp14:editId="058B693F">
                <wp:simplePos x="0" y="0"/>
                <wp:positionH relativeFrom="page">
                  <wp:posOffset>719455</wp:posOffset>
                </wp:positionH>
                <wp:positionV relativeFrom="page">
                  <wp:posOffset>6909435</wp:posOffset>
                </wp:positionV>
                <wp:extent cx="4672330" cy="189230"/>
                <wp:effectExtent l="0" t="0" r="0"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330" cy="1892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8B69AA" w14:textId="77777777" w:rsidR="008A74B7" w:rsidRDefault="008A74B7">
                            <w:pPr>
                              <w:rPr>
                                <w:rFonts w:ascii="Arial" w:hAnsi="Arial" w:cs="Arial"/>
                                <w:sz w:val="16"/>
                                <w:lang w:val="en-GB"/>
                              </w:rPr>
                            </w:pPr>
                            <w:r>
                              <w:rPr>
                                <w:rFonts w:ascii="Arial" w:hAnsi="Arial" w:cs="Arial"/>
                                <w:sz w:val="16"/>
                                <w:lang w:val="en-GB"/>
                              </w:rPr>
                              <w:t>© International Baccalaureate Organization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B693E" id="Text Box 12" o:spid="_x0000_s1036" type="#_x0000_t202" style="position:absolute;margin-left:56.65pt;margin-top:544.05pt;width:367.9pt;height:14.9pt;z-index:251658752;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" stroked="f">
                <v:fill opacity="0"/>
                <v:textbox inset="0,0,0,0">
                  <w:txbxContent>
                    <w:p w14:paraId="058B69AA" w14:textId="77777777" w:rsidR="008A74B7" w:rsidRDefault="008A74B7">
                      <w:pPr>
                        <w:rPr>
                          <w:rFonts w:ascii="Arial" w:hAnsi="Arial" w:cs="Arial"/>
                          <w:sz w:val="16"/>
                          <w:lang w:val="en-GB"/>
                        </w:rPr>
                      </w:pPr>
                      <w:r>
                        <w:rPr>
                          <w:rFonts w:ascii="Arial" w:hAnsi="Arial" w:cs="Arial"/>
                          <w:sz w:val="16"/>
                          <w:lang w:val="en-GB"/>
                        </w:rPr>
                        <w:t>© International Baccalaureate Organization 2007</w:t>
                      </w:r>
                    </w:p>
                  </w:txbxContent>
                </v:textbox>
                <w10:wrap anchorx="page" anchory="page"/>
              </v:shape>
            </w:pict>
          </mc:Fallback>
        </mc:AlternateContent>
      </w:r>
    </w:p>
    <w:p w14:paraId="058B68E6" w14:textId="77777777" w:rsidR="005C55F0" w:rsidRDefault="00D17B9C">
      <w:pPr>
        <w:rPr>
          <w:szCs w:val="20"/>
        </w:rPr>
      </w:pPr>
      <w:r>
        <w:rPr>
          <w:noProof/>
        </w:rPr>
        <w:lastRenderedPageBreak/>
        <mc:AlternateContent>
          <mc:Choice Requires="wps">
            <w:drawing>
              <wp:anchor distT="0" distB="0" distL="114935" distR="114935" simplePos="0" relativeHeight="251661824" behindDoc="0" locked="0" layoutInCell="1" allowOverlap="1" wp14:anchorId="058B6940" wp14:editId="058B6941">
                <wp:simplePos x="0" y="0"/>
                <wp:positionH relativeFrom="page">
                  <wp:posOffset>5500370</wp:posOffset>
                </wp:positionH>
                <wp:positionV relativeFrom="page">
                  <wp:posOffset>746125</wp:posOffset>
                </wp:positionV>
                <wp:extent cx="4500245" cy="6076950"/>
                <wp:effectExtent l="0" t="0" r="14605" b="1905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6076950"/>
                        </a:xfrm>
                        <a:prstGeom prst="rect">
                          <a:avLst/>
                        </a:prstGeom>
                        <a:solidFill>
                          <a:srgbClr val="FFFFFF"/>
                        </a:solidFill>
                        <a:ln w="6350">
                          <a:solidFill>
                            <a:srgbClr val="000000"/>
                          </a:solidFill>
                          <a:miter lim="800000"/>
                          <a:headEnd/>
                          <a:tailEnd/>
                        </a:ln>
                      </wps:spPr>
                      <wps:txbx>
                        <w:txbxContent>
                          <w:p w14:paraId="058B69AB" w14:textId="77777777" w:rsidR="008A74B7" w:rsidRDefault="008A74B7">
                            <w:pPr>
                              <w:spacing w:after="120"/>
                              <w:rPr>
                                <w:rFonts w:ascii="Arial" w:hAnsi="Arial"/>
                                <w:b/>
                                <w:sz w:val="19"/>
                              </w:rPr>
                            </w:pPr>
                            <w:r>
                              <w:rPr>
                                <w:rFonts w:ascii="Arial" w:hAnsi="Arial"/>
                                <w:b/>
                                <w:color w:val="808080"/>
                                <w:sz w:val="19"/>
                              </w:rPr>
                              <w:t>7.  To what extent did we include the elements of the PYP?</w:t>
                            </w:r>
                          </w:p>
                          <w:p w14:paraId="058B69AC" w14:textId="77777777" w:rsidR="008A74B7" w:rsidRPr="005B2A3F" w:rsidRDefault="008A74B7" w:rsidP="005C55F0">
                            <w:pPr>
                              <w:spacing w:after="120"/>
                              <w:rPr>
                                <w:rFonts w:ascii="Arial" w:hAnsi="Arial"/>
                                <w:b/>
                                <w:sz w:val="19"/>
                              </w:rPr>
                            </w:pPr>
                            <w:r w:rsidRPr="005B2A3F">
                              <w:rPr>
                                <w:rFonts w:ascii="Arial" w:hAnsi="Arial"/>
                                <w:b/>
                                <w:sz w:val="19"/>
                              </w:rPr>
                              <w:t xml:space="preserve">What were the learning experiences that enabled students </w:t>
                            </w:r>
                            <w:proofErr w:type="gramStart"/>
                            <w:r w:rsidRPr="005B2A3F">
                              <w:rPr>
                                <w:rFonts w:ascii="Arial" w:hAnsi="Arial"/>
                                <w:b/>
                                <w:sz w:val="19"/>
                              </w:rPr>
                              <w:t>to:</w:t>
                            </w:r>
                            <w:proofErr w:type="gramEnd"/>
                          </w:p>
                          <w:p w14:paraId="058B69AD" w14:textId="77777777" w:rsidR="008A74B7" w:rsidRPr="005B2A3F" w:rsidRDefault="008A74B7" w:rsidP="005C55F0">
                            <w:pPr>
                              <w:numPr>
                                <w:ilvl w:val="0"/>
                                <w:numId w:val="13"/>
                              </w:numPr>
                              <w:tabs>
                                <w:tab w:val="clear" w:pos="360"/>
                                <w:tab w:val="num" w:pos="284"/>
                              </w:tabs>
                              <w:spacing w:after="120"/>
                              <w:rPr>
                                <w:rFonts w:ascii="Arial" w:hAnsi="Arial"/>
                                <w:b/>
                                <w:sz w:val="19"/>
                              </w:rPr>
                            </w:pPr>
                            <w:r w:rsidRPr="005B2A3F">
                              <w:rPr>
                                <w:rFonts w:ascii="Arial" w:hAnsi="Arial"/>
                                <w:b/>
                                <w:sz w:val="19"/>
                              </w:rPr>
                              <w:t>develop an understanding of the concepts identified in “What do we want to learn?”</w:t>
                            </w:r>
                          </w:p>
                          <w:p w14:paraId="67E9B841" w14:textId="6872508A" w:rsidR="002B6755" w:rsidRDefault="008A74B7" w:rsidP="005C55F0">
                            <w:pPr>
                              <w:pStyle w:val="BodyText2"/>
                              <w:spacing w:after="120" w:line="264" w:lineRule="auto"/>
                              <w:jc w:val="left"/>
                            </w:pPr>
                            <w:r w:rsidRPr="00145991">
                              <w:rPr>
                                <w:b/>
                              </w:rPr>
                              <w:t>Form:</w:t>
                            </w:r>
                            <w:r w:rsidRPr="003C3578">
                              <w:t xml:space="preserve"> </w:t>
                            </w:r>
                          </w:p>
                          <w:p w14:paraId="0488AC95" w14:textId="77777777" w:rsidR="00E97CAD" w:rsidRDefault="00E97CAD" w:rsidP="005C55F0">
                            <w:pPr>
                              <w:pStyle w:val="BodyText2"/>
                              <w:spacing w:after="120" w:line="264" w:lineRule="auto"/>
                              <w:jc w:val="left"/>
                            </w:pPr>
                          </w:p>
                          <w:p w14:paraId="058B69B1" w14:textId="57F6FDA7" w:rsidR="008A74B7" w:rsidRDefault="008A74B7" w:rsidP="005C55F0">
                            <w:pPr>
                              <w:pStyle w:val="BodyText2"/>
                              <w:spacing w:after="120" w:line="264" w:lineRule="auto"/>
                              <w:jc w:val="left"/>
                            </w:pPr>
                            <w:r w:rsidRPr="00145991">
                              <w:rPr>
                                <w:b/>
                              </w:rPr>
                              <w:t>Perspective:</w:t>
                            </w:r>
                            <w:r w:rsidRPr="003C3578">
                              <w:t xml:space="preserve"> </w:t>
                            </w:r>
                          </w:p>
                          <w:p w14:paraId="396DCFF4" w14:textId="77777777" w:rsidR="00E97CAD" w:rsidRPr="003C3578" w:rsidRDefault="00E97CAD" w:rsidP="005C55F0">
                            <w:pPr>
                              <w:pStyle w:val="BodyText2"/>
                              <w:spacing w:after="120" w:line="264" w:lineRule="auto"/>
                              <w:jc w:val="left"/>
                            </w:pPr>
                          </w:p>
                          <w:p w14:paraId="058B69B4" w14:textId="236069D9" w:rsidR="008A74B7" w:rsidRDefault="008A74B7" w:rsidP="005C55F0">
                            <w:pPr>
                              <w:pStyle w:val="BodyText2"/>
                              <w:spacing w:after="120" w:line="264" w:lineRule="auto"/>
                              <w:jc w:val="left"/>
                            </w:pPr>
                            <w:r w:rsidRPr="00145991">
                              <w:rPr>
                                <w:b/>
                              </w:rPr>
                              <w:t>Responsibility:</w:t>
                            </w:r>
                            <w:r w:rsidRPr="003C3578">
                              <w:t xml:space="preserve"> </w:t>
                            </w:r>
                          </w:p>
                          <w:p w14:paraId="44C960E8" w14:textId="77777777" w:rsidR="00E97CAD" w:rsidRDefault="00E97CAD" w:rsidP="005C55F0">
                            <w:pPr>
                              <w:pStyle w:val="BodyText2"/>
                              <w:spacing w:after="120" w:line="264" w:lineRule="auto"/>
                              <w:jc w:val="left"/>
                            </w:pPr>
                          </w:p>
                          <w:p w14:paraId="0D0A8E7A" w14:textId="77777777" w:rsidR="002B6755" w:rsidRPr="003C3578" w:rsidRDefault="002B6755" w:rsidP="005C55F0">
                            <w:pPr>
                              <w:pStyle w:val="BodyText2"/>
                              <w:spacing w:after="120" w:line="264" w:lineRule="auto"/>
                              <w:jc w:val="left"/>
                            </w:pPr>
                          </w:p>
                          <w:p w14:paraId="058B69B5" w14:textId="0C9120B4" w:rsidR="008A74B7" w:rsidRPr="005B2A3F" w:rsidRDefault="008A74B7" w:rsidP="005C55F0">
                            <w:pPr>
                              <w:numPr>
                                <w:ilvl w:val="0"/>
                                <w:numId w:val="13"/>
                              </w:numPr>
                              <w:tabs>
                                <w:tab w:val="clear" w:pos="360"/>
                                <w:tab w:val="num" w:pos="284"/>
                              </w:tabs>
                              <w:spacing w:after="120"/>
                              <w:rPr>
                                <w:rFonts w:ascii="Arial" w:hAnsi="Arial"/>
                                <w:b/>
                                <w:sz w:val="19"/>
                              </w:rPr>
                            </w:pPr>
                            <w:r w:rsidRPr="005B2A3F">
                              <w:rPr>
                                <w:rFonts w:ascii="Arial" w:hAnsi="Arial"/>
                                <w:b/>
                                <w:sz w:val="19"/>
                              </w:rPr>
                              <w:t xml:space="preserve">demonstrate the learning and application of particular </w:t>
                            </w:r>
                            <w:r w:rsidR="00CD3006" w:rsidRPr="005B2A3F">
                              <w:rPr>
                                <w:rFonts w:ascii="Arial" w:hAnsi="Arial"/>
                                <w:b/>
                                <w:sz w:val="19"/>
                              </w:rPr>
                              <w:t>trans disciplinary</w:t>
                            </w:r>
                            <w:r w:rsidRPr="005B2A3F">
                              <w:rPr>
                                <w:rFonts w:ascii="Arial" w:hAnsi="Arial"/>
                                <w:b/>
                                <w:sz w:val="19"/>
                              </w:rPr>
                              <w:t xml:space="preserve"> skills?</w:t>
                            </w:r>
                          </w:p>
                          <w:p w14:paraId="3B1EC48F" w14:textId="72B1744F" w:rsidR="00CD3006" w:rsidRDefault="008A74B7" w:rsidP="005C55F0">
                            <w:pPr>
                              <w:pStyle w:val="ListParagraph"/>
                              <w:spacing w:after="120"/>
                              <w:ind w:left="0"/>
                              <w:rPr>
                                <w:rFonts w:ascii="Arial" w:hAnsi="Arial"/>
                                <w:sz w:val="19"/>
                                <w:szCs w:val="19"/>
                              </w:rPr>
                            </w:pPr>
                            <w:r w:rsidRPr="00145991">
                              <w:rPr>
                                <w:rFonts w:ascii="Arial" w:hAnsi="Arial"/>
                                <w:b/>
                                <w:sz w:val="19"/>
                                <w:szCs w:val="19"/>
                              </w:rPr>
                              <w:t>Communication:</w:t>
                            </w:r>
                            <w:r w:rsidRPr="003C3578">
                              <w:rPr>
                                <w:rFonts w:ascii="Arial" w:hAnsi="Arial"/>
                                <w:sz w:val="19"/>
                                <w:szCs w:val="19"/>
                              </w:rPr>
                              <w:t xml:space="preserve"> </w:t>
                            </w:r>
                          </w:p>
                          <w:p w14:paraId="1CC7E33A" w14:textId="77777777" w:rsidR="00E97CAD" w:rsidRPr="003C3578" w:rsidRDefault="00E97CAD" w:rsidP="005C55F0">
                            <w:pPr>
                              <w:pStyle w:val="ListParagraph"/>
                              <w:spacing w:after="120"/>
                              <w:ind w:left="0"/>
                              <w:rPr>
                                <w:rFonts w:ascii="Arial" w:hAnsi="Arial"/>
                                <w:sz w:val="19"/>
                                <w:szCs w:val="19"/>
                              </w:rPr>
                            </w:pPr>
                          </w:p>
                          <w:p w14:paraId="1E9203EE" w14:textId="330057CF" w:rsidR="00E97CAD" w:rsidRDefault="008A74B7" w:rsidP="005C55F0">
                            <w:pPr>
                              <w:pStyle w:val="ListParagraph"/>
                              <w:spacing w:after="120"/>
                              <w:ind w:left="0"/>
                              <w:rPr>
                                <w:rFonts w:ascii="Arial" w:hAnsi="Arial"/>
                                <w:sz w:val="19"/>
                                <w:szCs w:val="19"/>
                              </w:rPr>
                            </w:pPr>
                            <w:r w:rsidRPr="00145991">
                              <w:rPr>
                                <w:rFonts w:ascii="Arial" w:hAnsi="Arial"/>
                                <w:b/>
                                <w:sz w:val="19"/>
                                <w:szCs w:val="19"/>
                              </w:rPr>
                              <w:t>Self-management</w:t>
                            </w:r>
                            <w:r w:rsidRPr="003C3578">
                              <w:rPr>
                                <w:rFonts w:ascii="Arial" w:hAnsi="Arial"/>
                                <w:sz w:val="19"/>
                                <w:szCs w:val="19"/>
                              </w:rPr>
                              <w:t xml:space="preserve">: </w:t>
                            </w:r>
                          </w:p>
                          <w:p w14:paraId="058B69BA" w14:textId="77777777" w:rsidR="008A74B7" w:rsidRPr="003C3578" w:rsidRDefault="008A74B7" w:rsidP="005C55F0">
                            <w:pPr>
                              <w:pStyle w:val="ListParagraph"/>
                              <w:spacing w:after="120"/>
                              <w:ind w:left="0"/>
                              <w:rPr>
                                <w:rFonts w:ascii="Arial" w:hAnsi="Arial"/>
                                <w:sz w:val="19"/>
                                <w:szCs w:val="19"/>
                              </w:rPr>
                            </w:pPr>
                          </w:p>
                          <w:p w14:paraId="058B69BD" w14:textId="31F67F0A" w:rsidR="008A74B7" w:rsidRDefault="008A74B7" w:rsidP="005C55F0">
                            <w:pPr>
                              <w:pStyle w:val="ListParagraph"/>
                              <w:spacing w:after="120"/>
                              <w:ind w:left="0"/>
                              <w:rPr>
                                <w:rFonts w:ascii="Arial" w:hAnsi="Arial"/>
                                <w:sz w:val="19"/>
                                <w:szCs w:val="19"/>
                              </w:rPr>
                            </w:pPr>
                            <w:r w:rsidRPr="00145991">
                              <w:rPr>
                                <w:rFonts w:ascii="Arial" w:hAnsi="Arial"/>
                                <w:b/>
                                <w:sz w:val="19"/>
                                <w:szCs w:val="19"/>
                              </w:rPr>
                              <w:t>Research:</w:t>
                            </w:r>
                            <w:r w:rsidRPr="003C3578">
                              <w:rPr>
                                <w:rFonts w:ascii="Arial" w:hAnsi="Arial"/>
                                <w:sz w:val="19"/>
                                <w:szCs w:val="19"/>
                              </w:rPr>
                              <w:t xml:space="preserve"> </w:t>
                            </w:r>
                          </w:p>
                          <w:p w14:paraId="5874671E" w14:textId="77777777" w:rsidR="00E97CAD" w:rsidRDefault="00E97CAD" w:rsidP="005C55F0">
                            <w:pPr>
                              <w:pStyle w:val="ListParagraph"/>
                              <w:spacing w:after="120"/>
                              <w:ind w:left="0"/>
                              <w:rPr>
                                <w:rFonts w:ascii="Arial" w:hAnsi="Arial"/>
                                <w:sz w:val="19"/>
                                <w:szCs w:val="19"/>
                              </w:rPr>
                            </w:pPr>
                          </w:p>
                          <w:p w14:paraId="24A4F959" w14:textId="77777777" w:rsidR="002B6755" w:rsidRPr="003C3578" w:rsidRDefault="002B6755" w:rsidP="005C55F0">
                            <w:pPr>
                              <w:pStyle w:val="ListParagraph"/>
                              <w:spacing w:after="120"/>
                              <w:ind w:left="0"/>
                              <w:rPr>
                                <w:rFonts w:ascii="Arial" w:hAnsi="Arial"/>
                                <w:sz w:val="19"/>
                                <w:szCs w:val="19"/>
                              </w:rPr>
                            </w:pPr>
                          </w:p>
                          <w:p w14:paraId="6A2ECAEC" w14:textId="1331E4AB" w:rsidR="002B6755" w:rsidRPr="00B839EA" w:rsidRDefault="008A74B7" w:rsidP="00B839EA">
                            <w:pPr>
                              <w:numPr>
                                <w:ilvl w:val="0"/>
                                <w:numId w:val="13"/>
                              </w:numPr>
                              <w:tabs>
                                <w:tab w:val="clear" w:pos="360"/>
                                <w:tab w:val="num" w:pos="284"/>
                              </w:tabs>
                              <w:spacing w:after="120"/>
                              <w:rPr>
                                <w:rFonts w:ascii="Arial" w:hAnsi="Arial"/>
                                <w:b/>
                                <w:sz w:val="19"/>
                              </w:rPr>
                            </w:pPr>
                            <w:r w:rsidRPr="005B2A3F">
                              <w:rPr>
                                <w:rFonts w:ascii="Arial" w:hAnsi="Arial"/>
                                <w:b/>
                                <w:sz w:val="19"/>
                              </w:rPr>
                              <w:t>develop particular attributes of the learner profile and/or attitudes?</w:t>
                            </w:r>
                          </w:p>
                          <w:p w14:paraId="2DCE8945" w14:textId="4012BA0A" w:rsidR="002B6755" w:rsidRDefault="008A74B7" w:rsidP="005C55F0">
                            <w:pPr>
                              <w:spacing w:after="120"/>
                              <w:rPr>
                                <w:rFonts w:ascii="Arial" w:hAnsi="Arial"/>
                                <w:sz w:val="19"/>
                              </w:rPr>
                            </w:pPr>
                            <w:r w:rsidRPr="00145991">
                              <w:rPr>
                                <w:rFonts w:ascii="Arial" w:hAnsi="Arial"/>
                                <w:b/>
                                <w:sz w:val="19"/>
                              </w:rPr>
                              <w:t>Communicator:</w:t>
                            </w:r>
                            <w:r w:rsidR="00B839EA">
                              <w:rPr>
                                <w:rFonts w:ascii="Arial" w:hAnsi="Arial"/>
                                <w:b/>
                                <w:sz w:val="19"/>
                              </w:rPr>
                              <w:t xml:space="preserve"> </w:t>
                            </w:r>
                          </w:p>
                          <w:p w14:paraId="2977E82D" w14:textId="77777777" w:rsidR="00E97CAD" w:rsidRPr="003C3578" w:rsidRDefault="00E97CAD" w:rsidP="005C55F0">
                            <w:pPr>
                              <w:spacing w:after="120"/>
                              <w:rPr>
                                <w:rFonts w:ascii="Arial" w:hAnsi="Arial"/>
                                <w:sz w:val="19"/>
                              </w:rPr>
                            </w:pPr>
                          </w:p>
                          <w:p w14:paraId="058B69C1" w14:textId="060190B1" w:rsidR="008A74B7" w:rsidRDefault="008A74B7" w:rsidP="005C55F0">
                            <w:pPr>
                              <w:spacing w:after="120"/>
                              <w:rPr>
                                <w:rFonts w:ascii="Arial" w:hAnsi="Arial"/>
                                <w:sz w:val="19"/>
                              </w:rPr>
                            </w:pPr>
                            <w:r w:rsidRPr="00145991">
                              <w:rPr>
                                <w:rFonts w:ascii="Arial" w:hAnsi="Arial"/>
                                <w:b/>
                                <w:sz w:val="19"/>
                              </w:rPr>
                              <w:t>Reflective:</w:t>
                            </w:r>
                            <w:r w:rsidRPr="003C3578">
                              <w:rPr>
                                <w:rFonts w:ascii="Arial" w:hAnsi="Arial"/>
                                <w:sz w:val="19"/>
                              </w:rPr>
                              <w:t xml:space="preserve"> </w:t>
                            </w:r>
                          </w:p>
                          <w:p w14:paraId="0518941F" w14:textId="77777777" w:rsidR="00E97CAD" w:rsidRDefault="00E97CAD" w:rsidP="005C55F0">
                            <w:pPr>
                              <w:spacing w:after="120"/>
                              <w:rPr>
                                <w:rFonts w:ascii="Arial" w:hAnsi="Arial"/>
                                <w:sz w:val="19"/>
                              </w:rPr>
                            </w:pPr>
                          </w:p>
                          <w:p w14:paraId="0DC56E8D" w14:textId="77777777" w:rsidR="002B6755" w:rsidRDefault="002B6755" w:rsidP="005C55F0">
                            <w:pPr>
                              <w:spacing w:after="120"/>
                              <w:rPr>
                                <w:rFonts w:ascii="Arial" w:hAnsi="Arial"/>
                                <w:sz w:val="19"/>
                              </w:rPr>
                            </w:pPr>
                          </w:p>
                          <w:p w14:paraId="058B69C2" w14:textId="77777777" w:rsidR="008A74B7" w:rsidRPr="003C3578" w:rsidRDefault="008A74B7" w:rsidP="005C55F0">
                            <w:pPr>
                              <w:spacing w:after="120"/>
                              <w:rPr>
                                <w:rFonts w:ascii="Arial" w:hAnsi="Arial"/>
                                <w:sz w:val="19"/>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B6940" id="Text Box 15" o:spid="_x0000_s1037" type="#_x0000_t202" style="position:absolute;margin-left:433.1pt;margin-top:58.75pt;width:354.35pt;height:478.5pt;z-index:25166182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" strokeweight=".5pt">
                <v:textbox inset="7.45pt,3.85pt,7.45pt,3.85pt">
                  <w:txbxContent>
                    <w:p w14:paraId="058B69AB" w14:textId="77777777" w:rsidR="008A74B7" w:rsidRDefault="008A74B7">
                      <w:pPr>
                        <w:spacing w:after="120"/>
                        <w:rPr>
                          <w:rFonts w:ascii="Arial" w:hAnsi="Arial"/>
                          <w:b/>
                          <w:sz w:val="19"/>
                        </w:rPr>
                      </w:pPr>
                      <w:r>
                        <w:rPr>
                          <w:rFonts w:ascii="Arial" w:hAnsi="Arial"/>
                          <w:b/>
                          <w:color w:val="808080"/>
                          <w:sz w:val="19"/>
                        </w:rPr>
                        <w:t>7.  To what extent did we include the elements of the PYP?</w:t>
                      </w:r>
                    </w:p>
                    <w:p w14:paraId="058B69AC" w14:textId="77777777" w:rsidR="008A74B7" w:rsidRPr="005B2A3F" w:rsidRDefault="008A74B7" w:rsidP="005C55F0">
                      <w:pPr>
                        <w:spacing w:after="120"/>
                        <w:rPr>
                          <w:rFonts w:ascii="Arial" w:hAnsi="Arial"/>
                          <w:b/>
                          <w:sz w:val="19"/>
                        </w:rPr>
                      </w:pPr>
                      <w:r w:rsidRPr="005B2A3F">
                        <w:rPr>
                          <w:rFonts w:ascii="Arial" w:hAnsi="Arial"/>
                          <w:b/>
                          <w:sz w:val="19"/>
                        </w:rPr>
                        <w:t xml:space="preserve">What were the learning experiences that enabled students </w:t>
                      </w:r>
                      <w:proofErr w:type="gramStart"/>
                      <w:r w:rsidRPr="005B2A3F">
                        <w:rPr>
                          <w:rFonts w:ascii="Arial" w:hAnsi="Arial"/>
                          <w:b/>
                          <w:sz w:val="19"/>
                        </w:rPr>
                        <w:t>to:</w:t>
                      </w:r>
                      <w:proofErr w:type="gramEnd"/>
                    </w:p>
                    <w:p w14:paraId="058B69AD" w14:textId="77777777" w:rsidR="008A74B7" w:rsidRPr="005B2A3F" w:rsidRDefault="008A74B7" w:rsidP="005C55F0">
                      <w:pPr>
                        <w:numPr>
                          <w:ilvl w:val="0"/>
                          <w:numId w:val="13"/>
                        </w:numPr>
                        <w:tabs>
                          <w:tab w:val="clear" w:pos="360"/>
                          <w:tab w:val="num" w:pos="284"/>
                        </w:tabs>
                        <w:spacing w:after="120"/>
                        <w:rPr>
                          <w:rFonts w:ascii="Arial" w:hAnsi="Arial"/>
                          <w:b/>
                          <w:sz w:val="19"/>
                        </w:rPr>
                      </w:pPr>
                      <w:r w:rsidRPr="005B2A3F">
                        <w:rPr>
                          <w:rFonts w:ascii="Arial" w:hAnsi="Arial"/>
                          <w:b/>
                          <w:sz w:val="19"/>
                        </w:rPr>
                        <w:t>develop an understanding of the concepts identified in “What do we want to learn?”</w:t>
                      </w:r>
                    </w:p>
                    <w:p w14:paraId="67E9B841" w14:textId="6872508A" w:rsidR="002B6755" w:rsidRDefault="008A74B7" w:rsidP="005C55F0">
                      <w:pPr>
                        <w:pStyle w:val="BodyText2"/>
                        <w:spacing w:after="120" w:line="264" w:lineRule="auto"/>
                        <w:jc w:val="left"/>
                      </w:pPr>
                      <w:r w:rsidRPr="00145991">
                        <w:rPr>
                          <w:b/>
                        </w:rPr>
                        <w:t>Form:</w:t>
                      </w:r>
                      <w:r w:rsidRPr="003C3578">
                        <w:t xml:space="preserve"> </w:t>
                      </w:r>
                    </w:p>
                    <w:p w14:paraId="0488AC95" w14:textId="77777777" w:rsidR="00E97CAD" w:rsidRDefault="00E97CAD" w:rsidP="005C55F0">
                      <w:pPr>
                        <w:pStyle w:val="BodyText2"/>
                        <w:spacing w:after="120" w:line="264" w:lineRule="auto"/>
                        <w:jc w:val="left"/>
                      </w:pPr>
                    </w:p>
                    <w:p w14:paraId="058B69B1" w14:textId="57F6FDA7" w:rsidR="008A74B7" w:rsidRDefault="008A74B7" w:rsidP="005C55F0">
                      <w:pPr>
                        <w:pStyle w:val="BodyText2"/>
                        <w:spacing w:after="120" w:line="264" w:lineRule="auto"/>
                        <w:jc w:val="left"/>
                      </w:pPr>
                      <w:r w:rsidRPr="00145991">
                        <w:rPr>
                          <w:b/>
                        </w:rPr>
                        <w:t>Perspective:</w:t>
                      </w:r>
                      <w:r w:rsidRPr="003C3578">
                        <w:t xml:space="preserve"> </w:t>
                      </w:r>
                    </w:p>
                    <w:p w14:paraId="396DCFF4" w14:textId="77777777" w:rsidR="00E97CAD" w:rsidRPr="003C3578" w:rsidRDefault="00E97CAD" w:rsidP="005C55F0">
                      <w:pPr>
                        <w:pStyle w:val="BodyText2"/>
                        <w:spacing w:after="120" w:line="264" w:lineRule="auto"/>
                        <w:jc w:val="left"/>
                      </w:pPr>
                    </w:p>
                    <w:p w14:paraId="058B69B4" w14:textId="236069D9" w:rsidR="008A74B7" w:rsidRDefault="008A74B7" w:rsidP="005C55F0">
                      <w:pPr>
                        <w:pStyle w:val="BodyText2"/>
                        <w:spacing w:after="120" w:line="264" w:lineRule="auto"/>
                        <w:jc w:val="left"/>
                      </w:pPr>
                      <w:r w:rsidRPr="00145991">
                        <w:rPr>
                          <w:b/>
                        </w:rPr>
                        <w:t>Responsibility:</w:t>
                      </w:r>
                      <w:r w:rsidRPr="003C3578">
                        <w:t xml:space="preserve"> </w:t>
                      </w:r>
                    </w:p>
                    <w:p w14:paraId="44C960E8" w14:textId="77777777" w:rsidR="00E97CAD" w:rsidRDefault="00E97CAD" w:rsidP="005C55F0">
                      <w:pPr>
                        <w:pStyle w:val="BodyText2"/>
                        <w:spacing w:after="120" w:line="264" w:lineRule="auto"/>
                        <w:jc w:val="left"/>
                      </w:pPr>
                    </w:p>
                    <w:p w14:paraId="0D0A8E7A" w14:textId="77777777" w:rsidR="002B6755" w:rsidRPr="003C3578" w:rsidRDefault="002B6755" w:rsidP="005C55F0">
                      <w:pPr>
                        <w:pStyle w:val="BodyText2"/>
                        <w:spacing w:after="120" w:line="264" w:lineRule="auto"/>
                        <w:jc w:val="left"/>
                      </w:pPr>
                    </w:p>
                    <w:p w14:paraId="058B69B5" w14:textId="0C9120B4" w:rsidR="008A74B7" w:rsidRPr="005B2A3F" w:rsidRDefault="008A74B7" w:rsidP="005C55F0">
                      <w:pPr>
                        <w:numPr>
                          <w:ilvl w:val="0"/>
                          <w:numId w:val="13"/>
                        </w:numPr>
                        <w:tabs>
                          <w:tab w:val="clear" w:pos="360"/>
                          <w:tab w:val="num" w:pos="284"/>
                        </w:tabs>
                        <w:spacing w:after="120"/>
                        <w:rPr>
                          <w:rFonts w:ascii="Arial" w:hAnsi="Arial"/>
                          <w:b/>
                          <w:sz w:val="19"/>
                        </w:rPr>
                      </w:pPr>
                      <w:r w:rsidRPr="005B2A3F">
                        <w:rPr>
                          <w:rFonts w:ascii="Arial" w:hAnsi="Arial"/>
                          <w:b/>
                          <w:sz w:val="19"/>
                        </w:rPr>
                        <w:t xml:space="preserve">demonstrate the learning and application of particular </w:t>
                      </w:r>
                      <w:r w:rsidR="00CD3006" w:rsidRPr="005B2A3F">
                        <w:rPr>
                          <w:rFonts w:ascii="Arial" w:hAnsi="Arial"/>
                          <w:b/>
                          <w:sz w:val="19"/>
                        </w:rPr>
                        <w:t>trans disciplinary</w:t>
                      </w:r>
                      <w:r w:rsidRPr="005B2A3F">
                        <w:rPr>
                          <w:rFonts w:ascii="Arial" w:hAnsi="Arial"/>
                          <w:b/>
                          <w:sz w:val="19"/>
                        </w:rPr>
                        <w:t xml:space="preserve"> skills?</w:t>
                      </w:r>
                    </w:p>
                    <w:p w14:paraId="3B1EC48F" w14:textId="72B1744F" w:rsidR="00CD3006" w:rsidRDefault="008A74B7" w:rsidP="005C55F0">
                      <w:pPr>
                        <w:pStyle w:val="ListParagraph"/>
                        <w:spacing w:after="120"/>
                        <w:ind w:left="0"/>
                        <w:rPr>
                          <w:rFonts w:ascii="Arial" w:hAnsi="Arial"/>
                          <w:sz w:val="19"/>
                          <w:szCs w:val="19"/>
                        </w:rPr>
                      </w:pPr>
                      <w:r w:rsidRPr="00145991">
                        <w:rPr>
                          <w:rFonts w:ascii="Arial" w:hAnsi="Arial"/>
                          <w:b/>
                          <w:sz w:val="19"/>
                          <w:szCs w:val="19"/>
                        </w:rPr>
                        <w:t>Communication:</w:t>
                      </w:r>
                      <w:r w:rsidRPr="003C3578">
                        <w:rPr>
                          <w:rFonts w:ascii="Arial" w:hAnsi="Arial"/>
                          <w:sz w:val="19"/>
                          <w:szCs w:val="19"/>
                        </w:rPr>
                        <w:t xml:space="preserve"> </w:t>
                      </w:r>
                    </w:p>
                    <w:p w14:paraId="1CC7E33A" w14:textId="77777777" w:rsidR="00E97CAD" w:rsidRPr="003C3578" w:rsidRDefault="00E97CAD" w:rsidP="005C55F0">
                      <w:pPr>
                        <w:pStyle w:val="ListParagraph"/>
                        <w:spacing w:after="120"/>
                        <w:ind w:left="0"/>
                        <w:rPr>
                          <w:rFonts w:ascii="Arial" w:hAnsi="Arial"/>
                          <w:sz w:val="19"/>
                          <w:szCs w:val="19"/>
                        </w:rPr>
                      </w:pPr>
                    </w:p>
                    <w:p w14:paraId="1E9203EE" w14:textId="330057CF" w:rsidR="00E97CAD" w:rsidRDefault="008A74B7" w:rsidP="005C55F0">
                      <w:pPr>
                        <w:pStyle w:val="ListParagraph"/>
                        <w:spacing w:after="120"/>
                        <w:ind w:left="0"/>
                        <w:rPr>
                          <w:rFonts w:ascii="Arial" w:hAnsi="Arial"/>
                          <w:sz w:val="19"/>
                          <w:szCs w:val="19"/>
                        </w:rPr>
                      </w:pPr>
                      <w:r w:rsidRPr="00145991">
                        <w:rPr>
                          <w:rFonts w:ascii="Arial" w:hAnsi="Arial"/>
                          <w:b/>
                          <w:sz w:val="19"/>
                          <w:szCs w:val="19"/>
                        </w:rPr>
                        <w:t>Self-management</w:t>
                      </w:r>
                      <w:r w:rsidRPr="003C3578">
                        <w:rPr>
                          <w:rFonts w:ascii="Arial" w:hAnsi="Arial"/>
                          <w:sz w:val="19"/>
                          <w:szCs w:val="19"/>
                        </w:rPr>
                        <w:t xml:space="preserve">: </w:t>
                      </w:r>
                    </w:p>
                    <w:p w14:paraId="058B69BA" w14:textId="77777777" w:rsidR="008A74B7" w:rsidRPr="003C3578" w:rsidRDefault="008A74B7" w:rsidP="005C55F0">
                      <w:pPr>
                        <w:pStyle w:val="ListParagraph"/>
                        <w:spacing w:after="120"/>
                        <w:ind w:left="0"/>
                        <w:rPr>
                          <w:rFonts w:ascii="Arial" w:hAnsi="Arial"/>
                          <w:sz w:val="19"/>
                          <w:szCs w:val="19"/>
                        </w:rPr>
                      </w:pPr>
                    </w:p>
                    <w:p w14:paraId="058B69BD" w14:textId="31F67F0A" w:rsidR="008A74B7" w:rsidRDefault="008A74B7" w:rsidP="005C55F0">
                      <w:pPr>
                        <w:pStyle w:val="ListParagraph"/>
                        <w:spacing w:after="120"/>
                        <w:ind w:left="0"/>
                        <w:rPr>
                          <w:rFonts w:ascii="Arial" w:hAnsi="Arial"/>
                          <w:sz w:val="19"/>
                          <w:szCs w:val="19"/>
                        </w:rPr>
                      </w:pPr>
                      <w:r w:rsidRPr="00145991">
                        <w:rPr>
                          <w:rFonts w:ascii="Arial" w:hAnsi="Arial"/>
                          <w:b/>
                          <w:sz w:val="19"/>
                          <w:szCs w:val="19"/>
                        </w:rPr>
                        <w:t>Research:</w:t>
                      </w:r>
                      <w:r w:rsidRPr="003C3578">
                        <w:rPr>
                          <w:rFonts w:ascii="Arial" w:hAnsi="Arial"/>
                          <w:sz w:val="19"/>
                          <w:szCs w:val="19"/>
                        </w:rPr>
                        <w:t xml:space="preserve"> </w:t>
                      </w:r>
                    </w:p>
                    <w:p w14:paraId="5874671E" w14:textId="77777777" w:rsidR="00E97CAD" w:rsidRDefault="00E97CAD" w:rsidP="005C55F0">
                      <w:pPr>
                        <w:pStyle w:val="ListParagraph"/>
                        <w:spacing w:after="120"/>
                        <w:ind w:left="0"/>
                        <w:rPr>
                          <w:rFonts w:ascii="Arial" w:hAnsi="Arial"/>
                          <w:sz w:val="19"/>
                          <w:szCs w:val="19"/>
                        </w:rPr>
                      </w:pPr>
                    </w:p>
                    <w:p w14:paraId="24A4F959" w14:textId="77777777" w:rsidR="002B6755" w:rsidRPr="003C3578" w:rsidRDefault="002B6755" w:rsidP="005C55F0">
                      <w:pPr>
                        <w:pStyle w:val="ListParagraph"/>
                        <w:spacing w:after="120"/>
                        <w:ind w:left="0"/>
                        <w:rPr>
                          <w:rFonts w:ascii="Arial" w:hAnsi="Arial"/>
                          <w:sz w:val="19"/>
                          <w:szCs w:val="19"/>
                        </w:rPr>
                      </w:pPr>
                    </w:p>
                    <w:p w14:paraId="6A2ECAEC" w14:textId="1331E4AB" w:rsidR="002B6755" w:rsidRPr="00B839EA" w:rsidRDefault="008A74B7" w:rsidP="00B839EA">
                      <w:pPr>
                        <w:numPr>
                          <w:ilvl w:val="0"/>
                          <w:numId w:val="13"/>
                        </w:numPr>
                        <w:tabs>
                          <w:tab w:val="clear" w:pos="360"/>
                          <w:tab w:val="num" w:pos="284"/>
                        </w:tabs>
                        <w:spacing w:after="120"/>
                        <w:rPr>
                          <w:rFonts w:ascii="Arial" w:hAnsi="Arial"/>
                          <w:b/>
                          <w:sz w:val="19"/>
                        </w:rPr>
                      </w:pPr>
                      <w:r w:rsidRPr="005B2A3F">
                        <w:rPr>
                          <w:rFonts w:ascii="Arial" w:hAnsi="Arial"/>
                          <w:b/>
                          <w:sz w:val="19"/>
                        </w:rPr>
                        <w:t>develop particular attributes of the learner profile and/or attitudes?</w:t>
                      </w:r>
                    </w:p>
                    <w:p w14:paraId="2DCE8945" w14:textId="4012BA0A" w:rsidR="002B6755" w:rsidRDefault="008A74B7" w:rsidP="005C55F0">
                      <w:pPr>
                        <w:spacing w:after="120"/>
                        <w:rPr>
                          <w:rFonts w:ascii="Arial" w:hAnsi="Arial"/>
                          <w:sz w:val="19"/>
                        </w:rPr>
                      </w:pPr>
                      <w:r w:rsidRPr="00145991">
                        <w:rPr>
                          <w:rFonts w:ascii="Arial" w:hAnsi="Arial"/>
                          <w:b/>
                          <w:sz w:val="19"/>
                        </w:rPr>
                        <w:t>Communicator:</w:t>
                      </w:r>
                      <w:r w:rsidR="00B839EA">
                        <w:rPr>
                          <w:rFonts w:ascii="Arial" w:hAnsi="Arial"/>
                          <w:b/>
                          <w:sz w:val="19"/>
                        </w:rPr>
                        <w:t xml:space="preserve"> </w:t>
                      </w:r>
                    </w:p>
                    <w:p w14:paraId="2977E82D" w14:textId="77777777" w:rsidR="00E97CAD" w:rsidRPr="003C3578" w:rsidRDefault="00E97CAD" w:rsidP="005C55F0">
                      <w:pPr>
                        <w:spacing w:after="120"/>
                        <w:rPr>
                          <w:rFonts w:ascii="Arial" w:hAnsi="Arial"/>
                          <w:sz w:val="19"/>
                        </w:rPr>
                      </w:pPr>
                    </w:p>
                    <w:p w14:paraId="058B69C1" w14:textId="060190B1" w:rsidR="008A74B7" w:rsidRDefault="008A74B7" w:rsidP="005C55F0">
                      <w:pPr>
                        <w:spacing w:after="120"/>
                        <w:rPr>
                          <w:rFonts w:ascii="Arial" w:hAnsi="Arial"/>
                          <w:sz w:val="19"/>
                        </w:rPr>
                      </w:pPr>
                      <w:r w:rsidRPr="00145991">
                        <w:rPr>
                          <w:rFonts w:ascii="Arial" w:hAnsi="Arial"/>
                          <w:b/>
                          <w:sz w:val="19"/>
                        </w:rPr>
                        <w:t>Reflective:</w:t>
                      </w:r>
                      <w:r w:rsidRPr="003C3578">
                        <w:rPr>
                          <w:rFonts w:ascii="Arial" w:hAnsi="Arial"/>
                          <w:sz w:val="19"/>
                        </w:rPr>
                        <w:t xml:space="preserve"> </w:t>
                      </w:r>
                    </w:p>
                    <w:p w14:paraId="0518941F" w14:textId="77777777" w:rsidR="00E97CAD" w:rsidRDefault="00E97CAD" w:rsidP="005C55F0">
                      <w:pPr>
                        <w:spacing w:after="120"/>
                        <w:rPr>
                          <w:rFonts w:ascii="Arial" w:hAnsi="Arial"/>
                          <w:sz w:val="19"/>
                        </w:rPr>
                      </w:pPr>
                    </w:p>
                    <w:p w14:paraId="0DC56E8D" w14:textId="77777777" w:rsidR="002B6755" w:rsidRDefault="002B6755" w:rsidP="005C55F0">
                      <w:pPr>
                        <w:spacing w:after="120"/>
                        <w:rPr>
                          <w:rFonts w:ascii="Arial" w:hAnsi="Arial"/>
                          <w:sz w:val="19"/>
                        </w:rPr>
                      </w:pPr>
                    </w:p>
                    <w:p w14:paraId="058B69C2" w14:textId="77777777" w:rsidR="008A74B7" w:rsidRPr="003C3578" w:rsidRDefault="008A74B7" w:rsidP="005C55F0">
                      <w:pPr>
                        <w:spacing w:after="120"/>
                        <w:rPr>
                          <w:rFonts w:ascii="Arial" w:hAnsi="Arial"/>
                          <w:sz w:val="19"/>
                        </w:rPr>
                      </w:pPr>
                    </w:p>
                  </w:txbxContent>
                </v:textbox>
                <w10:wrap anchorx="page" anchory="page"/>
              </v:shape>
            </w:pict>
          </mc:Fallback>
        </mc:AlternateContent>
      </w:r>
      <w:r>
        <w:rPr>
          <w:noProof/>
        </w:rPr>
        <mc:AlternateContent>
          <mc:Choice Requires="wps">
            <w:drawing>
              <wp:anchor distT="0" distB="0" distL="114935" distR="114935" simplePos="0" relativeHeight="251659776" behindDoc="0" locked="0" layoutInCell="1" allowOverlap="1" wp14:anchorId="058B6942" wp14:editId="058B6943">
                <wp:simplePos x="0" y="0"/>
                <wp:positionH relativeFrom="page">
                  <wp:posOffset>714375</wp:posOffset>
                </wp:positionH>
                <wp:positionV relativeFrom="page">
                  <wp:posOffset>523875</wp:posOffset>
                </wp:positionV>
                <wp:extent cx="2170430" cy="153035"/>
                <wp:effectExtent l="0" t="0" r="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1530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8B69C3" w14:textId="77777777" w:rsidR="008A74B7" w:rsidRDefault="008A74B7">
                            <w:pPr>
                              <w:rPr>
                                <w:rFonts w:ascii="Arial" w:hAnsi="Arial" w:cs="Arial"/>
                                <w:sz w:val="16"/>
                                <w:lang w:val="en-GB"/>
                              </w:rPr>
                            </w:pPr>
                            <w:r>
                              <w:rPr>
                                <w:rFonts w:ascii="Arial" w:hAnsi="Arial" w:cs="Arial"/>
                                <w:sz w:val="16"/>
                                <w:lang w:val="en-GB"/>
                              </w:rPr>
                              <w:t>Reflecting on the inquiry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B6942" id="Text Box 13" o:spid="_x0000_s1038" type="#_x0000_t202" style="position:absolute;margin-left:56.25pt;margin-top:41.25pt;width:170.9pt;height:12.05pt;z-index:25165977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" stroked="f">
                <v:fill opacity="0"/>
                <v:textbox inset="0,0,0,0">
                  <w:txbxContent>
                    <w:p w14:paraId="058B69C3" w14:textId="77777777" w:rsidR="008A74B7" w:rsidRDefault="008A74B7">
                      <w:pPr>
                        <w:rPr>
                          <w:rFonts w:ascii="Arial" w:hAnsi="Arial" w:cs="Arial"/>
                          <w:sz w:val="16"/>
                          <w:lang w:val="en-GB"/>
                        </w:rPr>
                      </w:pPr>
                      <w:r>
                        <w:rPr>
                          <w:rFonts w:ascii="Arial" w:hAnsi="Arial" w:cs="Arial"/>
                          <w:sz w:val="16"/>
                          <w:lang w:val="en-GB"/>
                        </w:rPr>
                        <w:t>Reflecting on the inquiry</w:t>
                      </w:r>
                    </w:p>
                  </w:txbxContent>
                </v:textbox>
                <w10:wrap anchorx="page" anchory="page"/>
              </v:shape>
            </w:pict>
          </mc:Fallback>
        </mc:AlternateContent>
      </w:r>
      <w:r>
        <w:rPr>
          <w:noProof/>
        </w:rPr>
        <mc:AlternateContent>
          <mc:Choice Requires="wps">
            <w:drawing>
              <wp:anchor distT="0" distB="0" distL="114935" distR="114935" simplePos="0" relativeHeight="251660800" behindDoc="0" locked="0" layoutInCell="1" allowOverlap="1" wp14:anchorId="058B6944" wp14:editId="058B6945">
                <wp:simplePos x="0" y="0"/>
                <wp:positionH relativeFrom="page">
                  <wp:posOffset>714375</wp:posOffset>
                </wp:positionH>
                <wp:positionV relativeFrom="page">
                  <wp:posOffset>752475</wp:posOffset>
                </wp:positionV>
                <wp:extent cx="4500245" cy="6076950"/>
                <wp:effectExtent l="0" t="0" r="14605" b="1905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6076950"/>
                        </a:xfrm>
                        <a:prstGeom prst="rect">
                          <a:avLst/>
                        </a:prstGeom>
                        <a:solidFill>
                          <a:srgbClr val="FFFFFF"/>
                        </a:solidFill>
                        <a:ln w="6350">
                          <a:solidFill>
                            <a:srgbClr val="000000"/>
                          </a:solidFill>
                          <a:miter lim="800000"/>
                          <a:headEnd/>
                          <a:tailEnd/>
                        </a:ln>
                      </wps:spPr>
                      <wps:txbx>
                        <w:txbxContent>
                          <w:p w14:paraId="058B69C4" w14:textId="77777777" w:rsidR="008A74B7" w:rsidRPr="00AE702F" w:rsidRDefault="008A74B7">
                            <w:pPr>
                              <w:spacing w:after="120"/>
                              <w:rPr>
                                <w:rFonts w:ascii="Arial" w:hAnsi="Arial"/>
                                <w:b/>
                                <w:sz w:val="19"/>
                              </w:rPr>
                            </w:pPr>
                            <w:r w:rsidRPr="00AE702F">
                              <w:rPr>
                                <w:rFonts w:ascii="Arial" w:hAnsi="Arial"/>
                                <w:b/>
                                <w:color w:val="808080"/>
                                <w:sz w:val="19"/>
                              </w:rPr>
                              <w:t>6.  To what extent did we achieve our purpose?</w:t>
                            </w:r>
                          </w:p>
                          <w:p w14:paraId="058B69C5" w14:textId="77777777" w:rsidR="008A74B7" w:rsidRPr="005B2A3F" w:rsidRDefault="008A74B7">
                            <w:pPr>
                              <w:pStyle w:val="BodyText2"/>
                              <w:spacing w:after="120"/>
                              <w:jc w:val="left"/>
                              <w:rPr>
                                <w:b/>
                              </w:rPr>
                            </w:pPr>
                            <w:r w:rsidRPr="005B2A3F">
                              <w:rPr>
                                <w:b/>
                              </w:rPr>
                              <w:t>Assess the outcome of the inquiry by providing evidence of students’ understanding of the central idea. The reflections of all teachers involved in the planning and teaching of the inquiry should be included.</w:t>
                            </w:r>
                          </w:p>
                          <w:p w14:paraId="5EEC490C" w14:textId="495DCF41" w:rsidR="002B6755" w:rsidRDefault="002B6755">
                            <w:pPr>
                              <w:pStyle w:val="BodyText2"/>
                              <w:spacing w:after="120"/>
                              <w:jc w:val="left"/>
                              <w:rPr>
                                <w:b/>
                              </w:rPr>
                            </w:pPr>
                          </w:p>
                          <w:p w14:paraId="2EE4C715" w14:textId="19B63BA3" w:rsidR="00E97CAD" w:rsidRDefault="00E97CAD">
                            <w:pPr>
                              <w:pStyle w:val="BodyText2"/>
                              <w:spacing w:after="120"/>
                              <w:jc w:val="left"/>
                              <w:rPr>
                                <w:b/>
                              </w:rPr>
                            </w:pPr>
                          </w:p>
                          <w:p w14:paraId="7F1A88DE" w14:textId="3801B6BE" w:rsidR="00E97CAD" w:rsidRDefault="00E97CAD">
                            <w:pPr>
                              <w:pStyle w:val="BodyText2"/>
                              <w:spacing w:after="120"/>
                              <w:jc w:val="left"/>
                              <w:rPr>
                                <w:b/>
                              </w:rPr>
                            </w:pPr>
                          </w:p>
                          <w:p w14:paraId="34CC67DF" w14:textId="20B9AF7A" w:rsidR="00E97CAD" w:rsidRDefault="00E97CAD">
                            <w:pPr>
                              <w:pStyle w:val="BodyText2"/>
                              <w:spacing w:after="120"/>
                              <w:jc w:val="left"/>
                              <w:rPr>
                                <w:b/>
                              </w:rPr>
                            </w:pPr>
                          </w:p>
                          <w:p w14:paraId="0E8DB084" w14:textId="77777777" w:rsidR="00E97CAD" w:rsidRDefault="00E97CAD">
                            <w:pPr>
                              <w:pStyle w:val="BodyText2"/>
                              <w:spacing w:after="120"/>
                              <w:jc w:val="left"/>
                              <w:rPr>
                                <w:b/>
                              </w:rPr>
                            </w:pPr>
                          </w:p>
                          <w:p w14:paraId="058B69C9" w14:textId="77777777" w:rsidR="008A74B7" w:rsidRPr="005B2A3F" w:rsidRDefault="008A74B7">
                            <w:pPr>
                              <w:pStyle w:val="BodyText2"/>
                              <w:spacing w:after="120"/>
                              <w:jc w:val="left"/>
                              <w:rPr>
                                <w:b/>
                              </w:rPr>
                            </w:pPr>
                            <w:r w:rsidRPr="005B2A3F">
                              <w:rPr>
                                <w:b/>
                              </w:rPr>
                              <w:t>How you could improve on the assessment task(s) so that you would have a more accurate picture of each student’s understanding of the central idea.</w:t>
                            </w:r>
                          </w:p>
                          <w:p w14:paraId="058B69CB" w14:textId="77777777" w:rsidR="008A74B7" w:rsidRDefault="008A74B7">
                            <w:pPr>
                              <w:spacing w:after="120"/>
                              <w:rPr>
                                <w:rFonts w:ascii="Arial" w:hAnsi="Arial"/>
                                <w:sz w:val="19"/>
                              </w:rPr>
                            </w:pPr>
                          </w:p>
                          <w:p w14:paraId="058B69CC" w14:textId="1E4C7A55" w:rsidR="008A74B7" w:rsidRDefault="008A74B7">
                            <w:pPr>
                              <w:spacing w:after="120"/>
                              <w:rPr>
                                <w:rFonts w:ascii="Arial" w:hAnsi="Arial"/>
                                <w:sz w:val="19"/>
                              </w:rPr>
                            </w:pPr>
                          </w:p>
                          <w:p w14:paraId="76FDD622" w14:textId="030CCC98" w:rsidR="00E97CAD" w:rsidRDefault="00E97CAD">
                            <w:pPr>
                              <w:spacing w:after="120"/>
                              <w:rPr>
                                <w:rFonts w:ascii="Arial" w:hAnsi="Arial"/>
                                <w:sz w:val="19"/>
                              </w:rPr>
                            </w:pPr>
                          </w:p>
                          <w:p w14:paraId="1D11889C" w14:textId="44B294A7" w:rsidR="00E97CAD" w:rsidRDefault="00E97CAD">
                            <w:pPr>
                              <w:spacing w:after="120"/>
                              <w:rPr>
                                <w:rFonts w:ascii="Arial" w:hAnsi="Arial"/>
                                <w:sz w:val="19"/>
                              </w:rPr>
                            </w:pPr>
                          </w:p>
                          <w:p w14:paraId="11FD9C31" w14:textId="77777777" w:rsidR="00E97CAD" w:rsidRPr="003C3578" w:rsidRDefault="00E97CAD">
                            <w:pPr>
                              <w:spacing w:after="120"/>
                              <w:rPr>
                                <w:rFonts w:ascii="Arial" w:hAnsi="Arial"/>
                                <w:sz w:val="19"/>
                              </w:rPr>
                            </w:pPr>
                          </w:p>
                          <w:p w14:paraId="058B69CD" w14:textId="133C43C5" w:rsidR="008A74B7" w:rsidRPr="005B2A3F" w:rsidRDefault="008A74B7">
                            <w:pPr>
                              <w:pStyle w:val="BodyText2"/>
                              <w:spacing w:after="120"/>
                              <w:jc w:val="left"/>
                              <w:rPr>
                                <w:b/>
                              </w:rPr>
                            </w:pPr>
                            <w:r w:rsidRPr="005B2A3F">
                              <w:rPr>
                                <w:b/>
                              </w:rPr>
                              <w:t xml:space="preserve">What was the evidence that connections were made between the central idea and the </w:t>
                            </w:r>
                            <w:r w:rsidR="004D7B73" w:rsidRPr="005B2A3F">
                              <w:rPr>
                                <w:b/>
                              </w:rPr>
                              <w:t>trans disciplinary</w:t>
                            </w:r>
                            <w:r w:rsidRPr="005B2A3F">
                              <w:rPr>
                                <w:b/>
                              </w:rPr>
                              <w:t xml:space="preserve"> theme?</w:t>
                            </w:r>
                          </w:p>
                          <w:p w14:paraId="45981817" w14:textId="044EB45A" w:rsidR="002B6755" w:rsidRDefault="002B6755" w:rsidP="005273BB">
                            <w:pPr>
                              <w:spacing w:after="120"/>
                              <w:rPr>
                                <w:rFonts w:ascii="Arial" w:hAnsi="Arial"/>
                                <w:sz w:val="19"/>
                              </w:rPr>
                            </w:pPr>
                          </w:p>
                          <w:p w14:paraId="5A698CD4" w14:textId="77777777" w:rsidR="00E97CAD" w:rsidRDefault="00E97CAD" w:rsidP="005273BB">
                            <w:pPr>
                              <w:spacing w:after="120"/>
                              <w:rPr>
                                <w:rFonts w:ascii="Arial" w:hAnsi="Arial"/>
                                <w:sz w:val="19"/>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B6944" id="Text Box 14" o:spid="_x0000_s1039" type="#_x0000_t202" style="position:absolute;margin-left:56.25pt;margin-top:59.25pt;width:354.35pt;height:478.5pt;z-index:25166080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" strokeweight=".5pt">
                <v:textbox inset="7.45pt,3.85pt,7.45pt,3.85pt">
                  <w:txbxContent>
                    <w:p w14:paraId="058B69C4" w14:textId="77777777" w:rsidR="008A74B7" w:rsidRPr="00AE702F" w:rsidRDefault="008A74B7">
                      <w:pPr>
                        <w:spacing w:after="120"/>
                        <w:rPr>
                          <w:rFonts w:ascii="Arial" w:hAnsi="Arial"/>
                          <w:b/>
                          <w:sz w:val="19"/>
                        </w:rPr>
                      </w:pPr>
                      <w:r w:rsidRPr="00AE702F">
                        <w:rPr>
                          <w:rFonts w:ascii="Arial" w:hAnsi="Arial"/>
                          <w:b/>
                          <w:color w:val="808080"/>
                          <w:sz w:val="19"/>
                        </w:rPr>
                        <w:t>6.  To what extent did we achieve our purpose?</w:t>
                      </w:r>
                    </w:p>
                    <w:p w14:paraId="058B69C5" w14:textId="77777777" w:rsidR="008A74B7" w:rsidRPr="005B2A3F" w:rsidRDefault="008A74B7">
                      <w:pPr>
                        <w:pStyle w:val="BodyText2"/>
                        <w:spacing w:after="120"/>
                        <w:jc w:val="left"/>
                        <w:rPr>
                          <w:b/>
                        </w:rPr>
                      </w:pPr>
                      <w:r w:rsidRPr="005B2A3F">
                        <w:rPr>
                          <w:b/>
                        </w:rPr>
                        <w:t>Assess the outcome of the inquiry by providing evidence of students’ understanding of the central idea. The reflections of all teachers involved in the planning and teaching of the inquiry should be included.</w:t>
                      </w:r>
                    </w:p>
                    <w:p w14:paraId="5EEC490C" w14:textId="495DCF41" w:rsidR="002B6755" w:rsidRDefault="002B6755">
                      <w:pPr>
                        <w:pStyle w:val="BodyText2"/>
                        <w:spacing w:after="120"/>
                        <w:jc w:val="left"/>
                        <w:rPr>
                          <w:b/>
                        </w:rPr>
                      </w:pPr>
                    </w:p>
                    <w:p w14:paraId="2EE4C715" w14:textId="19B63BA3" w:rsidR="00E97CAD" w:rsidRDefault="00E97CAD">
                      <w:pPr>
                        <w:pStyle w:val="BodyText2"/>
                        <w:spacing w:after="120"/>
                        <w:jc w:val="left"/>
                        <w:rPr>
                          <w:b/>
                        </w:rPr>
                      </w:pPr>
                    </w:p>
                    <w:p w14:paraId="7F1A88DE" w14:textId="3801B6BE" w:rsidR="00E97CAD" w:rsidRDefault="00E97CAD">
                      <w:pPr>
                        <w:pStyle w:val="BodyText2"/>
                        <w:spacing w:after="120"/>
                        <w:jc w:val="left"/>
                        <w:rPr>
                          <w:b/>
                        </w:rPr>
                      </w:pPr>
                    </w:p>
                    <w:p w14:paraId="34CC67DF" w14:textId="20B9AF7A" w:rsidR="00E97CAD" w:rsidRDefault="00E97CAD">
                      <w:pPr>
                        <w:pStyle w:val="BodyText2"/>
                        <w:spacing w:after="120"/>
                        <w:jc w:val="left"/>
                        <w:rPr>
                          <w:b/>
                        </w:rPr>
                      </w:pPr>
                    </w:p>
                    <w:p w14:paraId="0E8DB084" w14:textId="77777777" w:rsidR="00E97CAD" w:rsidRDefault="00E97CAD">
                      <w:pPr>
                        <w:pStyle w:val="BodyText2"/>
                        <w:spacing w:after="120"/>
                        <w:jc w:val="left"/>
                        <w:rPr>
                          <w:b/>
                        </w:rPr>
                      </w:pPr>
                    </w:p>
                    <w:p w14:paraId="058B69C9" w14:textId="77777777" w:rsidR="008A74B7" w:rsidRPr="005B2A3F" w:rsidRDefault="008A74B7">
                      <w:pPr>
                        <w:pStyle w:val="BodyText2"/>
                        <w:spacing w:after="120"/>
                        <w:jc w:val="left"/>
                        <w:rPr>
                          <w:b/>
                        </w:rPr>
                      </w:pPr>
                      <w:r w:rsidRPr="005B2A3F">
                        <w:rPr>
                          <w:b/>
                        </w:rPr>
                        <w:t>How you could improve on the assessment task(s) so that you would have a more accurate picture of each student’s understanding of the central idea.</w:t>
                      </w:r>
                    </w:p>
                    <w:p w14:paraId="058B69CB" w14:textId="77777777" w:rsidR="008A74B7" w:rsidRDefault="008A74B7">
                      <w:pPr>
                        <w:spacing w:after="120"/>
                        <w:rPr>
                          <w:rFonts w:ascii="Arial" w:hAnsi="Arial"/>
                          <w:sz w:val="19"/>
                        </w:rPr>
                      </w:pPr>
                    </w:p>
                    <w:p w14:paraId="058B69CC" w14:textId="1E4C7A55" w:rsidR="008A74B7" w:rsidRDefault="008A74B7">
                      <w:pPr>
                        <w:spacing w:after="120"/>
                        <w:rPr>
                          <w:rFonts w:ascii="Arial" w:hAnsi="Arial"/>
                          <w:sz w:val="19"/>
                        </w:rPr>
                      </w:pPr>
                    </w:p>
                    <w:p w14:paraId="76FDD622" w14:textId="030CCC98" w:rsidR="00E97CAD" w:rsidRDefault="00E97CAD">
                      <w:pPr>
                        <w:spacing w:after="120"/>
                        <w:rPr>
                          <w:rFonts w:ascii="Arial" w:hAnsi="Arial"/>
                          <w:sz w:val="19"/>
                        </w:rPr>
                      </w:pPr>
                    </w:p>
                    <w:p w14:paraId="1D11889C" w14:textId="44B294A7" w:rsidR="00E97CAD" w:rsidRDefault="00E97CAD">
                      <w:pPr>
                        <w:spacing w:after="120"/>
                        <w:rPr>
                          <w:rFonts w:ascii="Arial" w:hAnsi="Arial"/>
                          <w:sz w:val="19"/>
                        </w:rPr>
                      </w:pPr>
                    </w:p>
                    <w:p w14:paraId="11FD9C31" w14:textId="77777777" w:rsidR="00E97CAD" w:rsidRPr="003C3578" w:rsidRDefault="00E97CAD">
                      <w:pPr>
                        <w:spacing w:after="120"/>
                        <w:rPr>
                          <w:rFonts w:ascii="Arial" w:hAnsi="Arial"/>
                          <w:sz w:val="19"/>
                        </w:rPr>
                      </w:pPr>
                    </w:p>
                    <w:p w14:paraId="058B69CD" w14:textId="133C43C5" w:rsidR="008A74B7" w:rsidRPr="005B2A3F" w:rsidRDefault="008A74B7">
                      <w:pPr>
                        <w:pStyle w:val="BodyText2"/>
                        <w:spacing w:after="120"/>
                        <w:jc w:val="left"/>
                        <w:rPr>
                          <w:b/>
                        </w:rPr>
                      </w:pPr>
                      <w:r w:rsidRPr="005B2A3F">
                        <w:rPr>
                          <w:b/>
                        </w:rPr>
                        <w:t xml:space="preserve">What was the evidence that connections were made between the central idea and the </w:t>
                      </w:r>
                      <w:r w:rsidR="004D7B73" w:rsidRPr="005B2A3F">
                        <w:rPr>
                          <w:b/>
                        </w:rPr>
                        <w:t>trans disciplinary</w:t>
                      </w:r>
                      <w:r w:rsidRPr="005B2A3F">
                        <w:rPr>
                          <w:b/>
                        </w:rPr>
                        <w:t xml:space="preserve"> theme?</w:t>
                      </w:r>
                    </w:p>
                    <w:p w14:paraId="45981817" w14:textId="044EB45A" w:rsidR="002B6755" w:rsidRDefault="002B6755" w:rsidP="005273BB">
                      <w:pPr>
                        <w:spacing w:after="120"/>
                        <w:rPr>
                          <w:rFonts w:ascii="Arial" w:hAnsi="Arial"/>
                          <w:sz w:val="19"/>
                        </w:rPr>
                      </w:pPr>
                    </w:p>
                    <w:p w14:paraId="5A698CD4" w14:textId="77777777" w:rsidR="00E97CAD" w:rsidRDefault="00E97CAD" w:rsidP="005273BB">
                      <w:pPr>
                        <w:spacing w:after="120"/>
                        <w:rPr>
                          <w:rFonts w:ascii="Arial" w:hAnsi="Arial"/>
                          <w:sz w:val="19"/>
                        </w:rPr>
                      </w:pPr>
                    </w:p>
                  </w:txbxContent>
                </v:textbox>
                <w10:wrap anchorx="page" anchory="page"/>
              </v:shape>
            </w:pict>
          </mc:Fallback>
        </mc:AlternateContent>
      </w:r>
    </w:p>
    <w:p w14:paraId="058B68E7" w14:textId="77777777" w:rsidR="005C55F0" w:rsidRDefault="005C55F0">
      <w:pPr>
        <w:rPr>
          <w:szCs w:val="20"/>
        </w:rPr>
      </w:pPr>
    </w:p>
    <w:p w14:paraId="058B68E8" w14:textId="77777777" w:rsidR="005C55F0" w:rsidRDefault="005C55F0">
      <w:pPr>
        <w:rPr>
          <w:szCs w:val="20"/>
        </w:rPr>
      </w:pPr>
    </w:p>
    <w:p w14:paraId="058B68E9" w14:textId="77777777" w:rsidR="005C55F0" w:rsidRDefault="005C55F0">
      <w:pPr>
        <w:rPr>
          <w:szCs w:val="20"/>
        </w:rPr>
      </w:pPr>
    </w:p>
    <w:p w14:paraId="058B68EA" w14:textId="77777777" w:rsidR="005C55F0" w:rsidRDefault="005C55F0">
      <w:pPr>
        <w:rPr>
          <w:szCs w:val="20"/>
        </w:rPr>
      </w:pPr>
    </w:p>
    <w:p w14:paraId="058B68EB" w14:textId="77777777" w:rsidR="005C55F0" w:rsidRDefault="005C55F0">
      <w:pPr>
        <w:rPr>
          <w:szCs w:val="20"/>
        </w:rPr>
      </w:pPr>
    </w:p>
    <w:p w14:paraId="058B68EC" w14:textId="77777777" w:rsidR="005C55F0" w:rsidRDefault="005C55F0">
      <w:pPr>
        <w:rPr>
          <w:szCs w:val="20"/>
        </w:rPr>
      </w:pPr>
    </w:p>
    <w:p w14:paraId="058B68ED" w14:textId="77777777" w:rsidR="005C55F0" w:rsidRDefault="005C55F0">
      <w:pPr>
        <w:rPr>
          <w:szCs w:val="20"/>
        </w:rPr>
      </w:pPr>
    </w:p>
    <w:p w14:paraId="058B68EE" w14:textId="77777777" w:rsidR="005C55F0" w:rsidRDefault="005C55F0">
      <w:pPr>
        <w:rPr>
          <w:szCs w:val="20"/>
        </w:rPr>
      </w:pPr>
    </w:p>
    <w:p w14:paraId="058B68EF" w14:textId="77777777" w:rsidR="005C55F0" w:rsidRDefault="005C55F0">
      <w:pPr>
        <w:rPr>
          <w:szCs w:val="20"/>
        </w:rPr>
      </w:pPr>
    </w:p>
    <w:p w14:paraId="058B68F0" w14:textId="77777777" w:rsidR="005C55F0" w:rsidRDefault="005C55F0">
      <w:pPr>
        <w:rPr>
          <w:szCs w:val="20"/>
        </w:rPr>
      </w:pPr>
    </w:p>
    <w:p w14:paraId="058B68F1" w14:textId="77777777" w:rsidR="005C55F0" w:rsidRDefault="005C55F0">
      <w:pPr>
        <w:rPr>
          <w:szCs w:val="20"/>
        </w:rPr>
      </w:pPr>
    </w:p>
    <w:p w14:paraId="058B68F2" w14:textId="77777777" w:rsidR="005C55F0" w:rsidRDefault="005C55F0">
      <w:pPr>
        <w:rPr>
          <w:szCs w:val="20"/>
        </w:rPr>
      </w:pPr>
    </w:p>
    <w:p w14:paraId="058B68F3" w14:textId="77777777" w:rsidR="005C55F0" w:rsidRDefault="005C55F0">
      <w:pPr>
        <w:rPr>
          <w:szCs w:val="20"/>
        </w:rPr>
      </w:pPr>
    </w:p>
    <w:p w14:paraId="058B68F4" w14:textId="77777777" w:rsidR="005C55F0" w:rsidRDefault="005C55F0">
      <w:pPr>
        <w:rPr>
          <w:szCs w:val="20"/>
        </w:rPr>
      </w:pPr>
    </w:p>
    <w:p w14:paraId="058B68F5" w14:textId="77777777" w:rsidR="005C55F0" w:rsidRDefault="005C55F0">
      <w:pPr>
        <w:rPr>
          <w:szCs w:val="20"/>
        </w:rPr>
      </w:pPr>
    </w:p>
    <w:p w14:paraId="058B68F6" w14:textId="77777777" w:rsidR="005C55F0" w:rsidRDefault="005C55F0">
      <w:pPr>
        <w:rPr>
          <w:szCs w:val="20"/>
        </w:rPr>
      </w:pPr>
    </w:p>
    <w:p w14:paraId="058B68F7" w14:textId="77777777" w:rsidR="005C55F0" w:rsidRDefault="005C55F0">
      <w:pPr>
        <w:rPr>
          <w:szCs w:val="20"/>
        </w:rPr>
      </w:pPr>
    </w:p>
    <w:p w14:paraId="058B68F8" w14:textId="77777777" w:rsidR="005C55F0" w:rsidRDefault="005C55F0">
      <w:pPr>
        <w:rPr>
          <w:szCs w:val="20"/>
        </w:rPr>
      </w:pPr>
    </w:p>
    <w:p w14:paraId="058B68F9" w14:textId="77777777" w:rsidR="005C55F0" w:rsidRDefault="005C55F0">
      <w:pPr>
        <w:rPr>
          <w:szCs w:val="20"/>
        </w:rPr>
      </w:pPr>
    </w:p>
    <w:p w14:paraId="058B68FA" w14:textId="77777777" w:rsidR="005C55F0" w:rsidRDefault="005C55F0">
      <w:pPr>
        <w:rPr>
          <w:szCs w:val="20"/>
        </w:rPr>
      </w:pPr>
    </w:p>
    <w:p w14:paraId="058B68FB" w14:textId="77777777" w:rsidR="005C55F0" w:rsidRDefault="005C55F0">
      <w:pPr>
        <w:rPr>
          <w:szCs w:val="20"/>
        </w:rPr>
      </w:pPr>
    </w:p>
    <w:p w14:paraId="058B68FC" w14:textId="77777777" w:rsidR="005C55F0" w:rsidRDefault="005C55F0">
      <w:pPr>
        <w:rPr>
          <w:szCs w:val="20"/>
        </w:rPr>
      </w:pPr>
    </w:p>
    <w:p w14:paraId="058B68FD" w14:textId="77777777" w:rsidR="005C55F0" w:rsidRDefault="005C55F0">
      <w:pPr>
        <w:rPr>
          <w:szCs w:val="20"/>
        </w:rPr>
      </w:pPr>
    </w:p>
    <w:p w14:paraId="058B68FE" w14:textId="77777777" w:rsidR="005C55F0" w:rsidRDefault="005C55F0">
      <w:pPr>
        <w:rPr>
          <w:szCs w:val="20"/>
        </w:rPr>
      </w:pPr>
    </w:p>
    <w:p w14:paraId="058B68FF" w14:textId="77777777" w:rsidR="005C55F0" w:rsidRDefault="005C55F0">
      <w:pPr>
        <w:rPr>
          <w:szCs w:val="20"/>
        </w:rPr>
      </w:pPr>
    </w:p>
    <w:p w14:paraId="058B6900" w14:textId="77777777" w:rsidR="005C55F0" w:rsidRDefault="005C55F0">
      <w:pPr>
        <w:rPr>
          <w:szCs w:val="20"/>
        </w:rPr>
      </w:pPr>
    </w:p>
    <w:p w14:paraId="058B6901" w14:textId="77777777" w:rsidR="005C55F0" w:rsidRDefault="005C55F0">
      <w:pPr>
        <w:rPr>
          <w:szCs w:val="20"/>
        </w:rPr>
      </w:pPr>
    </w:p>
    <w:p w14:paraId="058B6902" w14:textId="77777777" w:rsidR="005C55F0" w:rsidRDefault="005C55F0">
      <w:pPr>
        <w:rPr>
          <w:szCs w:val="20"/>
        </w:rPr>
      </w:pPr>
    </w:p>
    <w:p w14:paraId="058B6903" w14:textId="77777777" w:rsidR="005C55F0" w:rsidRDefault="005C55F0">
      <w:pPr>
        <w:rPr>
          <w:szCs w:val="20"/>
        </w:rPr>
      </w:pPr>
    </w:p>
    <w:p w14:paraId="058B6904" w14:textId="77777777" w:rsidR="005C55F0" w:rsidRDefault="005C55F0">
      <w:pPr>
        <w:rPr>
          <w:szCs w:val="20"/>
        </w:rPr>
      </w:pPr>
    </w:p>
    <w:p w14:paraId="058B6905" w14:textId="77777777" w:rsidR="005C55F0" w:rsidRDefault="005C55F0">
      <w:pPr>
        <w:rPr>
          <w:szCs w:val="20"/>
        </w:rPr>
      </w:pPr>
    </w:p>
    <w:p w14:paraId="058B6906" w14:textId="77777777" w:rsidR="005C55F0" w:rsidRDefault="005C55F0">
      <w:pPr>
        <w:rPr>
          <w:szCs w:val="20"/>
        </w:rPr>
      </w:pPr>
    </w:p>
    <w:p w14:paraId="058B6907" w14:textId="77777777" w:rsidR="005C55F0" w:rsidRDefault="00D17B9C">
      <w:pPr>
        <w:rPr>
          <w:szCs w:val="20"/>
        </w:rPr>
      </w:pPr>
      <w:r>
        <w:rPr>
          <w:noProof/>
        </w:rPr>
        <mc:AlternateContent>
          <mc:Choice Requires="wps">
            <w:drawing>
              <wp:anchor distT="0" distB="0" distL="114935" distR="114935" simplePos="0" relativeHeight="251662848" behindDoc="0" locked="0" layoutInCell="1" allowOverlap="1" wp14:anchorId="058B6946" wp14:editId="058B6947">
                <wp:simplePos x="0" y="0"/>
                <wp:positionH relativeFrom="page">
                  <wp:posOffset>714375</wp:posOffset>
                </wp:positionH>
                <wp:positionV relativeFrom="page">
                  <wp:posOffset>6936105</wp:posOffset>
                </wp:positionV>
                <wp:extent cx="4672330" cy="207645"/>
                <wp:effectExtent l="0" t="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330" cy="2076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8B69D0" w14:textId="77777777" w:rsidR="008A74B7" w:rsidRDefault="008A74B7">
                            <w:pPr>
                              <w:rPr>
                                <w:rFonts w:ascii="Arial" w:hAnsi="Arial" w:cs="Arial"/>
                                <w:sz w:val="16"/>
                                <w:lang w:val="en-GB"/>
                              </w:rPr>
                            </w:pPr>
                            <w:r>
                              <w:rPr>
                                <w:rFonts w:ascii="Arial" w:hAnsi="Arial" w:cs="Arial"/>
                                <w:sz w:val="16"/>
                                <w:lang w:val="en-GB"/>
                              </w:rPr>
                              <w:t>© International Baccalaureate Organization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B6946" id="Text Box 16" o:spid="_x0000_s1040" type="#_x0000_t202" style="position:absolute;margin-left:56.25pt;margin-top:546.15pt;width:367.9pt;height:16.35pt;z-index:251662848;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" stroked="f">
                <v:fill opacity="0"/>
                <v:textbox inset="0,0,0,0">
                  <w:txbxContent>
                    <w:p w14:paraId="058B69D0" w14:textId="77777777" w:rsidR="008A74B7" w:rsidRDefault="008A74B7">
                      <w:pPr>
                        <w:rPr>
                          <w:rFonts w:ascii="Arial" w:hAnsi="Arial" w:cs="Arial"/>
                          <w:sz w:val="16"/>
                          <w:lang w:val="en-GB"/>
                        </w:rPr>
                      </w:pPr>
                      <w:r>
                        <w:rPr>
                          <w:rFonts w:ascii="Arial" w:hAnsi="Arial" w:cs="Arial"/>
                          <w:sz w:val="16"/>
                          <w:lang w:val="en-GB"/>
                        </w:rPr>
                        <w:t>© International Baccalaureate Organization 2007</w:t>
                      </w:r>
                    </w:p>
                  </w:txbxContent>
                </v:textbox>
                <w10:wrap anchorx="page" anchory="page"/>
              </v:shape>
            </w:pict>
          </mc:Fallback>
        </mc:AlternateContent>
      </w:r>
    </w:p>
    <w:p w14:paraId="058B6908" w14:textId="77777777" w:rsidR="005C55F0" w:rsidRDefault="00D17B9C">
      <w:pPr>
        <w:rPr>
          <w:szCs w:val="20"/>
        </w:rPr>
      </w:pPr>
      <w:r>
        <w:rPr>
          <w:noProof/>
        </w:rPr>
        <w:lastRenderedPageBreak/>
        <mc:AlternateContent>
          <mc:Choice Requires="wps">
            <w:drawing>
              <wp:anchor distT="0" distB="0" distL="114935" distR="114935" simplePos="0" relativeHeight="251663872" behindDoc="0" locked="0" layoutInCell="1" allowOverlap="1" wp14:anchorId="058B6948" wp14:editId="058B6949">
                <wp:simplePos x="0" y="0"/>
                <wp:positionH relativeFrom="page">
                  <wp:posOffset>744220</wp:posOffset>
                </wp:positionH>
                <wp:positionV relativeFrom="page">
                  <wp:posOffset>523875</wp:posOffset>
                </wp:positionV>
                <wp:extent cx="2170430" cy="166370"/>
                <wp:effectExtent l="0" t="0" r="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1663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8B69D1" w14:textId="77777777" w:rsidR="008A74B7" w:rsidRDefault="008A74B7">
                            <w:pPr>
                              <w:rPr>
                                <w:rFonts w:ascii="Arial" w:hAnsi="Arial" w:cs="Arial"/>
                                <w:sz w:val="16"/>
                                <w:lang w:val="en-GB"/>
                              </w:rPr>
                            </w:pPr>
                            <w:r>
                              <w:rPr>
                                <w:rFonts w:ascii="Arial" w:hAnsi="Arial" w:cs="Arial"/>
                                <w:sz w:val="16"/>
                                <w:lang w:val="en-GB"/>
                              </w:rPr>
                              <w:t>Reflecting on the inquiry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B6948" id="Text Box 17" o:spid="_x0000_s1041" type="#_x0000_t202" style="position:absolute;margin-left:58.6pt;margin-top:41.25pt;width:170.9pt;height:13.1pt;z-index:251663872;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" stroked="f">
                <v:fill opacity="0"/>
                <v:textbox inset="0,0,0,0">
                  <w:txbxContent>
                    <w:p w14:paraId="058B69D1" w14:textId="77777777" w:rsidR="008A74B7" w:rsidRDefault="008A74B7">
                      <w:pPr>
                        <w:rPr>
                          <w:rFonts w:ascii="Arial" w:hAnsi="Arial" w:cs="Arial"/>
                          <w:sz w:val="16"/>
                          <w:lang w:val="en-GB"/>
                        </w:rPr>
                      </w:pPr>
                      <w:r>
                        <w:rPr>
                          <w:rFonts w:ascii="Arial" w:hAnsi="Arial" w:cs="Arial"/>
                          <w:sz w:val="16"/>
                          <w:lang w:val="en-GB"/>
                        </w:rPr>
                        <w:t>Reflecting on the inquiry</w:t>
                      </w:r>
                    </w:p>
                  </w:txbxContent>
                </v:textbox>
                <w10:wrap anchorx="page" anchory="page"/>
              </v:shape>
            </w:pict>
          </mc:Fallback>
        </mc:AlternateContent>
      </w:r>
      <w:r>
        <w:rPr>
          <w:noProof/>
        </w:rPr>
        <mc:AlternateContent>
          <mc:Choice Requires="wps">
            <w:drawing>
              <wp:anchor distT="0" distB="0" distL="114935" distR="114935" simplePos="0" relativeHeight="251665920" behindDoc="0" locked="0" layoutInCell="1" allowOverlap="1" wp14:anchorId="058B694A" wp14:editId="058B694B">
                <wp:simplePos x="0" y="0"/>
                <wp:positionH relativeFrom="page">
                  <wp:posOffset>5480685</wp:posOffset>
                </wp:positionH>
                <wp:positionV relativeFrom="page">
                  <wp:posOffset>742950</wp:posOffset>
                </wp:positionV>
                <wp:extent cx="4500245" cy="6106795"/>
                <wp:effectExtent l="0" t="0" r="14605" b="27305"/>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6106795"/>
                        </a:xfrm>
                        <a:prstGeom prst="rect">
                          <a:avLst/>
                        </a:prstGeom>
                        <a:solidFill>
                          <a:srgbClr val="FFFFFF"/>
                        </a:solidFill>
                        <a:ln w="6350">
                          <a:solidFill>
                            <a:srgbClr val="000000"/>
                          </a:solidFill>
                          <a:miter lim="800000"/>
                          <a:headEnd/>
                          <a:tailEnd/>
                        </a:ln>
                      </wps:spPr>
                      <wps:txbx>
                        <w:txbxContent>
                          <w:p w14:paraId="058B69D2" w14:textId="77777777" w:rsidR="008A74B7" w:rsidRDefault="008A74B7">
                            <w:pPr>
                              <w:spacing w:after="120"/>
                              <w:rPr>
                                <w:rFonts w:ascii="Arial" w:hAnsi="Arial"/>
                                <w:b/>
                                <w:color w:val="808080"/>
                                <w:sz w:val="19"/>
                              </w:rPr>
                            </w:pPr>
                            <w:r>
                              <w:rPr>
                                <w:rFonts w:ascii="Arial" w:hAnsi="Arial"/>
                                <w:b/>
                                <w:color w:val="808080"/>
                                <w:sz w:val="19"/>
                              </w:rPr>
                              <w:t xml:space="preserve"> 9.  Teacher notes</w:t>
                            </w:r>
                          </w:p>
                          <w:p w14:paraId="15FC8FF8" w14:textId="09AC72C0" w:rsidR="000E0386" w:rsidRPr="000E0386" w:rsidRDefault="000E0386">
                            <w:pPr>
                              <w:spacing w:after="120"/>
                              <w:rPr>
                                <w:rFonts w:ascii="Arial" w:hAnsi="Arial"/>
                                <w:color w:val="000000" w:themeColor="text1"/>
                                <w:sz w:val="18"/>
                                <w:szCs w:val="18"/>
                              </w:rPr>
                            </w:pPr>
                            <w:r w:rsidRPr="000E0386">
                              <w:rPr>
                                <w:rFonts w:ascii="Arial" w:hAnsi="Arial"/>
                                <w:color w:val="000000" w:themeColor="text1"/>
                                <w:sz w:val="18"/>
                                <w:szCs w:val="18"/>
                              </w:rPr>
                              <w:t>Optional activities:</w:t>
                            </w:r>
                          </w:p>
                          <w:p w14:paraId="55BF1FE7" w14:textId="77777777" w:rsidR="000E0386" w:rsidRPr="000E0386" w:rsidRDefault="000E0386" w:rsidP="000E0386">
                            <w:pPr>
                              <w:pStyle w:val="BodyText2"/>
                              <w:jc w:val="left"/>
                              <w:rPr>
                                <w:color w:val="000000" w:themeColor="text1"/>
                                <w:sz w:val="18"/>
                                <w:szCs w:val="18"/>
                              </w:rPr>
                            </w:pPr>
                            <w:r w:rsidRPr="000E0386">
                              <w:rPr>
                                <w:color w:val="000000" w:themeColor="text1"/>
                                <w:sz w:val="18"/>
                                <w:szCs w:val="18"/>
                              </w:rPr>
                              <w:t>Create class chart of wants and needs.</w:t>
                            </w:r>
                          </w:p>
                          <w:p w14:paraId="18F1F97B" w14:textId="77777777" w:rsidR="000E0386" w:rsidRPr="000E0386" w:rsidRDefault="000E0386" w:rsidP="000E0386">
                            <w:pPr>
                              <w:pStyle w:val="BodyText2"/>
                              <w:jc w:val="left"/>
                              <w:rPr>
                                <w:color w:val="000000" w:themeColor="text1"/>
                                <w:sz w:val="18"/>
                                <w:szCs w:val="18"/>
                              </w:rPr>
                            </w:pPr>
                          </w:p>
                          <w:p w14:paraId="72A75843" w14:textId="77777777" w:rsidR="000E0386" w:rsidRPr="000E0386" w:rsidRDefault="000E0386" w:rsidP="000E0386">
                            <w:pPr>
                              <w:pStyle w:val="BodyText2"/>
                              <w:jc w:val="left"/>
                              <w:rPr>
                                <w:color w:val="000000" w:themeColor="text1"/>
                                <w:sz w:val="18"/>
                                <w:szCs w:val="18"/>
                              </w:rPr>
                            </w:pPr>
                            <w:r w:rsidRPr="000E0386">
                              <w:rPr>
                                <w:color w:val="000000" w:themeColor="text1"/>
                                <w:sz w:val="18"/>
                                <w:szCs w:val="18"/>
                              </w:rPr>
                              <w:t>Given a list of words, students will categorize the words between needs and wants.</w:t>
                            </w:r>
                          </w:p>
                          <w:p w14:paraId="058B69D3" w14:textId="77777777" w:rsidR="008A74B7" w:rsidRPr="000E0386" w:rsidRDefault="008A74B7">
                            <w:pPr>
                              <w:spacing w:after="120"/>
                              <w:rPr>
                                <w:rFonts w:ascii="Arial" w:hAnsi="Arial"/>
                                <w:color w:val="000000" w:themeColor="text1"/>
                                <w:sz w:val="18"/>
                                <w:szCs w:val="18"/>
                              </w:rPr>
                            </w:pPr>
                          </w:p>
                          <w:p w14:paraId="14831BF9" w14:textId="77777777" w:rsidR="000E0386" w:rsidRPr="000E0386" w:rsidRDefault="000E0386" w:rsidP="000E0386">
                            <w:pPr>
                              <w:pStyle w:val="BodyText2"/>
                              <w:jc w:val="left"/>
                              <w:rPr>
                                <w:color w:val="000000" w:themeColor="text1"/>
                                <w:sz w:val="18"/>
                                <w:szCs w:val="18"/>
                              </w:rPr>
                            </w:pPr>
                            <w:r w:rsidRPr="000E0386">
                              <w:rPr>
                                <w:color w:val="000000" w:themeColor="text1"/>
                                <w:sz w:val="18"/>
                                <w:szCs w:val="18"/>
                              </w:rPr>
                              <w:t>Use graphic organizers, e.g., Venn diagram where students can compare needs and wants.</w:t>
                            </w:r>
                          </w:p>
                          <w:p w14:paraId="058B69D4" w14:textId="77777777" w:rsidR="008A74B7" w:rsidRDefault="008A74B7">
                            <w:pPr>
                              <w:spacing w:after="120"/>
                              <w:rPr>
                                <w:rFonts w:ascii="Arial" w:hAnsi="Arial"/>
                                <w:b/>
                                <w:sz w:val="19"/>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B694A" id="Text Box 19" o:spid="_x0000_s1042" type="#_x0000_t202" style="position:absolute;margin-left:431.55pt;margin-top:58.5pt;width:354.35pt;height:480.85pt;z-index:25166592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" strokeweight=".5pt">
                <v:textbox inset="7.45pt,3.85pt,7.45pt,3.85pt">
                  <w:txbxContent>
                    <w:p w14:paraId="058B69D2" w14:textId="77777777" w:rsidR="008A74B7" w:rsidRDefault="008A74B7">
                      <w:pPr>
                        <w:spacing w:after="120"/>
                        <w:rPr>
                          <w:rFonts w:ascii="Arial" w:hAnsi="Arial"/>
                          <w:b/>
                          <w:color w:val="808080"/>
                          <w:sz w:val="19"/>
                        </w:rPr>
                      </w:pPr>
                      <w:r>
                        <w:rPr>
                          <w:rFonts w:ascii="Arial" w:hAnsi="Arial"/>
                          <w:b/>
                          <w:color w:val="808080"/>
                          <w:sz w:val="19"/>
                        </w:rPr>
                        <w:t xml:space="preserve"> 9.  Teacher notes</w:t>
                      </w:r>
                    </w:p>
                    <w:p w14:paraId="15FC8FF8" w14:textId="09AC72C0" w:rsidR="000E0386" w:rsidRPr="000E0386" w:rsidRDefault="000E0386">
                      <w:pPr>
                        <w:spacing w:after="120"/>
                        <w:rPr>
                          <w:rFonts w:ascii="Arial" w:hAnsi="Arial"/>
                          <w:color w:val="000000" w:themeColor="text1"/>
                          <w:sz w:val="18"/>
                          <w:szCs w:val="18"/>
                        </w:rPr>
                      </w:pPr>
                      <w:r w:rsidRPr="000E0386">
                        <w:rPr>
                          <w:rFonts w:ascii="Arial" w:hAnsi="Arial"/>
                          <w:color w:val="000000" w:themeColor="text1"/>
                          <w:sz w:val="18"/>
                          <w:szCs w:val="18"/>
                        </w:rPr>
                        <w:t>Optional activities:</w:t>
                      </w:r>
                    </w:p>
                    <w:p w14:paraId="55BF1FE7" w14:textId="77777777" w:rsidR="000E0386" w:rsidRPr="000E0386" w:rsidRDefault="000E0386" w:rsidP="000E0386">
                      <w:pPr>
                        <w:pStyle w:val="BodyText2"/>
                        <w:jc w:val="left"/>
                        <w:rPr>
                          <w:color w:val="000000" w:themeColor="text1"/>
                          <w:sz w:val="18"/>
                          <w:szCs w:val="18"/>
                        </w:rPr>
                      </w:pPr>
                      <w:r w:rsidRPr="000E0386">
                        <w:rPr>
                          <w:color w:val="000000" w:themeColor="text1"/>
                          <w:sz w:val="18"/>
                          <w:szCs w:val="18"/>
                        </w:rPr>
                        <w:t>Create class chart of wants and needs.</w:t>
                      </w:r>
                    </w:p>
                    <w:p w14:paraId="18F1F97B" w14:textId="77777777" w:rsidR="000E0386" w:rsidRPr="000E0386" w:rsidRDefault="000E0386" w:rsidP="000E0386">
                      <w:pPr>
                        <w:pStyle w:val="BodyText2"/>
                        <w:jc w:val="left"/>
                        <w:rPr>
                          <w:color w:val="000000" w:themeColor="text1"/>
                          <w:sz w:val="18"/>
                          <w:szCs w:val="18"/>
                        </w:rPr>
                      </w:pPr>
                    </w:p>
                    <w:p w14:paraId="72A75843" w14:textId="77777777" w:rsidR="000E0386" w:rsidRPr="000E0386" w:rsidRDefault="000E0386" w:rsidP="000E0386">
                      <w:pPr>
                        <w:pStyle w:val="BodyText2"/>
                        <w:jc w:val="left"/>
                        <w:rPr>
                          <w:color w:val="000000" w:themeColor="text1"/>
                          <w:sz w:val="18"/>
                          <w:szCs w:val="18"/>
                        </w:rPr>
                      </w:pPr>
                      <w:r w:rsidRPr="000E0386">
                        <w:rPr>
                          <w:color w:val="000000" w:themeColor="text1"/>
                          <w:sz w:val="18"/>
                          <w:szCs w:val="18"/>
                        </w:rPr>
                        <w:t>Given a list of words, students will categorize the words between needs and wants.</w:t>
                      </w:r>
                    </w:p>
                    <w:p w14:paraId="058B69D3" w14:textId="77777777" w:rsidR="008A74B7" w:rsidRPr="000E0386" w:rsidRDefault="008A74B7">
                      <w:pPr>
                        <w:spacing w:after="120"/>
                        <w:rPr>
                          <w:rFonts w:ascii="Arial" w:hAnsi="Arial"/>
                          <w:color w:val="000000" w:themeColor="text1"/>
                          <w:sz w:val="18"/>
                          <w:szCs w:val="18"/>
                        </w:rPr>
                      </w:pPr>
                    </w:p>
                    <w:p w14:paraId="14831BF9" w14:textId="77777777" w:rsidR="000E0386" w:rsidRPr="000E0386" w:rsidRDefault="000E0386" w:rsidP="000E0386">
                      <w:pPr>
                        <w:pStyle w:val="BodyText2"/>
                        <w:jc w:val="left"/>
                        <w:rPr>
                          <w:color w:val="000000" w:themeColor="text1"/>
                          <w:sz w:val="18"/>
                          <w:szCs w:val="18"/>
                        </w:rPr>
                      </w:pPr>
                      <w:r w:rsidRPr="000E0386">
                        <w:rPr>
                          <w:color w:val="000000" w:themeColor="text1"/>
                          <w:sz w:val="18"/>
                          <w:szCs w:val="18"/>
                        </w:rPr>
                        <w:t>Use graphic organizers, e.g., Venn diagram where students can compare needs and wants.</w:t>
                      </w:r>
                    </w:p>
                    <w:p w14:paraId="058B69D4" w14:textId="77777777" w:rsidR="008A74B7" w:rsidRDefault="008A74B7">
                      <w:pPr>
                        <w:spacing w:after="120"/>
                        <w:rPr>
                          <w:rFonts w:ascii="Arial" w:hAnsi="Arial"/>
                          <w:b/>
                          <w:sz w:val="19"/>
                        </w:rPr>
                      </w:pPr>
                    </w:p>
                  </w:txbxContent>
                </v:textbox>
                <w10:wrap anchorx="page" anchory="page"/>
              </v:shape>
            </w:pict>
          </mc:Fallback>
        </mc:AlternateContent>
      </w:r>
      <w:r>
        <w:rPr>
          <w:noProof/>
        </w:rPr>
        <mc:AlternateContent>
          <mc:Choice Requires="wps">
            <w:drawing>
              <wp:anchor distT="0" distB="0" distL="114935" distR="114935" simplePos="0" relativeHeight="251664896" behindDoc="0" locked="0" layoutInCell="1" allowOverlap="1" wp14:anchorId="058B694C" wp14:editId="058B694D">
                <wp:simplePos x="0" y="0"/>
                <wp:positionH relativeFrom="page">
                  <wp:posOffset>720725</wp:posOffset>
                </wp:positionH>
                <wp:positionV relativeFrom="page">
                  <wp:posOffset>742950</wp:posOffset>
                </wp:positionV>
                <wp:extent cx="4500245" cy="6106795"/>
                <wp:effectExtent l="0" t="0" r="14605" b="2730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6106795"/>
                        </a:xfrm>
                        <a:prstGeom prst="rect">
                          <a:avLst/>
                        </a:prstGeom>
                        <a:solidFill>
                          <a:srgbClr val="FFFFFF"/>
                        </a:solidFill>
                        <a:ln w="6350">
                          <a:solidFill>
                            <a:srgbClr val="000000"/>
                          </a:solidFill>
                          <a:miter lim="800000"/>
                          <a:headEnd/>
                          <a:tailEnd/>
                        </a:ln>
                      </wps:spPr>
                      <wps:txbx>
                        <w:txbxContent>
                          <w:p w14:paraId="058B69D5" w14:textId="77777777" w:rsidR="008A74B7" w:rsidRPr="00ED7A21" w:rsidRDefault="008A74B7">
                            <w:pPr>
                              <w:spacing w:after="120"/>
                              <w:rPr>
                                <w:rFonts w:ascii="Arial" w:hAnsi="Arial"/>
                                <w:b/>
                                <w:color w:val="808080"/>
                                <w:sz w:val="19"/>
                              </w:rPr>
                            </w:pPr>
                            <w:r w:rsidRPr="00ED7A21">
                              <w:rPr>
                                <w:rFonts w:ascii="Arial" w:hAnsi="Arial"/>
                                <w:b/>
                                <w:color w:val="808080"/>
                                <w:sz w:val="19"/>
                              </w:rPr>
                              <w:t>8.  What student-initiated inquiries arose from the learning?</w:t>
                            </w:r>
                          </w:p>
                          <w:p w14:paraId="058B69D6" w14:textId="77777777" w:rsidR="008A74B7" w:rsidRPr="005B2A3F" w:rsidRDefault="008A74B7">
                            <w:pPr>
                              <w:pStyle w:val="BodyText"/>
                              <w:spacing w:after="120"/>
                              <w:jc w:val="left"/>
                              <w:rPr>
                                <w:b/>
                                <w:sz w:val="19"/>
                              </w:rPr>
                            </w:pPr>
                            <w:r w:rsidRPr="005B2A3F">
                              <w:rPr>
                                <w:b/>
                                <w:sz w:val="19"/>
                              </w:rPr>
                              <w:t>Record a range of student-initiated inquiries and student questions and highlight any that were incorporated into the teaching and learning.</w:t>
                            </w:r>
                          </w:p>
                          <w:p w14:paraId="143EBA09" w14:textId="4DA3B753" w:rsidR="00E97CAD" w:rsidRDefault="00E97CAD">
                            <w:pPr>
                              <w:pStyle w:val="BodyText3"/>
                              <w:jc w:val="left"/>
                              <w:rPr>
                                <w:i w:val="0"/>
                                <w:sz w:val="19"/>
                              </w:rPr>
                            </w:pPr>
                          </w:p>
                          <w:p w14:paraId="1CBCC1FF" w14:textId="106B1B1F" w:rsidR="00E97CAD" w:rsidRDefault="00E97CAD">
                            <w:pPr>
                              <w:pStyle w:val="BodyText3"/>
                              <w:jc w:val="left"/>
                              <w:rPr>
                                <w:i w:val="0"/>
                                <w:sz w:val="19"/>
                              </w:rPr>
                            </w:pPr>
                          </w:p>
                          <w:p w14:paraId="77FC32AD" w14:textId="2130FC74" w:rsidR="00E97CAD" w:rsidRDefault="00E97CAD">
                            <w:pPr>
                              <w:pStyle w:val="BodyText3"/>
                              <w:jc w:val="left"/>
                              <w:rPr>
                                <w:i w:val="0"/>
                                <w:sz w:val="19"/>
                              </w:rPr>
                            </w:pPr>
                          </w:p>
                          <w:p w14:paraId="6F51AD4D" w14:textId="2B7267E6" w:rsidR="00E97CAD" w:rsidRDefault="00E97CAD">
                            <w:pPr>
                              <w:pStyle w:val="BodyText3"/>
                              <w:jc w:val="left"/>
                              <w:rPr>
                                <w:i w:val="0"/>
                                <w:sz w:val="19"/>
                              </w:rPr>
                            </w:pPr>
                          </w:p>
                          <w:p w14:paraId="5F089F05" w14:textId="68C9730F" w:rsidR="00E97CAD" w:rsidRDefault="00E97CAD">
                            <w:pPr>
                              <w:pStyle w:val="BodyText3"/>
                              <w:jc w:val="left"/>
                              <w:rPr>
                                <w:i w:val="0"/>
                                <w:sz w:val="19"/>
                              </w:rPr>
                            </w:pPr>
                          </w:p>
                          <w:p w14:paraId="134FE40A" w14:textId="77777777" w:rsidR="00E97CAD" w:rsidRDefault="00E97CAD">
                            <w:pPr>
                              <w:pStyle w:val="BodyText3"/>
                              <w:jc w:val="left"/>
                              <w:rPr>
                                <w:i w:val="0"/>
                                <w:sz w:val="19"/>
                              </w:rPr>
                            </w:pPr>
                          </w:p>
                          <w:p w14:paraId="058B69DB" w14:textId="1AF7171F" w:rsidR="008A74B7" w:rsidRPr="00062124" w:rsidRDefault="008A74B7">
                            <w:pPr>
                              <w:pStyle w:val="BodyText3"/>
                              <w:jc w:val="left"/>
                              <w:rPr>
                                <w:b/>
                                <w:i w:val="0"/>
                                <w:sz w:val="19"/>
                              </w:rPr>
                            </w:pPr>
                            <w:r w:rsidRPr="00062124">
                              <w:rPr>
                                <w:b/>
                                <w:i w:val="0"/>
                                <w:sz w:val="19"/>
                              </w:rPr>
                              <w:t>At this point teachers should go back to box 2 “What do we want to learn?” and highlight the teacher questions/provocations that were most effective in driving the inquiries.</w:t>
                            </w:r>
                          </w:p>
                          <w:p w14:paraId="2FD855F1" w14:textId="4573A078" w:rsidR="002B6755" w:rsidRDefault="002B6755">
                            <w:pPr>
                              <w:spacing w:after="120"/>
                              <w:rPr>
                                <w:rFonts w:ascii="Arial" w:hAnsi="Arial"/>
                                <w:sz w:val="19"/>
                              </w:rPr>
                            </w:pPr>
                          </w:p>
                          <w:p w14:paraId="7FDFF415" w14:textId="77777777" w:rsidR="00E97CAD" w:rsidRDefault="00E97CAD">
                            <w:pPr>
                              <w:spacing w:after="120"/>
                              <w:rPr>
                                <w:rFonts w:ascii="Arial" w:hAnsi="Arial"/>
                                <w:sz w:val="19"/>
                              </w:rPr>
                            </w:pPr>
                          </w:p>
                          <w:p w14:paraId="098CE7E6" w14:textId="7DA926E3" w:rsidR="001F0022" w:rsidRPr="005141F2" w:rsidRDefault="008A74B7">
                            <w:pPr>
                              <w:spacing w:after="120"/>
                              <w:rPr>
                                <w:rFonts w:ascii="Arial" w:hAnsi="Arial"/>
                                <w:b/>
                                <w:sz w:val="19"/>
                              </w:rPr>
                            </w:pPr>
                            <w:r w:rsidRPr="005141F2">
                              <w:rPr>
                                <w:rFonts w:ascii="Arial" w:hAnsi="Arial"/>
                                <w:b/>
                                <w:sz w:val="19"/>
                              </w:rPr>
                              <w:t>What student-initiated actions arose from the learning?</w:t>
                            </w:r>
                          </w:p>
                          <w:p w14:paraId="058B69E1" w14:textId="77777777" w:rsidR="008A74B7" w:rsidRPr="005B2A3F" w:rsidRDefault="008A74B7">
                            <w:pPr>
                              <w:pStyle w:val="BodyText"/>
                              <w:spacing w:after="120"/>
                              <w:jc w:val="left"/>
                              <w:rPr>
                                <w:b/>
                                <w:sz w:val="19"/>
                              </w:rPr>
                            </w:pPr>
                            <w:r w:rsidRPr="005B2A3F">
                              <w:rPr>
                                <w:b/>
                                <w:sz w:val="19"/>
                              </w:rPr>
                              <w:t>Record student-initiated actions taken by individuals or groups showing their ability to reflect, to choose and to act.</w:t>
                            </w:r>
                          </w:p>
                          <w:p w14:paraId="058B69E4" w14:textId="7AEC0216" w:rsidR="008A74B7" w:rsidRDefault="008A74B7">
                            <w:pPr>
                              <w:spacing w:after="120"/>
                              <w:rPr>
                                <w:rFonts w:ascii="Arial" w:hAnsi="Arial"/>
                                <w:sz w:val="19"/>
                              </w:rPr>
                            </w:pPr>
                          </w:p>
                          <w:p w14:paraId="4B18F782" w14:textId="77777777" w:rsidR="00E97CAD" w:rsidRDefault="00E97CAD">
                            <w:pPr>
                              <w:spacing w:after="120"/>
                              <w:rPr>
                                <w:rFonts w:ascii="Arial" w:hAnsi="Arial"/>
                                <w:sz w:val="19"/>
                              </w:rPr>
                            </w:pPr>
                            <w:bookmarkStart w:id="0" w:name="_GoBack"/>
                            <w:bookmarkEnd w:id="0"/>
                          </w:p>
                          <w:p w14:paraId="7AA4DAFC" w14:textId="77777777" w:rsidR="002B6755" w:rsidRPr="00ED7A21" w:rsidRDefault="002B6755">
                            <w:pPr>
                              <w:spacing w:after="120"/>
                              <w:rPr>
                                <w:rFonts w:ascii="Arial" w:hAnsi="Arial"/>
                                <w:sz w:val="19"/>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B694C" id="Text Box 18" o:spid="_x0000_s1043" type="#_x0000_t202" style="position:absolute;margin-left:56.75pt;margin-top:58.5pt;width:354.35pt;height:480.85pt;z-index:25166489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" strokeweight=".5pt">
                <v:textbox inset="7.45pt,3.85pt,7.45pt,3.85pt">
                  <w:txbxContent>
                    <w:p w14:paraId="058B69D5" w14:textId="77777777" w:rsidR="008A74B7" w:rsidRPr="00ED7A21" w:rsidRDefault="008A74B7">
                      <w:pPr>
                        <w:spacing w:after="120"/>
                        <w:rPr>
                          <w:rFonts w:ascii="Arial" w:hAnsi="Arial"/>
                          <w:b/>
                          <w:color w:val="808080"/>
                          <w:sz w:val="19"/>
                        </w:rPr>
                      </w:pPr>
                      <w:r w:rsidRPr="00ED7A21">
                        <w:rPr>
                          <w:rFonts w:ascii="Arial" w:hAnsi="Arial"/>
                          <w:b/>
                          <w:color w:val="808080"/>
                          <w:sz w:val="19"/>
                        </w:rPr>
                        <w:t>8.  What student-initiated inquiries arose from the learning?</w:t>
                      </w:r>
                    </w:p>
                    <w:p w14:paraId="058B69D6" w14:textId="77777777" w:rsidR="008A74B7" w:rsidRPr="005B2A3F" w:rsidRDefault="008A74B7">
                      <w:pPr>
                        <w:pStyle w:val="BodyText"/>
                        <w:spacing w:after="120"/>
                        <w:jc w:val="left"/>
                        <w:rPr>
                          <w:b/>
                          <w:sz w:val="19"/>
                        </w:rPr>
                      </w:pPr>
                      <w:r w:rsidRPr="005B2A3F">
                        <w:rPr>
                          <w:b/>
                          <w:sz w:val="19"/>
                        </w:rPr>
                        <w:t>Record a range of student-initiated inquiries and student questions and highlight any that were incorporated into the teaching and learning.</w:t>
                      </w:r>
                    </w:p>
                    <w:p w14:paraId="143EBA09" w14:textId="4DA3B753" w:rsidR="00E97CAD" w:rsidRDefault="00E97CAD">
                      <w:pPr>
                        <w:pStyle w:val="BodyText3"/>
                        <w:jc w:val="left"/>
                        <w:rPr>
                          <w:i w:val="0"/>
                          <w:sz w:val="19"/>
                        </w:rPr>
                      </w:pPr>
                    </w:p>
                    <w:p w14:paraId="1CBCC1FF" w14:textId="106B1B1F" w:rsidR="00E97CAD" w:rsidRDefault="00E97CAD">
                      <w:pPr>
                        <w:pStyle w:val="BodyText3"/>
                        <w:jc w:val="left"/>
                        <w:rPr>
                          <w:i w:val="0"/>
                          <w:sz w:val="19"/>
                        </w:rPr>
                      </w:pPr>
                    </w:p>
                    <w:p w14:paraId="77FC32AD" w14:textId="2130FC74" w:rsidR="00E97CAD" w:rsidRDefault="00E97CAD">
                      <w:pPr>
                        <w:pStyle w:val="BodyText3"/>
                        <w:jc w:val="left"/>
                        <w:rPr>
                          <w:i w:val="0"/>
                          <w:sz w:val="19"/>
                        </w:rPr>
                      </w:pPr>
                    </w:p>
                    <w:p w14:paraId="6F51AD4D" w14:textId="2B7267E6" w:rsidR="00E97CAD" w:rsidRDefault="00E97CAD">
                      <w:pPr>
                        <w:pStyle w:val="BodyText3"/>
                        <w:jc w:val="left"/>
                        <w:rPr>
                          <w:i w:val="0"/>
                          <w:sz w:val="19"/>
                        </w:rPr>
                      </w:pPr>
                    </w:p>
                    <w:p w14:paraId="5F089F05" w14:textId="68C9730F" w:rsidR="00E97CAD" w:rsidRDefault="00E97CAD">
                      <w:pPr>
                        <w:pStyle w:val="BodyText3"/>
                        <w:jc w:val="left"/>
                        <w:rPr>
                          <w:i w:val="0"/>
                          <w:sz w:val="19"/>
                        </w:rPr>
                      </w:pPr>
                    </w:p>
                    <w:p w14:paraId="134FE40A" w14:textId="77777777" w:rsidR="00E97CAD" w:rsidRDefault="00E97CAD">
                      <w:pPr>
                        <w:pStyle w:val="BodyText3"/>
                        <w:jc w:val="left"/>
                        <w:rPr>
                          <w:i w:val="0"/>
                          <w:sz w:val="19"/>
                        </w:rPr>
                      </w:pPr>
                    </w:p>
                    <w:p w14:paraId="058B69DB" w14:textId="1AF7171F" w:rsidR="008A74B7" w:rsidRPr="00062124" w:rsidRDefault="008A74B7">
                      <w:pPr>
                        <w:pStyle w:val="BodyText3"/>
                        <w:jc w:val="left"/>
                        <w:rPr>
                          <w:b/>
                          <w:i w:val="0"/>
                          <w:sz w:val="19"/>
                        </w:rPr>
                      </w:pPr>
                      <w:r w:rsidRPr="00062124">
                        <w:rPr>
                          <w:b/>
                          <w:i w:val="0"/>
                          <w:sz w:val="19"/>
                        </w:rPr>
                        <w:t>At this point teachers should go back to box 2 “What do we want to learn?” and highlight the teacher questions/provocations that were most effective in driving the inquiries.</w:t>
                      </w:r>
                    </w:p>
                    <w:p w14:paraId="2FD855F1" w14:textId="4573A078" w:rsidR="002B6755" w:rsidRDefault="002B6755">
                      <w:pPr>
                        <w:spacing w:after="120"/>
                        <w:rPr>
                          <w:rFonts w:ascii="Arial" w:hAnsi="Arial"/>
                          <w:sz w:val="19"/>
                        </w:rPr>
                      </w:pPr>
                    </w:p>
                    <w:p w14:paraId="7FDFF415" w14:textId="77777777" w:rsidR="00E97CAD" w:rsidRDefault="00E97CAD">
                      <w:pPr>
                        <w:spacing w:after="120"/>
                        <w:rPr>
                          <w:rFonts w:ascii="Arial" w:hAnsi="Arial"/>
                          <w:sz w:val="19"/>
                        </w:rPr>
                      </w:pPr>
                    </w:p>
                    <w:p w14:paraId="098CE7E6" w14:textId="7DA926E3" w:rsidR="001F0022" w:rsidRPr="005141F2" w:rsidRDefault="008A74B7">
                      <w:pPr>
                        <w:spacing w:after="120"/>
                        <w:rPr>
                          <w:rFonts w:ascii="Arial" w:hAnsi="Arial"/>
                          <w:b/>
                          <w:sz w:val="19"/>
                        </w:rPr>
                      </w:pPr>
                      <w:r w:rsidRPr="005141F2">
                        <w:rPr>
                          <w:rFonts w:ascii="Arial" w:hAnsi="Arial"/>
                          <w:b/>
                          <w:sz w:val="19"/>
                        </w:rPr>
                        <w:t>What student-initiated actions arose from the learning?</w:t>
                      </w:r>
                    </w:p>
                    <w:p w14:paraId="058B69E1" w14:textId="77777777" w:rsidR="008A74B7" w:rsidRPr="005B2A3F" w:rsidRDefault="008A74B7">
                      <w:pPr>
                        <w:pStyle w:val="BodyText"/>
                        <w:spacing w:after="120"/>
                        <w:jc w:val="left"/>
                        <w:rPr>
                          <w:b/>
                          <w:sz w:val="19"/>
                        </w:rPr>
                      </w:pPr>
                      <w:r w:rsidRPr="005B2A3F">
                        <w:rPr>
                          <w:b/>
                          <w:sz w:val="19"/>
                        </w:rPr>
                        <w:t>Record student-initiated actions taken by individuals or groups showing their ability to reflect, to choose and to act.</w:t>
                      </w:r>
                    </w:p>
                    <w:p w14:paraId="058B69E4" w14:textId="7AEC0216" w:rsidR="008A74B7" w:rsidRDefault="008A74B7">
                      <w:pPr>
                        <w:spacing w:after="120"/>
                        <w:rPr>
                          <w:rFonts w:ascii="Arial" w:hAnsi="Arial"/>
                          <w:sz w:val="19"/>
                        </w:rPr>
                      </w:pPr>
                    </w:p>
                    <w:p w14:paraId="4B18F782" w14:textId="77777777" w:rsidR="00E97CAD" w:rsidRDefault="00E97CAD">
                      <w:pPr>
                        <w:spacing w:after="120"/>
                        <w:rPr>
                          <w:rFonts w:ascii="Arial" w:hAnsi="Arial"/>
                          <w:sz w:val="19"/>
                        </w:rPr>
                      </w:pPr>
                      <w:bookmarkStart w:id="1" w:name="_GoBack"/>
                      <w:bookmarkEnd w:id="1"/>
                    </w:p>
                    <w:p w14:paraId="7AA4DAFC" w14:textId="77777777" w:rsidR="002B6755" w:rsidRPr="00ED7A21" w:rsidRDefault="002B6755">
                      <w:pPr>
                        <w:spacing w:after="120"/>
                        <w:rPr>
                          <w:rFonts w:ascii="Arial" w:hAnsi="Arial"/>
                          <w:sz w:val="19"/>
                        </w:rPr>
                      </w:pPr>
                    </w:p>
                  </w:txbxContent>
                </v:textbox>
                <w10:wrap anchorx="page" anchory="page"/>
              </v:shape>
            </w:pict>
          </mc:Fallback>
        </mc:AlternateContent>
      </w:r>
    </w:p>
    <w:p w14:paraId="058B6909" w14:textId="77777777" w:rsidR="005C55F0" w:rsidRDefault="005C55F0">
      <w:pPr>
        <w:rPr>
          <w:szCs w:val="20"/>
        </w:rPr>
      </w:pPr>
    </w:p>
    <w:p w14:paraId="058B690A" w14:textId="77777777" w:rsidR="005C55F0" w:rsidRDefault="005C55F0">
      <w:pPr>
        <w:rPr>
          <w:szCs w:val="20"/>
        </w:rPr>
      </w:pPr>
    </w:p>
    <w:p w14:paraId="058B690B" w14:textId="77777777" w:rsidR="005C55F0" w:rsidRDefault="005C55F0">
      <w:pPr>
        <w:rPr>
          <w:szCs w:val="20"/>
        </w:rPr>
      </w:pPr>
    </w:p>
    <w:p w14:paraId="058B690C" w14:textId="77777777" w:rsidR="005C55F0" w:rsidRDefault="005C55F0">
      <w:pPr>
        <w:rPr>
          <w:szCs w:val="20"/>
        </w:rPr>
      </w:pPr>
    </w:p>
    <w:p w14:paraId="058B690D" w14:textId="77777777" w:rsidR="005C55F0" w:rsidRDefault="005C55F0">
      <w:pPr>
        <w:rPr>
          <w:szCs w:val="20"/>
        </w:rPr>
      </w:pPr>
    </w:p>
    <w:p w14:paraId="058B690E" w14:textId="77777777" w:rsidR="005C55F0" w:rsidRDefault="005C55F0">
      <w:pPr>
        <w:rPr>
          <w:szCs w:val="20"/>
        </w:rPr>
      </w:pPr>
    </w:p>
    <w:p w14:paraId="058B690F" w14:textId="77777777" w:rsidR="005C55F0" w:rsidRDefault="005C55F0">
      <w:pPr>
        <w:rPr>
          <w:szCs w:val="20"/>
        </w:rPr>
      </w:pPr>
    </w:p>
    <w:p w14:paraId="058B6910" w14:textId="77777777" w:rsidR="005C55F0" w:rsidRDefault="005C55F0">
      <w:pPr>
        <w:rPr>
          <w:szCs w:val="20"/>
        </w:rPr>
      </w:pPr>
    </w:p>
    <w:p w14:paraId="058B6911" w14:textId="77777777" w:rsidR="005C55F0" w:rsidRDefault="005C55F0">
      <w:pPr>
        <w:rPr>
          <w:szCs w:val="20"/>
        </w:rPr>
      </w:pPr>
    </w:p>
    <w:p w14:paraId="058B6912" w14:textId="77777777" w:rsidR="005C55F0" w:rsidRDefault="005C55F0">
      <w:pPr>
        <w:rPr>
          <w:szCs w:val="20"/>
        </w:rPr>
      </w:pPr>
    </w:p>
    <w:p w14:paraId="058B6913" w14:textId="77777777" w:rsidR="005C55F0" w:rsidRDefault="005C55F0">
      <w:pPr>
        <w:rPr>
          <w:szCs w:val="20"/>
        </w:rPr>
      </w:pPr>
    </w:p>
    <w:p w14:paraId="058B6914" w14:textId="77777777" w:rsidR="005C55F0" w:rsidRDefault="005C55F0">
      <w:pPr>
        <w:rPr>
          <w:szCs w:val="20"/>
        </w:rPr>
      </w:pPr>
    </w:p>
    <w:p w14:paraId="058B6915" w14:textId="77777777" w:rsidR="005C55F0" w:rsidRDefault="005C55F0">
      <w:pPr>
        <w:rPr>
          <w:szCs w:val="20"/>
        </w:rPr>
      </w:pPr>
    </w:p>
    <w:p w14:paraId="058B6916" w14:textId="77777777" w:rsidR="005C55F0" w:rsidRDefault="005C55F0">
      <w:pPr>
        <w:rPr>
          <w:szCs w:val="20"/>
        </w:rPr>
      </w:pPr>
    </w:p>
    <w:p w14:paraId="058B6917" w14:textId="77777777" w:rsidR="005C55F0" w:rsidRDefault="005C55F0">
      <w:pPr>
        <w:rPr>
          <w:szCs w:val="20"/>
        </w:rPr>
      </w:pPr>
    </w:p>
    <w:p w14:paraId="058B6918" w14:textId="77777777" w:rsidR="005C55F0" w:rsidRDefault="005C55F0">
      <w:pPr>
        <w:rPr>
          <w:szCs w:val="20"/>
        </w:rPr>
      </w:pPr>
    </w:p>
    <w:p w14:paraId="058B6919" w14:textId="77777777" w:rsidR="005C55F0" w:rsidRDefault="005C55F0">
      <w:pPr>
        <w:rPr>
          <w:szCs w:val="20"/>
        </w:rPr>
      </w:pPr>
    </w:p>
    <w:p w14:paraId="058B691A" w14:textId="77777777" w:rsidR="005C55F0" w:rsidRDefault="005C55F0">
      <w:pPr>
        <w:rPr>
          <w:szCs w:val="20"/>
        </w:rPr>
      </w:pPr>
    </w:p>
    <w:p w14:paraId="058B691B" w14:textId="77777777" w:rsidR="005C55F0" w:rsidRDefault="005C55F0">
      <w:pPr>
        <w:rPr>
          <w:szCs w:val="20"/>
        </w:rPr>
      </w:pPr>
    </w:p>
    <w:p w14:paraId="058B691C" w14:textId="77777777" w:rsidR="005C55F0" w:rsidRDefault="005C55F0">
      <w:pPr>
        <w:rPr>
          <w:szCs w:val="20"/>
        </w:rPr>
      </w:pPr>
    </w:p>
    <w:p w14:paraId="058B691D" w14:textId="77777777" w:rsidR="005C55F0" w:rsidRDefault="005C55F0">
      <w:pPr>
        <w:rPr>
          <w:szCs w:val="20"/>
        </w:rPr>
      </w:pPr>
    </w:p>
    <w:p w14:paraId="058B691E" w14:textId="77777777" w:rsidR="005C55F0" w:rsidRDefault="005C55F0">
      <w:pPr>
        <w:rPr>
          <w:szCs w:val="20"/>
        </w:rPr>
      </w:pPr>
    </w:p>
    <w:p w14:paraId="058B691F" w14:textId="77777777" w:rsidR="005C55F0" w:rsidRDefault="005C55F0">
      <w:pPr>
        <w:rPr>
          <w:szCs w:val="20"/>
        </w:rPr>
      </w:pPr>
    </w:p>
    <w:p w14:paraId="058B6920" w14:textId="77777777" w:rsidR="005C55F0" w:rsidRDefault="005C55F0">
      <w:pPr>
        <w:rPr>
          <w:szCs w:val="20"/>
        </w:rPr>
      </w:pPr>
    </w:p>
    <w:p w14:paraId="058B6921" w14:textId="77777777" w:rsidR="005C55F0" w:rsidRDefault="005C55F0">
      <w:pPr>
        <w:rPr>
          <w:szCs w:val="20"/>
        </w:rPr>
      </w:pPr>
    </w:p>
    <w:p w14:paraId="058B6922" w14:textId="77777777" w:rsidR="005C55F0" w:rsidRDefault="005C55F0">
      <w:pPr>
        <w:rPr>
          <w:szCs w:val="20"/>
        </w:rPr>
      </w:pPr>
    </w:p>
    <w:p w14:paraId="058B6923" w14:textId="77777777" w:rsidR="005C55F0" w:rsidRDefault="005C55F0">
      <w:pPr>
        <w:rPr>
          <w:szCs w:val="20"/>
        </w:rPr>
      </w:pPr>
    </w:p>
    <w:p w14:paraId="058B6924" w14:textId="77777777" w:rsidR="005C55F0" w:rsidRDefault="005C55F0">
      <w:pPr>
        <w:rPr>
          <w:szCs w:val="20"/>
        </w:rPr>
      </w:pPr>
    </w:p>
    <w:p w14:paraId="058B6925" w14:textId="77777777" w:rsidR="005C55F0" w:rsidRDefault="005C55F0">
      <w:pPr>
        <w:rPr>
          <w:szCs w:val="20"/>
        </w:rPr>
      </w:pPr>
    </w:p>
    <w:p w14:paraId="058B6926" w14:textId="77777777" w:rsidR="005C55F0" w:rsidRDefault="005C55F0">
      <w:pPr>
        <w:rPr>
          <w:szCs w:val="20"/>
        </w:rPr>
      </w:pPr>
    </w:p>
    <w:p w14:paraId="058B6927" w14:textId="77777777" w:rsidR="005C55F0" w:rsidRDefault="005C55F0">
      <w:pPr>
        <w:rPr>
          <w:szCs w:val="20"/>
        </w:rPr>
      </w:pPr>
    </w:p>
    <w:p w14:paraId="058B6928" w14:textId="77777777" w:rsidR="005C55F0" w:rsidRDefault="005C55F0">
      <w:pPr>
        <w:rPr>
          <w:szCs w:val="20"/>
        </w:rPr>
      </w:pPr>
    </w:p>
    <w:p w14:paraId="058B6929" w14:textId="77777777" w:rsidR="005C55F0" w:rsidRDefault="00D17B9C">
      <w:r>
        <w:rPr>
          <w:noProof/>
        </w:rPr>
        <mc:AlternateContent>
          <mc:Choice Requires="wps">
            <w:drawing>
              <wp:anchor distT="0" distB="0" distL="114935" distR="114935" simplePos="0" relativeHeight="251666944" behindDoc="0" locked="0" layoutInCell="1" allowOverlap="1" wp14:anchorId="058B694E" wp14:editId="058B694F">
                <wp:simplePos x="0" y="0"/>
                <wp:positionH relativeFrom="page">
                  <wp:posOffset>720725</wp:posOffset>
                </wp:positionH>
                <wp:positionV relativeFrom="page">
                  <wp:posOffset>6967220</wp:posOffset>
                </wp:positionV>
                <wp:extent cx="4672330" cy="214630"/>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330" cy="2146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8B69E5" w14:textId="77777777" w:rsidR="008A74B7" w:rsidRDefault="008A74B7">
                            <w:pPr>
                              <w:rPr>
                                <w:rFonts w:ascii="Arial" w:hAnsi="Arial" w:cs="Arial"/>
                                <w:sz w:val="16"/>
                                <w:lang w:val="en-GB"/>
                              </w:rPr>
                            </w:pPr>
                            <w:r>
                              <w:rPr>
                                <w:rFonts w:ascii="Arial" w:hAnsi="Arial" w:cs="Arial"/>
                                <w:sz w:val="16"/>
                                <w:lang w:val="en-GB"/>
                              </w:rPr>
                              <w:t>© International Baccalaureate Organization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B694E" id="Text Box 20" o:spid="_x0000_s1044" type="#_x0000_t202" style="position:absolute;margin-left:56.75pt;margin-top:548.6pt;width:367.9pt;height:16.9pt;z-index:25166694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" stroked="f">
                <v:fill opacity="0"/>
                <v:textbox inset="0,0,0,0">
                  <w:txbxContent>
                    <w:p w14:paraId="058B69E5" w14:textId="77777777" w:rsidR="008A74B7" w:rsidRDefault="008A74B7">
                      <w:pPr>
                        <w:rPr>
                          <w:rFonts w:ascii="Arial" w:hAnsi="Arial" w:cs="Arial"/>
                          <w:sz w:val="16"/>
                          <w:lang w:val="en-GB"/>
                        </w:rPr>
                      </w:pPr>
                      <w:r>
                        <w:rPr>
                          <w:rFonts w:ascii="Arial" w:hAnsi="Arial" w:cs="Arial"/>
                          <w:sz w:val="16"/>
                          <w:lang w:val="en-GB"/>
                        </w:rPr>
                        <w:t>© International Baccalaureate Organization 2007</w:t>
                      </w:r>
                    </w:p>
                  </w:txbxContent>
                </v:textbox>
                <w10:wrap anchorx="page" anchory="page"/>
              </v:shape>
            </w:pict>
          </mc:Fallback>
        </mc:AlternateContent>
      </w:r>
    </w:p>
    <w:sectPr w:rsidR="005C55F0" w:rsidSect="005C55F0">
      <w:pgSz w:w="16837" w:h="11905" w:orient="landscape"/>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360"/>
        </w:tabs>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4" w15:restartNumberingAfterBreak="0">
    <w:nsid w:val="05F82C1A"/>
    <w:multiLevelType w:val="hybridMultilevel"/>
    <w:tmpl w:val="4AAAD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C27B3B"/>
    <w:multiLevelType w:val="hybridMultilevel"/>
    <w:tmpl w:val="A600E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CA0CD8"/>
    <w:multiLevelType w:val="hybridMultilevel"/>
    <w:tmpl w:val="FECA1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1400B4"/>
    <w:multiLevelType w:val="hybridMultilevel"/>
    <w:tmpl w:val="6BA05754"/>
    <w:name w:val="WW8Num22"/>
    <w:lvl w:ilvl="0" w:tplc="8582657E">
      <w:start w:val="1"/>
      <w:numFmt w:val="bullet"/>
      <w:lvlText w:val=""/>
      <w:lvlJc w:val="left"/>
      <w:pPr>
        <w:tabs>
          <w:tab w:val="num" w:pos="360"/>
        </w:tabs>
        <w:ind w:left="0" w:firstLine="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6F7CBC"/>
    <w:multiLevelType w:val="hybridMultilevel"/>
    <w:tmpl w:val="17CA1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F46F21"/>
    <w:multiLevelType w:val="hybridMultilevel"/>
    <w:tmpl w:val="AAB6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EC6C0F"/>
    <w:multiLevelType w:val="hybridMultilevel"/>
    <w:tmpl w:val="8BD6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7440C4"/>
    <w:multiLevelType w:val="hybridMultilevel"/>
    <w:tmpl w:val="AC5A6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1E3EC8"/>
    <w:multiLevelType w:val="hybridMultilevel"/>
    <w:tmpl w:val="64E41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B22DE9"/>
    <w:multiLevelType w:val="hybridMultilevel"/>
    <w:tmpl w:val="FC8C0C7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390491"/>
    <w:multiLevelType w:val="hybridMultilevel"/>
    <w:tmpl w:val="A314A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69352F"/>
    <w:multiLevelType w:val="hybridMultilevel"/>
    <w:tmpl w:val="04B01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B86415"/>
    <w:multiLevelType w:val="hybridMultilevel"/>
    <w:tmpl w:val="90EAD3B0"/>
    <w:lvl w:ilvl="0" w:tplc="D7660FD8">
      <w:start w:val="1"/>
      <w:numFmt w:val="bullet"/>
      <w:lvlText w:val=""/>
      <w:lvlJc w:val="left"/>
      <w:pPr>
        <w:tabs>
          <w:tab w:val="num" w:pos="360"/>
        </w:tabs>
        <w:ind w:left="360" w:hanging="360"/>
      </w:pPr>
      <w:rPr>
        <w:rFonts w:ascii="Symbol" w:hAnsi="Symbol" w:cs="Times New Roman" w:hint="default"/>
        <w:sz w:val="1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1DCC5A25"/>
    <w:multiLevelType w:val="hybridMultilevel"/>
    <w:tmpl w:val="2EE6B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D813F9"/>
    <w:multiLevelType w:val="hybridMultilevel"/>
    <w:tmpl w:val="D1403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576861"/>
    <w:multiLevelType w:val="hybridMultilevel"/>
    <w:tmpl w:val="3372F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A57F51"/>
    <w:multiLevelType w:val="multilevel"/>
    <w:tmpl w:val="6BA05754"/>
    <w:lvl w:ilvl="0">
      <w:start w:val="1"/>
      <w:numFmt w:val="bullet"/>
      <w:lvlText w:val=""/>
      <w:lvlJc w:val="left"/>
      <w:pPr>
        <w:tabs>
          <w:tab w:val="num" w:pos="360"/>
        </w:tabs>
        <w:ind w:left="0" w:firstLine="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7010F95"/>
    <w:multiLevelType w:val="hybridMultilevel"/>
    <w:tmpl w:val="0BFC3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8259A8"/>
    <w:multiLevelType w:val="hybridMultilevel"/>
    <w:tmpl w:val="90EAD3B0"/>
    <w:lvl w:ilvl="0" w:tplc="9280DCAC">
      <w:start w:val="1"/>
      <w:numFmt w:val="bullet"/>
      <w:lvlText w:val=""/>
      <w:lvlJc w:val="left"/>
      <w:pPr>
        <w:tabs>
          <w:tab w:val="num" w:pos="360"/>
        </w:tabs>
        <w:ind w:left="360" w:hanging="360"/>
      </w:pPr>
      <w:rPr>
        <w:rFonts w:ascii="Symbol" w:hAnsi="Symbol" w:cs="Times New Roman"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279A00E7"/>
    <w:multiLevelType w:val="hybridMultilevel"/>
    <w:tmpl w:val="9F5E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C17E28"/>
    <w:multiLevelType w:val="hybridMultilevel"/>
    <w:tmpl w:val="4CF0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0F3BF8"/>
    <w:multiLevelType w:val="hybridMultilevel"/>
    <w:tmpl w:val="D13A3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754776"/>
    <w:multiLevelType w:val="hybridMultilevel"/>
    <w:tmpl w:val="769A4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D644C8"/>
    <w:multiLevelType w:val="hybridMultilevel"/>
    <w:tmpl w:val="DCA2B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017AF8"/>
    <w:multiLevelType w:val="hybridMultilevel"/>
    <w:tmpl w:val="7A36C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107FCC"/>
    <w:multiLevelType w:val="hybridMultilevel"/>
    <w:tmpl w:val="894CA1D2"/>
    <w:lvl w:ilvl="0" w:tplc="AB8802E6">
      <w:start w:val="1"/>
      <w:numFmt w:val="bullet"/>
      <w:lvlText w:val=""/>
      <w:lvlJc w:val="left"/>
      <w:pPr>
        <w:tabs>
          <w:tab w:val="num" w:pos="360"/>
        </w:tabs>
        <w:ind w:left="0" w:firstLine="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CD91A6A"/>
    <w:multiLevelType w:val="hybridMultilevel"/>
    <w:tmpl w:val="8D349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363D4C"/>
    <w:multiLevelType w:val="hybridMultilevel"/>
    <w:tmpl w:val="90EAD3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3FF67D15"/>
    <w:multiLevelType w:val="hybridMultilevel"/>
    <w:tmpl w:val="BC327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3059A4"/>
    <w:multiLevelType w:val="hybridMultilevel"/>
    <w:tmpl w:val="894CA1D2"/>
    <w:name w:val="WW8Num12"/>
    <w:lvl w:ilvl="0" w:tplc="863C5244">
      <w:start w:val="1"/>
      <w:numFmt w:val="bullet"/>
      <w:lvlText w:val=""/>
      <w:lvlJc w:val="left"/>
      <w:pPr>
        <w:tabs>
          <w:tab w:val="num" w:pos="360"/>
        </w:tabs>
        <w:ind w:left="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F50B1B"/>
    <w:multiLevelType w:val="hybridMultilevel"/>
    <w:tmpl w:val="6E5EA91E"/>
    <w:name w:val="WW8Num32"/>
    <w:lvl w:ilvl="0" w:tplc="A13AD082">
      <w:start w:val="1"/>
      <w:numFmt w:val="bullet"/>
      <w:lvlText w:val=""/>
      <w:lvlJc w:val="left"/>
      <w:pPr>
        <w:tabs>
          <w:tab w:val="num" w:pos="360"/>
        </w:tabs>
        <w:ind w:left="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E50AFE"/>
    <w:multiLevelType w:val="hybridMultilevel"/>
    <w:tmpl w:val="B56A4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270DB7"/>
    <w:multiLevelType w:val="hybridMultilevel"/>
    <w:tmpl w:val="8FF2A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4C1BA1"/>
    <w:multiLevelType w:val="hybridMultilevel"/>
    <w:tmpl w:val="3D9CD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4E067D"/>
    <w:multiLevelType w:val="hybridMultilevel"/>
    <w:tmpl w:val="90EAD3B0"/>
    <w:lvl w:ilvl="0" w:tplc="F9527ACA">
      <w:start w:val="1"/>
      <w:numFmt w:val="bullet"/>
      <w:lvlText w:val=""/>
      <w:lvlJc w:val="left"/>
      <w:pPr>
        <w:tabs>
          <w:tab w:val="num" w:pos="360"/>
        </w:tabs>
        <w:ind w:left="360" w:hanging="360"/>
      </w:pPr>
      <w:rPr>
        <w:rFonts w:ascii="Symbol" w:hAnsi="Symbol" w:cs="Times New Roman" w:hint="default"/>
        <w:sz w:val="1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637C5883"/>
    <w:multiLevelType w:val="hybridMultilevel"/>
    <w:tmpl w:val="E9481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FE4592"/>
    <w:multiLevelType w:val="hybridMultilevel"/>
    <w:tmpl w:val="6E5EA91E"/>
    <w:lvl w:ilvl="0" w:tplc="0A5CC05A">
      <w:start w:val="1"/>
      <w:numFmt w:val="bullet"/>
      <w:lvlText w:val=""/>
      <w:lvlJc w:val="left"/>
      <w:pPr>
        <w:tabs>
          <w:tab w:val="num" w:pos="1080"/>
        </w:tabs>
        <w:ind w:left="720" w:firstLine="0"/>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E98031A"/>
    <w:multiLevelType w:val="hybridMultilevel"/>
    <w:tmpl w:val="5078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F735CE"/>
    <w:multiLevelType w:val="hybridMultilevel"/>
    <w:tmpl w:val="D8CEE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A10FE1"/>
    <w:multiLevelType w:val="hybridMultilevel"/>
    <w:tmpl w:val="DAD6B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822764"/>
    <w:multiLevelType w:val="hybridMultilevel"/>
    <w:tmpl w:val="B106A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6B565F"/>
    <w:multiLevelType w:val="hybridMultilevel"/>
    <w:tmpl w:val="E9B44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F838FF"/>
    <w:multiLevelType w:val="hybridMultilevel"/>
    <w:tmpl w:val="85405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ED1715"/>
    <w:multiLevelType w:val="hybridMultilevel"/>
    <w:tmpl w:val="479A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6C7EDB"/>
    <w:multiLevelType w:val="hybridMultilevel"/>
    <w:tmpl w:val="8FAEACF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31"/>
  </w:num>
  <w:num w:numId="6">
    <w:abstractNumId w:val="38"/>
  </w:num>
  <w:num w:numId="7">
    <w:abstractNumId w:val="22"/>
  </w:num>
  <w:num w:numId="8">
    <w:abstractNumId w:val="33"/>
  </w:num>
  <w:num w:numId="9">
    <w:abstractNumId w:val="34"/>
  </w:num>
  <w:num w:numId="10">
    <w:abstractNumId w:val="16"/>
  </w:num>
  <w:num w:numId="11">
    <w:abstractNumId w:val="29"/>
  </w:num>
  <w:num w:numId="12">
    <w:abstractNumId w:val="40"/>
  </w:num>
  <w:num w:numId="13">
    <w:abstractNumId w:val="7"/>
  </w:num>
  <w:num w:numId="14">
    <w:abstractNumId w:val="47"/>
  </w:num>
  <w:num w:numId="15">
    <w:abstractNumId w:val="9"/>
  </w:num>
  <w:num w:numId="16">
    <w:abstractNumId w:val="44"/>
  </w:num>
  <w:num w:numId="17">
    <w:abstractNumId w:val="35"/>
  </w:num>
  <w:num w:numId="18">
    <w:abstractNumId w:val="37"/>
  </w:num>
  <w:num w:numId="19">
    <w:abstractNumId w:val="43"/>
  </w:num>
  <w:num w:numId="20">
    <w:abstractNumId w:val="45"/>
  </w:num>
  <w:num w:numId="21">
    <w:abstractNumId w:val="13"/>
  </w:num>
  <w:num w:numId="22">
    <w:abstractNumId w:val="25"/>
  </w:num>
  <w:num w:numId="23">
    <w:abstractNumId w:val="27"/>
  </w:num>
  <w:num w:numId="24">
    <w:abstractNumId w:val="30"/>
  </w:num>
  <w:num w:numId="25">
    <w:abstractNumId w:val="23"/>
  </w:num>
  <w:num w:numId="26">
    <w:abstractNumId w:val="28"/>
  </w:num>
  <w:num w:numId="27">
    <w:abstractNumId w:val="36"/>
  </w:num>
  <w:num w:numId="28">
    <w:abstractNumId w:val="19"/>
  </w:num>
  <w:num w:numId="29">
    <w:abstractNumId w:val="10"/>
  </w:num>
  <w:num w:numId="30">
    <w:abstractNumId w:val="42"/>
  </w:num>
  <w:num w:numId="31">
    <w:abstractNumId w:val="17"/>
  </w:num>
  <w:num w:numId="32">
    <w:abstractNumId w:val="5"/>
  </w:num>
  <w:num w:numId="33">
    <w:abstractNumId w:val="46"/>
  </w:num>
  <w:num w:numId="34">
    <w:abstractNumId w:val="48"/>
  </w:num>
  <w:num w:numId="35">
    <w:abstractNumId w:val="8"/>
  </w:num>
  <w:num w:numId="36">
    <w:abstractNumId w:val="20"/>
  </w:num>
  <w:num w:numId="37">
    <w:abstractNumId w:val="15"/>
  </w:num>
  <w:num w:numId="38">
    <w:abstractNumId w:val="12"/>
  </w:num>
  <w:num w:numId="39">
    <w:abstractNumId w:val="41"/>
  </w:num>
  <w:num w:numId="40">
    <w:abstractNumId w:val="24"/>
  </w:num>
  <w:num w:numId="41">
    <w:abstractNumId w:val="39"/>
  </w:num>
  <w:num w:numId="42">
    <w:abstractNumId w:val="14"/>
  </w:num>
  <w:num w:numId="43">
    <w:abstractNumId w:val="26"/>
  </w:num>
  <w:num w:numId="44">
    <w:abstractNumId w:val="18"/>
  </w:num>
  <w:num w:numId="45">
    <w:abstractNumId w:val="6"/>
  </w:num>
  <w:num w:numId="46">
    <w:abstractNumId w:val="11"/>
  </w:num>
  <w:num w:numId="47">
    <w:abstractNumId w:val="32"/>
  </w:num>
  <w:num w:numId="48">
    <w:abstractNumId w:val="21"/>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CzsDQ0MjO2tLAwMDFX0lEKTi0uzszPAykwrAUARe/WiCwAAAA="/>
  </w:docVars>
  <w:rsids>
    <w:rsidRoot w:val="00B356DB"/>
    <w:rsid w:val="00062124"/>
    <w:rsid w:val="00085B33"/>
    <w:rsid w:val="000E0386"/>
    <w:rsid w:val="001028DD"/>
    <w:rsid w:val="00106970"/>
    <w:rsid w:val="0013086D"/>
    <w:rsid w:val="00145991"/>
    <w:rsid w:val="0016047F"/>
    <w:rsid w:val="00170EC1"/>
    <w:rsid w:val="00177F5D"/>
    <w:rsid w:val="001C0C5C"/>
    <w:rsid w:val="001C3F91"/>
    <w:rsid w:val="001C7C69"/>
    <w:rsid w:val="001F0022"/>
    <w:rsid w:val="001F34FC"/>
    <w:rsid w:val="00217EFA"/>
    <w:rsid w:val="00225411"/>
    <w:rsid w:val="002459CF"/>
    <w:rsid w:val="00294D97"/>
    <w:rsid w:val="002B6755"/>
    <w:rsid w:val="002B7731"/>
    <w:rsid w:val="002F2ADC"/>
    <w:rsid w:val="003160F8"/>
    <w:rsid w:val="00316E02"/>
    <w:rsid w:val="00370861"/>
    <w:rsid w:val="0038255E"/>
    <w:rsid w:val="003C3578"/>
    <w:rsid w:val="003C5359"/>
    <w:rsid w:val="00430713"/>
    <w:rsid w:val="00444333"/>
    <w:rsid w:val="0048619D"/>
    <w:rsid w:val="00487CB5"/>
    <w:rsid w:val="004B0DF6"/>
    <w:rsid w:val="004B4270"/>
    <w:rsid w:val="004D7B73"/>
    <w:rsid w:val="004E2C04"/>
    <w:rsid w:val="004E5ED1"/>
    <w:rsid w:val="005141F2"/>
    <w:rsid w:val="005273BB"/>
    <w:rsid w:val="00536BBE"/>
    <w:rsid w:val="00564400"/>
    <w:rsid w:val="00574749"/>
    <w:rsid w:val="005848B2"/>
    <w:rsid w:val="005B2A3F"/>
    <w:rsid w:val="005C55F0"/>
    <w:rsid w:val="00623759"/>
    <w:rsid w:val="00676A6D"/>
    <w:rsid w:val="00676DD0"/>
    <w:rsid w:val="00680899"/>
    <w:rsid w:val="00684479"/>
    <w:rsid w:val="006C347E"/>
    <w:rsid w:val="00701A0A"/>
    <w:rsid w:val="00716036"/>
    <w:rsid w:val="007504EE"/>
    <w:rsid w:val="00757375"/>
    <w:rsid w:val="007841AD"/>
    <w:rsid w:val="0079785D"/>
    <w:rsid w:val="0085559D"/>
    <w:rsid w:val="008A68B8"/>
    <w:rsid w:val="008A74B7"/>
    <w:rsid w:val="009370EE"/>
    <w:rsid w:val="00980EEC"/>
    <w:rsid w:val="009E1CE5"/>
    <w:rsid w:val="00A147B8"/>
    <w:rsid w:val="00A14974"/>
    <w:rsid w:val="00A247BD"/>
    <w:rsid w:val="00A7054D"/>
    <w:rsid w:val="00A712EA"/>
    <w:rsid w:val="00A83548"/>
    <w:rsid w:val="00A8685A"/>
    <w:rsid w:val="00AC0F60"/>
    <w:rsid w:val="00AC2F52"/>
    <w:rsid w:val="00AE563D"/>
    <w:rsid w:val="00AE702F"/>
    <w:rsid w:val="00AF7833"/>
    <w:rsid w:val="00B333F4"/>
    <w:rsid w:val="00B356DB"/>
    <w:rsid w:val="00B4456D"/>
    <w:rsid w:val="00B45E8C"/>
    <w:rsid w:val="00B839EA"/>
    <w:rsid w:val="00BA2DC0"/>
    <w:rsid w:val="00BC1991"/>
    <w:rsid w:val="00CD1E0A"/>
    <w:rsid w:val="00CD3006"/>
    <w:rsid w:val="00CF7671"/>
    <w:rsid w:val="00D04E56"/>
    <w:rsid w:val="00D051A6"/>
    <w:rsid w:val="00D17B9C"/>
    <w:rsid w:val="00D24F1E"/>
    <w:rsid w:val="00D56C12"/>
    <w:rsid w:val="00D6773A"/>
    <w:rsid w:val="00D73224"/>
    <w:rsid w:val="00D7756E"/>
    <w:rsid w:val="00DC734B"/>
    <w:rsid w:val="00E05C61"/>
    <w:rsid w:val="00E15908"/>
    <w:rsid w:val="00E167F8"/>
    <w:rsid w:val="00E55DCA"/>
    <w:rsid w:val="00E8323E"/>
    <w:rsid w:val="00E97CAD"/>
    <w:rsid w:val="00EA0D6B"/>
    <w:rsid w:val="00EC7EAD"/>
    <w:rsid w:val="00ED1DDA"/>
    <w:rsid w:val="00EF4EF8"/>
    <w:rsid w:val="00FA6E5A"/>
    <w:rsid w:val="00FB4831"/>
    <w:rsid w:val="00FC0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58B68A0"/>
  <w15:docId w15:val="{3B1DC489-5C52-4DB5-8010-75A1045E3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B4166D"/>
    <w:pPr>
      <w:widowControl w:val="0"/>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4166D"/>
    <w:rPr>
      <w:rFonts w:ascii="Symbol" w:hAnsi="Symbol"/>
    </w:rPr>
  </w:style>
  <w:style w:type="character" w:customStyle="1" w:styleId="WW8Num2z0">
    <w:name w:val="WW8Num2z0"/>
    <w:rsid w:val="00B4166D"/>
    <w:rPr>
      <w:rFonts w:ascii="Symbol" w:hAnsi="Symbol"/>
    </w:rPr>
  </w:style>
  <w:style w:type="character" w:customStyle="1" w:styleId="WW8Num3z0">
    <w:name w:val="WW8Num3z0"/>
    <w:rsid w:val="00B4166D"/>
    <w:rPr>
      <w:rFonts w:ascii="Symbol" w:hAnsi="Symbol"/>
    </w:rPr>
  </w:style>
  <w:style w:type="character" w:customStyle="1" w:styleId="Absatz-Standardschriftart">
    <w:name w:val="Absatz-Standardschriftart"/>
    <w:rsid w:val="00B4166D"/>
  </w:style>
  <w:style w:type="character" w:customStyle="1" w:styleId="WW8Num2z1">
    <w:name w:val="WW8Num2z1"/>
    <w:rsid w:val="00B4166D"/>
    <w:rPr>
      <w:rFonts w:ascii="Courier New" w:hAnsi="Courier New"/>
    </w:rPr>
  </w:style>
  <w:style w:type="character" w:customStyle="1" w:styleId="WW8Num2z2">
    <w:name w:val="WW8Num2z2"/>
    <w:rsid w:val="00B4166D"/>
    <w:rPr>
      <w:rFonts w:ascii="Wingdings" w:hAnsi="Wingdings"/>
    </w:rPr>
  </w:style>
  <w:style w:type="character" w:customStyle="1" w:styleId="WW8Num3z1">
    <w:name w:val="WW8Num3z1"/>
    <w:rsid w:val="00B4166D"/>
    <w:rPr>
      <w:rFonts w:ascii="Courier New" w:hAnsi="Courier New"/>
    </w:rPr>
  </w:style>
  <w:style w:type="character" w:customStyle="1" w:styleId="WW8Num3z2">
    <w:name w:val="WW8Num3z2"/>
    <w:rsid w:val="00B4166D"/>
    <w:rPr>
      <w:rFonts w:ascii="Wingdings" w:hAnsi="Wingdings"/>
    </w:rPr>
  </w:style>
  <w:style w:type="character" w:customStyle="1" w:styleId="WW8Num4z0">
    <w:name w:val="WW8Num4z0"/>
    <w:rsid w:val="00B4166D"/>
    <w:rPr>
      <w:rFonts w:ascii="Symbol" w:hAnsi="Symbol"/>
    </w:rPr>
  </w:style>
  <w:style w:type="character" w:customStyle="1" w:styleId="WW8Num4z1">
    <w:name w:val="WW8Num4z1"/>
    <w:rsid w:val="00B4166D"/>
    <w:rPr>
      <w:rFonts w:ascii="Courier New" w:hAnsi="Courier New"/>
    </w:rPr>
  </w:style>
  <w:style w:type="character" w:customStyle="1" w:styleId="WW8Num4z2">
    <w:name w:val="WW8Num4z2"/>
    <w:rsid w:val="00B4166D"/>
    <w:rPr>
      <w:rFonts w:ascii="Wingdings" w:hAnsi="Wingdings"/>
    </w:rPr>
  </w:style>
  <w:style w:type="character" w:customStyle="1" w:styleId="WW8Num5z0">
    <w:name w:val="WW8Num5z0"/>
    <w:rsid w:val="00B4166D"/>
    <w:rPr>
      <w:rFonts w:ascii="Symbol" w:hAnsi="Symbol"/>
    </w:rPr>
  </w:style>
  <w:style w:type="character" w:customStyle="1" w:styleId="WW8Num5z1">
    <w:name w:val="WW8Num5z1"/>
    <w:rsid w:val="00B4166D"/>
    <w:rPr>
      <w:rFonts w:ascii="Courier New" w:hAnsi="Courier New"/>
    </w:rPr>
  </w:style>
  <w:style w:type="character" w:customStyle="1" w:styleId="WW8Num5z2">
    <w:name w:val="WW8Num5z2"/>
    <w:rsid w:val="00B4166D"/>
    <w:rPr>
      <w:rFonts w:ascii="Wingdings" w:hAnsi="Wingdings"/>
    </w:rPr>
  </w:style>
  <w:style w:type="character" w:customStyle="1" w:styleId="WW8Num6z0">
    <w:name w:val="WW8Num6z0"/>
    <w:rsid w:val="00B4166D"/>
    <w:rPr>
      <w:rFonts w:ascii="Symbol" w:hAnsi="Symbol"/>
    </w:rPr>
  </w:style>
  <w:style w:type="character" w:customStyle="1" w:styleId="WW8Num6z1">
    <w:name w:val="WW8Num6z1"/>
    <w:rsid w:val="00B4166D"/>
    <w:rPr>
      <w:rFonts w:ascii="Courier New" w:hAnsi="Courier New"/>
    </w:rPr>
  </w:style>
  <w:style w:type="character" w:customStyle="1" w:styleId="WW8Num6z2">
    <w:name w:val="WW8Num6z2"/>
    <w:rsid w:val="00B4166D"/>
    <w:rPr>
      <w:rFonts w:ascii="Wingdings" w:hAnsi="Wingdings"/>
    </w:rPr>
  </w:style>
  <w:style w:type="character" w:customStyle="1" w:styleId="WW8Num7z0">
    <w:name w:val="WW8Num7z0"/>
    <w:rsid w:val="00B4166D"/>
    <w:rPr>
      <w:rFonts w:ascii="Symbol" w:hAnsi="Symbol" w:cs="Times New Roman"/>
      <w:sz w:val="16"/>
    </w:rPr>
  </w:style>
  <w:style w:type="character" w:customStyle="1" w:styleId="WW8Num7z1">
    <w:name w:val="WW8Num7z1"/>
    <w:rsid w:val="00B4166D"/>
    <w:rPr>
      <w:rFonts w:ascii="Courier New" w:hAnsi="Courier New"/>
    </w:rPr>
  </w:style>
  <w:style w:type="character" w:customStyle="1" w:styleId="WW8Num7z2">
    <w:name w:val="WW8Num7z2"/>
    <w:rsid w:val="00B4166D"/>
    <w:rPr>
      <w:rFonts w:ascii="Wingdings" w:hAnsi="Wingdings"/>
    </w:rPr>
  </w:style>
  <w:style w:type="character" w:customStyle="1" w:styleId="WW8Num7z3">
    <w:name w:val="WW8Num7z3"/>
    <w:rsid w:val="00B4166D"/>
    <w:rPr>
      <w:rFonts w:ascii="Symbol" w:hAnsi="Symbol"/>
    </w:rPr>
  </w:style>
  <w:style w:type="character" w:customStyle="1" w:styleId="WW8Num8z0">
    <w:name w:val="WW8Num8z0"/>
    <w:rsid w:val="00B4166D"/>
    <w:rPr>
      <w:rFonts w:ascii="Symbol" w:hAnsi="Symbol"/>
    </w:rPr>
  </w:style>
  <w:style w:type="character" w:customStyle="1" w:styleId="WW8Num8z1">
    <w:name w:val="WW8Num8z1"/>
    <w:rsid w:val="00B4166D"/>
    <w:rPr>
      <w:rFonts w:ascii="Courier New" w:hAnsi="Courier New"/>
    </w:rPr>
  </w:style>
  <w:style w:type="character" w:customStyle="1" w:styleId="WW8Num8z2">
    <w:name w:val="WW8Num8z2"/>
    <w:rsid w:val="00B4166D"/>
    <w:rPr>
      <w:rFonts w:ascii="Wingdings" w:hAnsi="Wingdings"/>
    </w:rPr>
  </w:style>
  <w:style w:type="paragraph" w:customStyle="1" w:styleId="Heading">
    <w:name w:val="Heading"/>
    <w:basedOn w:val="Normal"/>
    <w:next w:val="BodyText"/>
    <w:rsid w:val="00B4166D"/>
    <w:pPr>
      <w:keepNext/>
      <w:spacing w:before="240" w:after="120"/>
    </w:pPr>
    <w:rPr>
      <w:rFonts w:ascii="Arial" w:eastAsia="MS Mincho" w:hAnsi="Arial" w:cs="Tahoma"/>
      <w:sz w:val="28"/>
      <w:szCs w:val="28"/>
    </w:rPr>
  </w:style>
  <w:style w:type="paragraph" w:styleId="BodyText">
    <w:name w:val="Body Text"/>
    <w:basedOn w:val="Normal"/>
    <w:rsid w:val="00B4166D"/>
    <w:pPr>
      <w:jc w:val="both"/>
    </w:pPr>
    <w:rPr>
      <w:rFonts w:ascii="Arial" w:hAnsi="Arial"/>
      <w:sz w:val="18"/>
    </w:rPr>
  </w:style>
  <w:style w:type="paragraph" w:styleId="List">
    <w:name w:val="List"/>
    <w:basedOn w:val="BodyText"/>
    <w:rsid w:val="00B4166D"/>
    <w:rPr>
      <w:rFonts w:cs="Tahoma"/>
    </w:rPr>
  </w:style>
  <w:style w:type="paragraph" w:styleId="Caption">
    <w:name w:val="caption"/>
    <w:basedOn w:val="Normal"/>
    <w:next w:val="Normal"/>
    <w:qFormat/>
    <w:rsid w:val="00B4166D"/>
    <w:rPr>
      <w:rFonts w:ascii="Arial" w:hAnsi="Arial"/>
      <w:b/>
      <w:sz w:val="18"/>
    </w:rPr>
  </w:style>
  <w:style w:type="paragraph" w:customStyle="1" w:styleId="Index">
    <w:name w:val="Index"/>
    <w:basedOn w:val="Normal"/>
    <w:rsid w:val="00B4166D"/>
    <w:pPr>
      <w:suppressLineNumbers/>
    </w:pPr>
    <w:rPr>
      <w:rFonts w:cs="Tahoma"/>
    </w:rPr>
  </w:style>
  <w:style w:type="paragraph" w:styleId="BodyText2">
    <w:name w:val="Body Text 2"/>
    <w:basedOn w:val="Normal"/>
    <w:rsid w:val="00B4166D"/>
    <w:pPr>
      <w:jc w:val="both"/>
    </w:pPr>
    <w:rPr>
      <w:rFonts w:ascii="Arial" w:hAnsi="Arial"/>
      <w:sz w:val="19"/>
    </w:rPr>
  </w:style>
  <w:style w:type="paragraph" w:customStyle="1" w:styleId="Framecontents">
    <w:name w:val="Frame contents"/>
    <w:basedOn w:val="BodyText"/>
    <w:rsid w:val="00B4166D"/>
  </w:style>
  <w:style w:type="paragraph" w:styleId="BodyText3">
    <w:name w:val="Body Text 3"/>
    <w:basedOn w:val="Normal"/>
    <w:rsid w:val="00B4166D"/>
    <w:pPr>
      <w:spacing w:after="120"/>
      <w:jc w:val="both"/>
    </w:pPr>
    <w:rPr>
      <w:rFonts w:ascii="Arial" w:hAnsi="Arial"/>
      <w:i/>
      <w:sz w:val="18"/>
    </w:rPr>
  </w:style>
  <w:style w:type="paragraph" w:styleId="ListParagraph">
    <w:name w:val="List Paragraph"/>
    <w:basedOn w:val="Normal"/>
    <w:qFormat/>
    <w:rsid w:val="007A72A1"/>
    <w:pPr>
      <w:ind w:left="720"/>
      <w:contextualSpacing/>
    </w:pPr>
  </w:style>
  <w:style w:type="paragraph" w:styleId="BalloonText">
    <w:name w:val="Balloon Text"/>
    <w:basedOn w:val="Normal"/>
    <w:link w:val="BalloonTextChar"/>
    <w:rsid w:val="00D7756E"/>
    <w:rPr>
      <w:rFonts w:ascii="Tahoma" w:hAnsi="Tahoma" w:cs="Tahoma"/>
      <w:sz w:val="16"/>
      <w:szCs w:val="16"/>
    </w:rPr>
  </w:style>
  <w:style w:type="character" w:customStyle="1" w:styleId="BalloonTextChar">
    <w:name w:val="Balloon Text Char"/>
    <w:link w:val="BalloonText"/>
    <w:rsid w:val="00D775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923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274C6921B39549A0F66E28DC07285A" ma:contentTypeVersion="0" ma:contentTypeDescription="Create a new document." ma:contentTypeScope="" ma:versionID="7e47642606fdeb25ae6656bad99921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DDD9C-9137-4C36-9FBE-3D1D13E72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3CF8CBC-3CF2-4E30-8425-C08BE65CB763}">
  <ds:schemaRefs>
    <ds:schemaRef ds:uri="http://schemas.microsoft.com/sharepoint/v3/contenttype/forms"/>
  </ds:schemaRefs>
</ds:datastoreItem>
</file>

<file path=customXml/itemProps3.xml><?xml version="1.0" encoding="utf-8"?>
<ds:datastoreItem xmlns:ds="http://schemas.openxmlformats.org/officeDocument/2006/customXml" ds:itemID="{93BAB20B-435C-418C-AE16-FF4912768C4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2C98C54D-C3E3-420C-B83A-866A9E70A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Words>
  <Characters>134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INTERNATIONAL BACCALAUREATE ORGANISATION</Company>
  <LinksUpToDate>false</LinksUpToDate>
  <CharactersWithSpaces>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FIENBERG FISHER K-8 CENTER</dc:creator>
  <cp:lastModifiedBy>Yessy Cardoso</cp:lastModifiedBy>
  <cp:revision>2</cp:revision>
  <cp:lastPrinted>2014-10-16T20:10:00Z</cp:lastPrinted>
  <dcterms:created xsi:type="dcterms:W3CDTF">2016-09-18T16:20:00Z</dcterms:created>
  <dcterms:modified xsi:type="dcterms:W3CDTF">2016-09-18T16:20:00Z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0x0101003B274C6921B39549A0F66E28DC07285A</vt:lpwstr>
  </property>
</Properties>
</file>