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458771" w14:textId="77777777" w:rsidR="00121BD3" w:rsidRDefault="004A452F">
      <w:pPr>
        <w:pStyle w:val="Index"/>
        <w:suppressLineNumbers w:val="0"/>
        <w:rPr>
          <w:rFonts w:cs="Times New Roman"/>
          <w:sz w:val="20"/>
        </w:rPr>
      </w:pPr>
      <w:r>
        <w:rPr>
          <w:noProof/>
        </w:rPr>
        <mc:AlternateContent>
          <mc:Choice Requires="wps">
            <w:drawing>
              <wp:anchor distT="0" distB="0" distL="114935" distR="114935" simplePos="0" relativeHeight="251648512" behindDoc="0" locked="0" layoutInCell="1" allowOverlap="1" wp14:anchorId="774587FB" wp14:editId="774587FC">
                <wp:simplePos x="0" y="0"/>
                <wp:positionH relativeFrom="column">
                  <wp:posOffset>8197850</wp:posOffset>
                </wp:positionH>
                <wp:positionV relativeFrom="paragraph">
                  <wp:posOffset>74930</wp:posOffset>
                </wp:positionV>
                <wp:extent cx="1025525" cy="1310005"/>
                <wp:effectExtent l="6350" t="8255" r="6350" b="57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310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58821" w14:textId="77777777" w:rsidR="00121BD3" w:rsidRDefault="004A452F">
                            <w:pPr>
                              <w:spacing w:after="60"/>
                              <w:jc w:val="center"/>
                              <w:rPr>
                                <w:bCs/>
                                <w:sz w:val="19"/>
                              </w:rPr>
                            </w:pPr>
                            <w:r>
                              <w:rPr>
                                <w:noProof/>
                                <w:sz w:val="72"/>
                                <w:szCs w:val="72"/>
                              </w:rPr>
                              <w:drawing>
                                <wp:inline distT="0" distB="0" distL="0" distR="0" wp14:anchorId="774588CA" wp14:editId="774588CB">
                                  <wp:extent cx="1019175" cy="10382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038225"/>
                                          </a:xfrm>
                                          <a:prstGeom prst="rect">
                                            <a:avLst/>
                                          </a:prstGeom>
                                          <a:noFill/>
                                          <a:ln>
                                            <a:noFill/>
                                          </a:ln>
                                        </pic:spPr>
                                      </pic:pic>
                                    </a:graphicData>
                                  </a:graphic>
                                </wp:inline>
                              </w:drawing>
                            </w:r>
                          </w:p>
                          <w:p w14:paraId="77458822" w14:textId="77777777" w:rsidR="00121BD3" w:rsidRDefault="00121BD3">
                            <w:pPr>
                              <w:pStyle w:val="Caption"/>
                              <w:jc w:val="center"/>
                              <w:rPr>
                                <w:b w:val="0"/>
                                <w:bCs/>
                                <w:sz w:val="19"/>
                              </w:rPr>
                            </w:pPr>
                            <w:r>
                              <w:rPr>
                                <w:b w:val="0"/>
                                <w:bCs/>
                                <w:sz w:val="19"/>
                              </w:rPr>
                              <w:t>PYP planner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587FB" id="_x0000_t202" coordsize="21600,21600" o:spt="202" path="m,l,21600r21600,l21600,xe">
                <v:stroke joinstyle="miter"/>
                <v:path gradientshapeok="t" o:connecttype="rect"/>
              </v:shapetype>
              <v:shape id="Text Box 2" o:spid="_x0000_s1026" type="#_x0000_t202" style="position:absolute;margin-left:645.5pt;margin-top:5.9pt;width:80.75pt;height:103.1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" stroked="f">
                <v:fill opacity="0"/>
                <v:textbox inset="0,0,0,0">
                  <w:txbxContent>
                    <w:p w14:paraId="77458821" w14:textId="77777777" w:rsidR="00121BD3" w:rsidRDefault="004A452F">
                      <w:pPr>
                        <w:spacing w:after="60"/>
                        <w:jc w:val="center"/>
                        <w:rPr>
                          <w:bCs/>
                          <w:sz w:val="19"/>
                        </w:rPr>
                      </w:pPr>
                      <w:r>
                        <w:rPr>
                          <w:noProof/>
                          <w:sz w:val="72"/>
                          <w:szCs w:val="72"/>
                        </w:rPr>
                        <w:drawing>
                          <wp:inline distT="0" distB="0" distL="0" distR="0" wp14:anchorId="774588CA" wp14:editId="774588CB">
                            <wp:extent cx="1019175" cy="10382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038225"/>
                                    </a:xfrm>
                                    <a:prstGeom prst="rect">
                                      <a:avLst/>
                                    </a:prstGeom>
                                    <a:noFill/>
                                    <a:ln>
                                      <a:noFill/>
                                    </a:ln>
                                  </pic:spPr>
                                </pic:pic>
                              </a:graphicData>
                            </a:graphic>
                          </wp:inline>
                        </w:drawing>
                      </w:r>
                    </w:p>
                    <w:p w14:paraId="77458822" w14:textId="77777777" w:rsidR="00121BD3" w:rsidRDefault="00121BD3">
                      <w:pPr>
                        <w:pStyle w:val="Caption"/>
                        <w:jc w:val="center"/>
                        <w:rPr>
                          <w:b w:val="0"/>
                          <w:bCs/>
                          <w:sz w:val="19"/>
                        </w:rPr>
                      </w:pPr>
                      <w:r>
                        <w:rPr>
                          <w:b w:val="0"/>
                          <w:bCs/>
                          <w:sz w:val="19"/>
                        </w:rPr>
                        <w:t>PYP planner</w:t>
                      </w:r>
                    </w:p>
                  </w:txbxContent>
                </v:textbox>
              </v:shape>
            </w:pict>
          </mc:Fallback>
        </mc:AlternateContent>
      </w:r>
      <w:r>
        <w:rPr>
          <w:noProof/>
        </w:rPr>
        <mc:AlternateContent>
          <mc:Choice Requires="wps">
            <w:drawing>
              <wp:anchor distT="0" distB="0" distL="114935" distR="114935" simplePos="0" relativeHeight="251652608" behindDoc="0" locked="0" layoutInCell="1" allowOverlap="1" wp14:anchorId="774587FD" wp14:editId="774587FE">
                <wp:simplePos x="0" y="0"/>
                <wp:positionH relativeFrom="page">
                  <wp:posOffset>744220</wp:posOffset>
                </wp:positionH>
                <wp:positionV relativeFrom="page">
                  <wp:posOffset>533400</wp:posOffset>
                </wp:positionV>
                <wp:extent cx="2170430" cy="141605"/>
                <wp:effectExtent l="1270" t="0" r="0" b="127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58823" w14:textId="77777777" w:rsidR="00121BD3" w:rsidRDefault="00121BD3">
                            <w:pPr>
                              <w:rPr>
                                <w:rFonts w:ascii="Arial" w:hAnsi="Arial" w:cs="Arial"/>
                                <w:sz w:val="16"/>
                                <w:lang w:val="en-GB"/>
                              </w:rPr>
                            </w:pPr>
                            <w:r>
                              <w:rPr>
                                <w:rFonts w:ascii="Arial" w:hAnsi="Arial" w:cs="Arial"/>
                                <w:sz w:val="16"/>
                                <w:lang w:val="en-GB"/>
                              </w:rPr>
                              <w:t>Planning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87FD" id="Text Box 3" o:spid="_x0000_s1027" type="#_x0000_t202" style="position:absolute;margin-left:58.6pt;margin-top:42pt;width:170.9pt;height:11.15pt;z-index:25165260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" stroked="f">
                <v:fill opacity="0"/>
                <v:textbox inset="0,0,0,0">
                  <w:txbxContent>
                    <w:p w14:paraId="77458823" w14:textId="77777777" w:rsidR="00121BD3" w:rsidRDefault="00121BD3">
                      <w:pPr>
                        <w:rPr>
                          <w:rFonts w:ascii="Arial" w:hAnsi="Arial" w:cs="Arial"/>
                          <w:sz w:val="16"/>
                          <w:lang w:val="en-GB"/>
                        </w:rPr>
                      </w:pPr>
                      <w:r>
                        <w:rPr>
                          <w:rFonts w:ascii="Arial" w:hAnsi="Arial" w:cs="Arial"/>
                          <w:sz w:val="16"/>
                          <w:lang w:val="en-GB"/>
                        </w:rPr>
                        <w:t>Planning the inquiry</w:t>
                      </w:r>
                    </w:p>
                  </w:txbxContent>
                </v:textbox>
                <w10:wrap anchorx="page" anchory="page"/>
              </v:shape>
            </w:pict>
          </mc:Fallback>
        </mc:AlternateContent>
      </w:r>
      <w:r>
        <w:rPr>
          <w:noProof/>
        </w:rPr>
        <mc:AlternateContent>
          <mc:Choice Requires="wps">
            <w:drawing>
              <wp:anchor distT="0" distB="0" distL="114935" distR="114935" simplePos="0" relativeHeight="251650560" behindDoc="1" locked="0" layoutInCell="1" allowOverlap="1" wp14:anchorId="774587FF" wp14:editId="77458800">
                <wp:simplePos x="0" y="0"/>
                <wp:positionH relativeFrom="page">
                  <wp:posOffset>5450840</wp:posOffset>
                </wp:positionH>
                <wp:positionV relativeFrom="page">
                  <wp:posOffset>723900</wp:posOffset>
                </wp:positionV>
                <wp:extent cx="4500245" cy="1962150"/>
                <wp:effectExtent l="12065" t="9525" r="12065" b="952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962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458824" w14:textId="77777777" w:rsidR="00121BD3" w:rsidRPr="00016F06" w:rsidRDefault="00121BD3">
                            <w:pPr>
                              <w:spacing w:after="240"/>
                              <w:rPr>
                                <w:rFonts w:ascii="Arial" w:hAnsi="Arial"/>
                                <w:b/>
                                <w:sz w:val="19"/>
                              </w:rPr>
                            </w:pPr>
                            <w:r w:rsidRPr="00016F06">
                              <w:rPr>
                                <w:rFonts w:ascii="Arial" w:hAnsi="Arial"/>
                                <w:b/>
                                <w:sz w:val="19"/>
                              </w:rPr>
                              <w:t>Class/grade:</w:t>
                            </w:r>
                            <w:r w:rsidRPr="00617C15">
                              <w:rPr>
                                <w:rFonts w:ascii="Arial" w:hAnsi="Arial"/>
                                <w:sz w:val="19"/>
                              </w:rPr>
                              <w:t xml:space="preserve"> 1st</w:t>
                            </w:r>
                            <w:r w:rsidRPr="00016F06">
                              <w:rPr>
                                <w:rFonts w:ascii="Arial" w:hAnsi="Arial"/>
                                <w:b/>
                                <w:sz w:val="19"/>
                              </w:rPr>
                              <w:tab/>
                            </w:r>
                            <w:r w:rsidRPr="00016F06">
                              <w:rPr>
                                <w:rFonts w:ascii="Arial" w:hAnsi="Arial"/>
                                <w:b/>
                                <w:sz w:val="19"/>
                              </w:rPr>
                              <w:tab/>
                              <w:t xml:space="preserve">Age group: </w:t>
                            </w:r>
                            <w:r w:rsidRPr="00617C15">
                              <w:rPr>
                                <w:rFonts w:ascii="Arial" w:hAnsi="Arial"/>
                                <w:sz w:val="19"/>
                                <w:szCs w:val="19"/>
                              </w:rPr>
                              <w:t>6-7</w:t>
                            </w:r>
                          </w:p>
                          <w:p w14:paraId="77458825" w14:textId="77777777" w:rsidR="00121BD3" w:rsidRPr="00016F06" w:rsidRDefault="00121BD3">
                            <w:pPr>
                              <w:spacing w:after="240"/>
                              <w:rPr>
                                <w:rFonts w:ascii="Arial" w:hAnsi="Arial"/>
                                <w:b/>
                                <w:sz w:val="19"/>
                              </w:rPr>
                            </w:pPr>
                            <w:r>
                              <w:rPr>
                                <w:rFonts w:ascii="Arial" w:hAnsi="Arial"/>
                                <w:b/>
                                <w:sz w:val="19"/>
                              </w:rPr>
                              <w:t xml:space="preserve">School: </w:t>
                            </w:r>
                            <w:r w:rsidRPr="00617C15">
                              <w:rPr>
                                <w:rFonts w:ascii="Arial" w:hAnsi="Arial"/>
                                <w:sz w:val="19"/>
                              </w:rPr>
                              <w:t>Fienberg Fisher K-8</w:t>
                            </w:r>
                            <w:r w:rsidRPr="00016F06">
                              <w:rPr>
                                <w:rFonts w:ascii="Arial" w:hAnsi="Arial"/>
                                <w:b/>
                                <w:sz w:val="19"/>
                              </w:rPr>
                              <w:tab/>
                              <w:t>School code:</w:t>
                            </w:r>
                            <w:r>
                              <w:rPr>
                                <w:rFonts w:ascii="Arial" w:hAnsi="Arial"/>
                                <w:sz w:val="19"/>
                              </w:rPr>
                              <w:t>004356</w:t>
                            </w:r>
                          </w:p>
                          <w:p w14:paraId="77458826" w14:textId="77777777" w:rsidR="00121BD3" w:rsidRPr="00016F06" w:rsidRDefault="00121BD3" w:rsidP="00F878BD">
                            <w:pPr>
                              <w:rPr>
                                <w:rFonts w:ascii="Arial" w:hAnsi="Arial"/>
                                <w:b/>
                                <w:sz w:val="19"/>
                              </w:rPr>
                            </w:pPr>
                            <w:r w:rsidRPr="00016F06">
                              <w:rPr>
                                <w:rFonts w:ascii="Arial" w:hAnsi="Arial"/>
                                <w:b/>
                                <w:sz w:val="19"/>
                              </w:rPr>
                              <w:t xml:space="preserve">Title: </w:t>
                            </w:r>
                            <w:r w:rsidRPr="00617C15">
                              <w:rPr>
                                <w:rFonts w:ascii="Arial" w:hAnsi="Arial"/>
                                <w:sz w:val="19"/>
                              </w:rPr>
                              <w:t>Where in the World Is….?</w:t>
                            </w:r>
                          </w:p>
                          <w:p w14:paraId="77458827" w14:textId="77777777" w:rsidR="00121BD3" w:rsidRPr="00016F06" w:rsidRDefault="00121BD3" w:rsidP="00F878BD">
                            <w:pPr>
                              <w:rPr>
                                <w:rFonts w:ascii="Arial" w:hAnsi="Arial"/>
                                <w:b/>
                                <w:sz w:val="19"/>
                                <w:highlight w:val="yellow"/>
                              </w:rPr>
                            </w:pPr>
                          </w:p>
                          <w:p w14:paraId="77458828" w14:textId="77777777" w:rsidR="00121BD3" w:rsidRPr="00617C15" w:rsidRDefault="00121BD3" w:rsidP="00F878BD">
                            <w:pPr>
                              <w:rPr>
                                <w:rFonts w:ascii="Arial" w:hAnsi="Arial"/>
                                <w:sz w:val="19"/>
                              </w:rPr>
                            </w:pPr>
                            <w:r w:rsidRPr="00016F06">
                              <w:rPr>
                                <w:rFonts w:ascii="Arial" w:hAnsi="Arial"/>
                                <w:b/>
                                <w:sz w:val="19"/>
                              </w:rPr>
                              <w:t xml:space="preserve">Teacher(s): </w:t>
                            </w:r>
                            <w:r w:rsidRPr="00617C15">
                              <w:rPr>
                                <w:rFonts w:ascii="Arial" w:hAnsi="Arial"/>
                                <w:sz w:val="19"/>
                              </w:rPr>
                              <w:t>First Grade Team</w:t>
                            </w:r>
                          </w:p>
                          <w:p w14:paraId="77458829" w14:textId="77777777" w:rsidR="00121BD3" w:rsidRPr="00016F06" w:rsidRDefault="00121BD3" w:rsidP="00F878BD">
                            <w:pPr>
                              <w:rPr>
                                <w:rFonts w:ascii="Arial" w:hAnsi="Arial"/>
                                <w:b/>
                                <w:sz w:val="19"/>
                              </w:rPr>
                            </w:pPr>
                          </w:p>
                          <w:p w14:paraId="7745882A" w14:textId="77777777" w:rsidR="00121BD3" w:rsidRPr="00016F06" w:rsidRDefault="00121BD3">
                            <w:pPr>
                              <w:spacing w:after="240"/>
                              <w:rPr>
                                <w:rFonts w:ascii="Arial" w:hAnsi="Arial"/>
                                <w:b/>
                                <w:sz w:val="19"/>
                              </w:rPr>
                            </w:pPr>
                            <w:r w:rsidRPr="00016F06">
                              <w:rPr>
                                <w:rFonts w:ascii="Arial" w:hAnsi="Arial"/>
                                <w:b/>
                                <w:sz w:val="19"/>
                              </w:rPr>
                              <w:t xml:space="preserve">Date: </w:t>
                            </w:r>
                            <w:r>
                              <w:rPr>
                                <w:rFonts w:ascii="Arial" w:hAnsi="Arial"/>
                                <w:sz w:val="19"/>
                              </w:rPr>
                              <w:t>April - May</w:t>
                            </w:r>
                          </w:p>
                          <w:p w14:paraId="7745882B" w14:textId="77777777" w:rsidR="00121BD3" w:rsidRPr="00016F06" w:rsidRDefault="00121BD3">
                            <w:pPr>
                              <w:rPr>
                                <w:rFonts w:ascii="Arial" w:hAnsi="Arial"/>
                                <w:b/>
                                <w:sz w:val="19"/>
                              </w:rPr>
                            </w:pPr>
                            <w:r w:rsidRPr="00016F06">
                              <w:rPr>
                                <w:rFonts w:ascii="Arial" w:hAnsi="Arial"/>
                                <w:b/>
                                <w:sz w:val="19"/>
                              </w:rPr>
                              <w:t xml:space="preserve">Proposed duration: </w:t>
                            </w:r>
                            <w:r w:rsidRPr="00617C15">
                              <w:rPr>
                                <w:rFonts w:ascii="Arial" w:hAnsi="Arial"/>
                                <w:sz w:val="19"/>
                              </w:rPr>
                              <w:t>140 hours over 4-6 weeks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87FF" id="Text Box 4" o:spid="_x0000_s1028" type="#_x0000_t202" style="position:absolute;margin-left:429.2pt;margin-top:57pt;width:354.35pt;height:154.5pt;z-index:-2516659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" filled="f" strokeweight=".5pt">
                <v:textbox inset="7.45pt,3.85pt,7.45pt,3.85pt">
                  <w:txbxContent>
                    <w:p w14:paraId="77458824" w14:textId="77777777" w:rsidR="00121BD3" w:rsidRPr="00016F06" w:rsidRDefault="00121BD3">
                      <w:pPr>
                        <w:spacing w:after="240"/>
                        <w:rPr>
                          <w:rFonts w:ascii="Arial" w:hAnsi="Arial"/>
                          <w:b/>
                          <w:sz w:val="19"/>
                        </w:rPr>
                      </w:pPr>
                      <w:r w:rsidRPr="00016F06">
                        <w:rPr>
                          <w:rFonts w:ascii="Arial" w:hAnsi="Arial"/>
                          <w:b/>
                          <w:sz w:val="19"/>
                        </w:rPr>
                        <w:t>Class/grade:</w:t>
                      </w:r>
                      <w:r w:rsidRPr="00617C15">
                        <w:rPr>
                          <w:rFonts w:ascii="Arial" w:hAnsi="Arial"/>
                          <w:sz w:val="19"/>
                        </w:rPr>
                        <w:t xml:space="preserve"> 1st</w:t>
                      </w:r>
                      <w:r w:rsidRPr="00016F06">
                        <w:rPr>
                          <w:rFonts w:ascii="Arial" w:hAnsi="Arial"/>
                          <w:b/>
                          <w:sz w:val="19"/>
                        </w:rPr>
                        <w:tab/>
                      </w:r>
                      <w:r w:rsidRPr="00016F06">
                        <w:rPr>
                          <w:rFonts w:ascii="Arial" w:hAnsi="Arial"/>
                          <w:b/>
                          <w:sz w:val="19"/>
                        </w:rPr>
                        <w:tab/>
                        <w:t xml:space="preserve">Age group: </w:t>
                      </w:r>
                      <w:r w:rsidRPr="00617C15">
                        <w:rPr>
                          <w:rFonts w:ascii="Arial" w:hAnsi="Arial"/>
                          <w:sz w:val="19"/>
                          <w:szCs w:val="19"/>
                        </w:rPr>
                        <w:t>6-7</w:t>
                      </w:r>
                    </w:p>
                    <w:p w14:paraId="77458825" w14:textId="77777777" w:rsidR="00121BD3" w:rsidRPr="00016F06" w:rsidRDefault="00121BD3">
                      <w:pPr>
                        <w:spacing w:after="240"/>
                        <w:rPr>
                          <w:rFonts w:ascii="Arial" w:hAnsi="Arial"/>
                          <w:b/>
                          <w:sz w:val="19"/>
                        </w:rPr>
                      </w:pPr>
                      <w:r>
                        <w:rPr>
                          <w:rFonts w:ascii="Arial" w:hAnsi="Arial"/>
                          <w:b/>
                          <w:sz w:val="19"/>
                        </w:rPr>
                        <w:t xml:space="preserve">School: </w:t>
                      </w:r>
                      <w:r w:rsidRPr="00617C15">
                        <w:rPr>
                          <w:rFonts w:ascii="Arial" w:hAnsi="Arial"/>
                          <w:sz w:val="19"/>
                        </w:rPr>
                        <w:t>Fienberg Fisher K-8</w:t>
                      </w:r>
                      <w:r w:rsidRPr="00016F06">
                        <w:rPr>
                          <w:rFonts w:ascii="Arial" w:hAnsi="Arial"/>
                          <w:b/>
                          <w:sz w:val="19"/>
                        </w:rPr>
                        <w:tab/>
                        <w:t>School code:</w:t>
                      </w:r>
                      <w:r>
                        <w:rPr>
                          <w:rFonts w:ascii="Arial" w:hAnsi="Arial"/>
                          <w:sz w:val="19"/>
                        </w:rPr>
                        <w:t>004356</w:t>
                      </w:r>
                    </w:p>
                    <w:p w14:paraId="77458826" w14:textId="77777777" w:rsidR="00121BD3" w:rsidRPr="00016F06" w:rsidRDefault="00121BD3" w:rsidP="00F878BD">
                      <w:pPr>
                        <w:rPr>
                          <w:rFonts w:ascii="Arial" w:hAnsi="Arial"/>
                          <w:b/>
                          <w:sz w:val="19"/>
                        </w:rPr>
                      </w:pPr>
                      <w:r w:rsidRPr="00016F06">
                        <w:rPr>
                          <w:rFonts w:ascii="Arial" w:hAnsi="Arial"/>
                          <w:b/>
                          <w:sz w:val="19"/>
                        </w:rPr>
                        <w:t xml:space="preserve">Title: </w:t>
                      </w:r>
                      <w:r w:rsidRPr="00617C15">
                        <w:rPr>
                          <w:rFonts w:ascii="Arial" w:hAnsi="Arial"/>
                          <w:sz w:val="19"/>
                        </w:rPr>
                        <w:t>Where in the World Is….?</w:t>
                      </w:r>
                    </w:p>
                    <w:p w14:paraId="77458827" w14:textId="77777777" w:rsidR="00121BD3" w:rsidRPr="00016F06" w:rsidRDefault="00121BD3" w:rsidP="00F878BD">
                      <w:pPr>
                        <w:rPr>
                          <w:rFonts w:ascii="Arial" w:hAnsi="Arial"/>
                          <w:b/>
                          <w:sz w:val="19"/>
                          <w:highlight w:val="yellow"/>
                        </w:rPr>
                      </w:pPr>
                    </w:p>
                    <w:p w14:paraId="77458828" w14:textId="77777777" w:rsidR="00121BD3" w:rsidRPr="00617C15" w:rsidRDefault="00121BD3" w:rsidP="00F878BD">
                      <w:pPr>
                        <w:rPr>
                          <w:rFonts w:ascii="Arial" w:hAnsi="Arial"/>
                          <w:sz w:val="19"/>
                        </w:rPr>
                      </w:pPr>
                      <w:r w:rsidRPr="00016F06">
                        <w:rPr>
                          <w:rFonts w:ascii="Arial" w:hAnsi="Arial"/>
                          <w:b/>
                          <w:sz w:val="19"/>
                        </w:rPr>
                        <w:t xml:space="preserve">Teacher(s): </w:t>
                      </w:r>
                      <w:r w:rsidRPr="00617C15">
                        <w:rPr>
                          <w:rFonts w:ascii="Arial" w:hAnsi="Arial"/>
                          <w:sz w:val="19"/>
                        </w:rPr>
                        <w:t>First Grade Team</w:t>
                      </w:r>
                    </w:p>
                    <w:p w14:paraId="77458829" w14:textId="77777777" w:rsidR="00121BD3" w:rsidRPr="00016F06" w:rsidRDefault="00121BD3" w:rsidP="00F878BD">
                      <w:pPr>
                        <w:rPr>
                          <w:rFonts w:ascii="Arial" w:hAnsi="Arial"/>
                          <w:b/>
                          <w:sz w:val="19"/>
                        </w:rPr>
                      </w:pPr>
                    </w:p>
                    <w:p w14:paraId="7745882A" w14:textId="77777777" w:rsidR="00121BD3" w:rsidRPr="00016F06" w:rsidRDefault="00121BD3">
                      <w:pPr>
                        <w:spacing w:after="240"/>
                        <w:rPr>
                          <w:rFonts w:ascii="Arial" w:hAnsi="Arial"/>
                          <w:b/>
                          <w:sz w:val="19"/>
                        </w:rPr>
                      </w:pPr>
                      <w:r w:rsidRPr="00016F06">
                        <w:rPr>
                          <w:rFonts w:ascii="Arial" w:hAnsi="Arial"/>
                          <w:b/>
                          <w:sz w:val="19"/>
                        </w:rPr>
                        <w:t xml:space="preserve">Date: </w:t>
                      </w:r>
                      <w:r>
                        <w:rPr>
                          <w:rFonts w:ascii="Arial" w:hAnsi="Arial"/>
                          <w:sz w:val="19"/>
                        </w:rPr>
                        <w:t>April - May</w:t>
                      </w:r>
                    </w:p>
                    <w:p w14:paraId="7745882B" w14:textId="77777777" w:rsidR="00121BD3" w:rsidRPr="00016F06" w:rsidRDefault="00121BD3">
                      <w:pPr>
                        <w:rPr>
                          <w:rFonts w:ascii="Arial" w:hAnsi="Arial"/>
                          <w:b/>
                          <w:sz w:val="19"/>
                        </w:rPr>
                      </w:pPr>
                      <w:r w:rsidRPr="00016F06">
                        <w:rPr>
                          <w:rFonts w:ascii="Arial" w:hAnsi="Arial"/>
                          <w:b/>
                          <w:sz w:val="19"/>
                        </w:rPr>
                        <w:t xml:space="preserve">Proposed duration: </w:t>
                      </w:r>
                      <w:r w:rsidRPr="00617C15">
                        <w:rPr>
                          <w:rFonts w:ascii="Arial" w:hAnsi="Arial"/>
                          <w:sz w:val="19"/>
                        </w:rPr>
                        <w:t>140 hours over 4-6 weeks</w:t>
                      </w:r>
                    </w:p>
                  </w:txbxContent>
                </v:textbox>
                <w10:wrap anchorx="page" anchory="page"/>
              </v:shape>
            </w:pict>
          </mc:Fallback>
        </mc:AlternateContent>
      </w:r>
      <w:r>
        <w:rPr>
          <w:noProof/>
        </w:rPr>
        <mc:AlternateContent>
          <mc:Choice Requires="wps">
            <w:drawing>
              <wp:anchor distT="0" distB="0" distL="114935" distR="114935" simplePos="0" relativeHeight="251649536" behindDoc="0" locked="0" layoutInCell="1" allowOverlap="1" wp14:anchorId="77458801" wp14:editId="77458802">
                <wp:simplePos x="0" y="0"/>
                <wp:positionH relativeFrom="page">
                  <wp:posOffset>742950</wp:posOffset>
                </wp:positionH>
                <wp:positionV relativeFrom="page">
                  <wp:posOffset>723900</wp:posOffset>
                </wp:positionV>
                <wp:extent cx="4500245" cy="6105525"/>
                <wp:effectExtent l="9525" t="9525" r="5080" b="952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105525"/>
                        </a:xfrm>
                        <a:prstGeom prst="rect">
                          <a:avLst/>
                        </a:prstGeom>
                        <a:solidFill>
                          <a:srgbClr val="FFFFFF"/>
                        </a:solidFill>
                        <a:ln w="6350">
                          <a:solidFill>
                            <a:srgbClr val="000000"/>
                          </a:solidFill>
                          <a:miter lim="800000"/>
                          <a:headEnd/>
                          <a:tailEnd/>
                        </a:ln>
                      </wps:spPr>
                      <wps:txbx>
                        <w:txbxContent>
                          <w:p w14:paraId="7745882C" w14:textId="77777777" w:rsidR="00121BD3" w:rsidRPr="00A908F9" w:rsidRDefault="00121BD3">
                            <w:pPr>
                              <w:spacing w:after="120"/>
                              <w:rPr>
                                <w:rFonts w:ascii="Arial" w:hAnsi="Arial"/>
                                <w:sz w:val="19"/>
                              </w:rPr>
                            </w:pPr>
                            <w:r w:rsidRPr="00A908F9">
                              <w:rPr>
                                <w:rFonts w:ascii="Arial" w:hAnsi="Arial"/>
                                <w:color w:val="808080"/>
                                <w:sz w:val="19"/>
                              </w:rPr>
                              <w:t>1.  What is our purpose?</w:t>
                            </w:r>
                          </w:p>
                          <w:p w14:paraId="7745882D" w14:textId="77777777" w:rsidR="00121BD3" w:rsidRPr="009A65FA" w:rsidRDefault="00121BD3">
                            <w:pPr>
                              <w:spacing w:after="120"/>
                              <w:rPr>
                                <w:rFonts w:ascii="Arial" w:hAnsi="Arial"/>
                                <w:b/>
                                <w:sz w:val="19"/>
                              </w:rPr>
                            </w:pPr>
                            <w:r w:rsidRPr="009A65FA">
                              <w:rPr>
                                <w:rFonts w:ascii="Arial" w:hAnsi="Arial"/>
                                <w:b/>
                                <w:bCs/>
                                <w:sz w:val="19"/>
                              </w:rPr>
                              <w:t>To inquire into the following:</w:t>
                            </w:r>
                          </w:p>
                          <w:p w14:paraId="7745882E" w14:textId="77777777" w:rsidR="00121BD3" w:rsidRPr="009A65FA" w:rsidRDefault="00121BD3">
                            <w:pPr>
                              <w:numPr>
                                <w:ilvl w:val="0"/>
                                <w:numId w:val="10"/>
                              </w:numPr>
                              <w:spacing w:after="120"/>
                              <w:rPr>
                                <w:rFonts w:ascii="Arial" w:hAnsi="Arial"/>
                                <w:b/>
                                <w:bCs/>
                                <w:sz w:val="19"/>
                              </w:rPr>
                            </w:pPr>
                            <w:r w:rsidRPr="009A65FA">
                              <w:rPr>
                                <w:rFonts w:ascii="Arial" w:hAnsi="Arial"/>
                                <w:b/>
                                <w:bCs/>
                                <w:sz w:val="19"/>
                              </w:rPr>
                              <w:t xml:space="preserve">transdisciplinary theme – </w:t>
                            </w:r>
                          </w:p>
                          <w:p w14:paraId="7745882F" w14:textId="77777777" w:rsidR="00121BD3" w:rsidRPr="00A908F9" w:rsidRDefault="00121BD3" w:rsidP="00F7258D">
                            <w:pPr>
                              <w:spacing w:after="120"/>
                              <w:jc w:val="center"/>
                              <w:rPr>
                                <w:rFonts w:ascii="Arial" w:hAnsi="Arial"/>
                                <w:bCs/>
                                <w:sz w:val="19"/>
                              </w:rPr>
                            </w:pPr>
                          </w:p>
                          <w:p w14:paraId="77458830" w14:textId="77777777" w:rsidR="00121BD3" w:rsidRPr="00617C15" w:rsidRDefault="00121BD3" w:rsidP="00617C15">
                            <w:pPr>
                              <w:spacing w:after="120"/>
                              <w:jc w:val="center"/>
                              <w:rPr>
                                <w:rFonts w:ascii="Arial" w:hAnsi="Arial"/>
                                <w:b/>
                                <w:bCs/>
                                <w:sz w:val="20"/>
                                <w:szCs w:val="20"/>
                              </w:rPr>
                            </w:pPr>
                            <w:r w:rsidRPr="00617C15">
                              <w:rPr>
                                <w:rFonts w:ascii="Arial" w:hAnsi="Arial"/>
                                <w:b/>
                                <w:bCs/>
                                <w:sz w:val="20"/>
                                <w:szCs w:val="20"/>
                              </w:rPr>
                              <w:t>Where We are in Place and Time</w:t>
                            </w:r>
                          </w:p>
                          <w:p w14:paraId="77458831" w14:textId="77777777" w:rsidR="00121BD3" w:rsidRPr="009A65FA" w:rsidRDefault="00121BD3" w:rsidP="00617C15">
                            <w:pPr>
                              <w:spacing w:after="120"/>
                              <w:jc w:val="center"/>
                              <w:rPr>
                                <w:rFonts w:ascii="Arial" w:hAnsi="Arial"/>
                                <w:sz w:val="20"/>
                                <w:szCs w:val="20"/>
                              </w:rPr>
                            </w:pPr>
                            <w:r w:rsidRPr="009A65FA">
                              <w:rPr>
                                <w:rFonts w:ascii="Arial" w:hAnsi="Arial"/>
                                <w:bCs/>
                                <w:sz w:val="20"/>
                                <w:szCs w:val="20"/>
                              </w:rPr>
                              <w:t>An inquiry into orientation in place and time; personal histories; homes and journeys; the discoveries.  Explorations and migrations of humankind; the relationships between and the interconnectedness of individuals and civilizations, from local and global perspectives.</w:t>
                            </w:r>
                          </w:p>
                          <w:p w14:paraId="77458832" w14:textId="77777777" w:rsidR="00121BD3" w:rsidRPr="00A908F9" w:rsidRDefault="00121BD3" w:rsidP="00A908F9">
                            <w:pPr>
                              <w:spacing w:after="120"/>
                              <w:rPr>
                                <w:rFonts w:ascii="Arial" w:hAnsi="Arial"/>
                                <w:sz w:val="19"/>
                              </w:rPr>
                            </w:pPr>
                          </w:p>
                          <w:p w14:paraId="77458833" w14:textId="77777777" w:rsidR="00121BD3" w:rsidRPr="009A65FA" w:rsidRDefault="00121BD3">
                            <w:pPr>
                              <w:numPr>
                                <w:ilvl w:val="0"/>
                                <w:numId w:val="11"/>
                              </w:numPr>
                              <w:spacing w:after="120"/>
                              <w:rPr>
                                <w:rFonts w:ascii="Arial" w:hAnsi="Arial"/>
                                <w:b/>
                                <w:bCs/>
                                <w:sz w:val="19"/>
                              </w:rPr>
                            </w:pPr>
                            <w:r w:rsidRPr="009A65FA">
                              <w:rPr>
                                <w:rFonts w:ascii="Arial" w:hAnsi="Arial"/>
                                <w:b/>
                                <w:bCs/>
                                <w:sz w:val="19"/>
                              </w:rPr>
                              <w:t>central idea</w:t>
                            </w:r>
                          </w:p>
                          <w:p w14:paraId="77458834" w14:textId="77777777" w:rsidR="00121BD3" w:rsidRPr="00016F06" w:rsidRDefault="00121BD3" w:rsidP="00617C15">
                            <w:pPr>
                              <w:spacing w:after="120"/>
                              <w:jc w:val="center"/>
                              <w:rPr>
                                <w:rFonts w:ascii="Arial" w:hAnsi="Arial"/>
                                <w:sz w:val="20"/>
                                <w:szCs w:val="20"/>
                              </w:rPr>
                            </w:pPr>
                            <w:r>
                              <w:rPr>
                                <w:rFonts w:ascii="Arial" w:hAnsi="Arial"/>
                                <w:sz w:val="20"/>
                                <w:szCs w:val="20"/>
                              </w:rPr>
                              <w:t>People use maps to locate points of interest.</w:t>
                            </w:r>
                          </w:p>
                          <w:p w14:paraId="77458835" w14:textId="77777777" w:rsidR="00121BD3" w:rsidRPr="00A908F9" w:rsidRDefault="00121BD3">
                            <w:pPr>
                              <w:spacing w:after="120"/>
                              <w:rPr>
                                <w:rFonts w:ascii="Arial" w:hAnsi="Arial"/>
                                <w:sz w:val="19"/>
                              </w:rPr>
                            </w:pPr>
                          </w:p>
                          <w:p w14:paraId="77458836" w14:textId="77777777" w:rsidR="00121BD3" w:rsidRPr="009A65FA" w:rsidRDefault="00121BD3">
                            <w:pPr>
                              <w:spacing w:after="120"/>
                              <w:rPr>
                                <w:rFonts w:ascii="Arial" w:hAnsi="Arial"/>
                                <w:b/>
                                <w:sz w:val="19"/>
                              </w:rPr>
                            </w:pPr>
                            <w:r w:rsidRPr="009A65FA">
                              <w:rPr>
                                <w:rFonts w:ascii="Arial" w:hAnsi="Arial"/>
                                <w:b/>
                                <w:bCs/>
                                <w:sz w:val="19"/>
                              </w:rPr>
                              <w:t>Summative assessment task(s):</w:t>
                            </w:r>
                          </w:p>
                          <w:p w14:paraId="77458837" w14:textId="77777777" w:rsidR="00121BD3" w:rsidRPr="009A65FA" w:rsidRDefault="00121BD3">
                            <w:pPr>
                              <w:pStyle w:val="BodyText"/>
                              <w:spacing w:after="120"/>
                              <w:jc w:val="left"/>
                              <w:rPr>
                                <w:b/>
                              </w:rPr>
                            </w:pPr>
                            <w:r w:rsidRPr="009A65FA">
                              <w:rPr>
                                <w:b/>
                                <w:sz w:val="19"/>
                              </w:rPr>
                              <w:t>What are the possible ways of assessing students’ understanding of the central idea? What evidence, including student-initiated actions, will we look for?</w:t>
                            </w:r>
                          </w:p>
                          <w:p w14:paraId="77458838" w14:textId="77777777" w:rsidR="00121BD3" w:rsidRPr="009A65FA" w:rsidRDefault="00121BD3">
                            <w:pPr>
                              <w:spacing w:after="120"/>
                              <w:rPr>
                                <w:rFonts w:ascii="Arial" w:hAnsi="Arial"/>
                                <w:b/>
                                <w:color w:val="0000FF"/>
                                <w:sz w:val="19"/>
                                <w:szCs w:val="19"/>
                              </w:rPr>
                            </w:pPr>
                          </w:p>
                          <w:p w14:paraId="77458839" w14:textId="77777777" w:rsidR="00121BD3" w:rsidRPr="00A908F9" w:rsidRDefault="00121BD3">
                            <w:pPr>
                              <w:spacing w:after="120"/>
                              <w:rPr>
                                <w:rFonts w:ascii="Arial" w:hAnsi="Arial"/>
                                <w:sz w:val="20"/>
                                <w:szCs w:val="20"/>
                              </w:rPr>
                            </w:pPr>
                            <w:r w:rsidRPr="00A908F9">
                              <w:rPr>
                                <w:rFonts w:ascii="Arial" w:hAnsi="Arial"/>
                                <w:sz w:val="20"/>
                                <w:szCs w:val="20"/>
                              </w:rPr>
                              <w:t>Students will design and label an imaginary map to show how to locate a specific point of interest. Students will determine a point of interest that is most meaningful to them. Their map must include a legend, a compass rose, and labeling of features (buildings, streets, geography, etc.). They need to include at least five realistic features leading to their point of interest. They will write using simple sentences to describe this point of interest and why it is meaningful to them.</w:t>
                            </w:r>
                            <w:r w:rsidR="008732D7" w:rsidRPr="008732D7">
                              <w:rPr>
                                <w:rFonts w:ascii="Arial" w:hAnsi="Arial"/>
                                <w:sz w:val="19"/>
                              </w:rPr>
                              <w:t xml:space="preserve"> </w:t>
                            </w:r>
                            <w:r w:rsidR="008732D7">
                              <w:rPr>
                                <w:rFonts w:ascii="Arial" w:hAnsi="Arial"/>
                                <w:sz w:val="19"/>
                              </w:rPr>
                              <w:t>Students will then explain how to get somewhere utilizing their newly acquired vocabulary.</w:t>
                            </w:r>
                          </w:p>
                          <w:p w14:paraId="7745883A" w14:textId="77777777" w:rsidR="00121BD3" w:rsidRPr="000A4332" w:rsidRDefault="00121BD3" w:rsidP="00F7258D">
                            <w:pPr>
                              <w:spacing w:after="120"/>
                              <w:rPr>
                                <w:rFonts w:ascii="Arial" w:hAnsi="Arial"/>
                                <w:b/>
                                <w:sz w:val="20"/>
                                <w:szCs w:val="20"/>
                              </w:rPr>
                            </w:pPr>
                          </w:p>
                          <w:p w14:paraId="7745883B" w14:textId="77777777" w:rsidR="00121BD3" w:rsidRPr="00A908F9" w:rsidRDefault="00121BD3" w:rsidP="00F7258D">
                            <w:pPr>
                              <w:spacing w:after="120"/>
                              <w:rPr>
                                <w:rFonts w:ascii="Arial" w:hAnsi="Arial"/>
                                <w:sz w:val="20"/>
                                <w:szCs w:val="20"/>
                              </w:rPr>
                            </w:pPr>
                            <w:r w:rsidRPr="00617C15">
                              <w:rPr>
                                <w:rFonts w:ascii="Arial" w:hAnsi="Arial"/>
                                <w:b/>
                                <w:sz w:val="20"/>
                                <w:szCs w:val="20"/>
                              </w:rPr>
                              <w:t>Assessment tool:</w:t>
                            </w:r>
                            <w:r w:rsidRPr="00A908F9">
                              <w:rPr>
                                <w:rFonts w:ascii="Arial" w:hAnsi="Arial"/>
                                <w:sz w:val="20"/>
                                <w:szCs w:val="20"/>
                              </w:rPr>
                              <w:t xml:space="preserve"> Checklist</w:t>
                            </w:r>
                          </w:p>
                          <w:p w14:paraId="7745883C" w14:textId="77777777" w:rsidR="00121BD3" w:rsidRPr="000A4332" w:rsidRDefault="00121BD3">
                            <w:pPr>
                              <w:spacing w:after="120"/>
                              <w:rPr>
                                <w:rFonts w:ascii="Arial" w:hAnsi="Arial"/>
                                <w:color w:val="FF000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8801" id="Text Box 5" o:spid="_x0000_s1029" type="#_x0000_t202" style="position:absolute;margin-left:58.5pt;margin-top:57pt;width:354.35pt;height:480.75pt;z-index:25164953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9arLgIAAFkEAAAOAAAAZHJzL2Uyb0RvYy54bWysVNtu2zAMfR+wfxD0vthJky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" strokeweight=".5pt">
                <v:textbox inset="7.45pt,3.85pt,7.45pt,3.85pt">
                  <w:txbxContent>
                    <w:p w14:paraId="7745882C" w14:textId="77777777" w:rsidR="00121BD3" w:rsidRPr="00A908F9" w:rsidRDefault="00121BD3">
                      <w:pPr>
                        <w:spacing w:after="120"/>
                        <w:rPr>
                          <w:rFonts w:ascii="Arial" w:hAnsi="Arial"/>
                          <w:sz w:val="19"/>
                        </w:rPr>
                      </w:pPr>
                      <w:r w:rsidRPr="00A908F9">
                        <w:rPr>
                          <w:rFonts w:ascii="Arial" w:hAnsi="Arial"/>
                          <w:color w:val="808080"/>
                          <w:sz w:val="19"/>
                        </w:rPr>
                        <w:t>1.  What is our purpose?</w:t>
                      </w:r>
                    </w:p>
                    <w:p w14:paraId="7745882D" w14:textId="77777777" w:rsidR="00121BD3" w:rsidRPr="009A65FA" w:rsidRDefault="00121BD3">
                      <w:pPr>
                        <w:spacing w:after="120"/>
                        <w:rPr>
                          <w:rFonts w:ascii="Arial" w:hAnsi="Arial"/>
                          <w:b/>
                          <w:sz w:val="19"/>
                        </w:rPr>
                      </w:pPr>
                      <w:r w:rsidRPr="009A65FA">
                        <w:rPr>
                          <w:rFonts w:ascii="Arial" w:hAnsi="Arial"/>
                          <w:b/>
                          <w:bCs/>
                          <w:sz w:val="19"/>
                        </w:rPr>
                        <w:t>To inquire into the following:</w:t>
                      </w:r>
                    </w:p>
                    <w:p w14:paraId="7745882E" w14:textId="77777777" w:rsidR="00121BD3" w:rsidRPr="009A65FA" w:rsidRDefault="00121BD3">
                      <w:pPr>
                        <w:numPr>
                          <w:ilvl w:val="0"/>
                          <w:numId w:val="10"/>
                        </w:numPr>
                        <w:spacing w:after="120"/>
                        <w:rPr>
                          <w:rFonts w:ascii="Arial" w:hAnsi="Arial"/>
                          <w:b/>
                          <w:bCs/>
                          <w:sz w:val="19"/>
                        </w:rPr>
                      </w:pPr>
                      <w:r w:rsidRPr="009A65FA">
                        <w:rPr>
                          <w:rFonts w:ascii="Arial" w:hAnsi="Arial"/>
                          <w:b/>
                          <w:bCs/>
                          <w:sz w:val="19"/>
                        </w:rPr>
                        <w:t xml:space="preserve">transdisciplinary theme – </w:t>
                      </w:r>
                    </w:p>
                    <w:p w14:paraId="7745882F" w14:textId="77777777" w:rsidR="00121BD3" w:rsidRPr="00A908F9" w:rsidRDefault="00121BD3" w:rsidP="00F7258D">
                      <w:pPr>
                        <w:spacing w:after="120"/>
                        <w:jc w:val="center"/>
                        <w:rPr>
                          <w:rFonts w:ascii="Arial" w:hAnsi="Arial"/>
                          <w:bCs/>
                          <w:sz w:val="19"/>
                        </w:rPr>
                      </w:pPr>
                    </w:p>
                    <w:p w14:paraId="77458830" w14:textId="77777777" w:rsidR="00121BD3" w:rsidRPr="00617C15" w:rsidRDefault="00121BD3" w:rsidP="00617C15">
                      <w:pPr>
                        <w:spacing w:after="120"/>
                        <w:jc w:val="center"/>
                        <w:rPr>
                          <w:rFonts w:ascii="Arial" w:hAnsi="Arial"/>
                          <w:b/>
                          <w:bCs/>
                          <w:sz w:val="20"/>
                          <w:szCs w:val="20"/>
                        </w:rPr>
                      </w:pPr>
                      <w:r w:rsidRPr="00617C15">
                        <w:rPr>
                          <w:rFonts w:ascii="Arial" w:hAnsi="Arial"/>
                          <w:b/>
                          <w:bCs/>
                          <w:sz w:val="20"/>
                          <w:szCs w:val="20"/>
                        </w:rPr>
                        <w:t>Where We are in Place and Time</w:t>
                      </w:r>
                    </w:p>
                    <w:p w14:paraId="77458831" w14:textId="77777777" w:rsidR="00121BD3" w:rsidRPr="009A65FA" w:rsidRDefault="00121BD3" w:rsidP="00617C15">
                      <w:pPr>
                        <w:spacing w:after="120"/>
                        <w:jc w:val="center"/>
                        <w:rPr>
                          <w:rFonts w:ascii="Arial" w:hAnsi="Arial"/>
                          <w:sz w:val="20"/>
                          <w:szCs w:val="20"/>
                        </w:rPr>
                      </w:pPr>
                      <w:r w:rsidRPr="009A65FA">
                        <w:rPr>
                          <w:rFonts w:ascii="Arial" w:hAnsi="Arial"/>
                          <w:bCs/>
                          <w:sz w:val="20"/>
                          <w:szCs w:val="20"/>
                        </w:rPr>
                        <w:t>An inquiry into orientation in place and time; personal histories; homes and journeys; the discoveries.  Explorations and migrations of humankind; the relationships between and the interconnectedness of individuals and civilizations, from local and global perspectives.</w:t>
                      </w:r>
                    </w:p>
                    <w:p w14:paraId="77458832" w14:textId="77777777" w:rsidR="00121BD3" w:rsidRPr="00A908F9" w:rsidRDefault="00121BD3" w:rsidP="00A908F9">
                      <w:pPr>
                        <w:spacing w:after="120"/>
                        <w:rPr>
                          <w:rFonts w:ascii="Arial" w:hAnsi="Arial"/>
                          <w:sz w:val="19"/>
                        </w:rPr>
                      </w:pPr>
                    </w:p>
                    <w:p w14:paraId="77458833" w14:textId="77777777" w:rsidR="00121BD3" w:rsidRPr="009A65FA" w:rsidRDefault="00121BD3">
                      <w:pPr>
                        <w:numPr>
                          <w:ilvl w:val="0"/>
                          <w:numId w:val="11"/>
                        </w:numPr>
                        <w:spacing w:after="120"/>
                        <w:rPr>
                          <w:rFonts w:ascii="Arial" w:hAnsi="Arial"/>
                          <w:b/>
                          <w:bCs/>
                          <w:sz w:val="19"/>
                        </w:rPr>
                      </w:pPr>
                      <w:r w:rsidRPr="009A65FA">
                        <w:rPr>
                          <w:rFonts w:ascii="Arial" w:hAnsi="Arial"/>
                          <w:b/>
                          <w:bCs/>
                          <w:sz w:val="19"/>
                        </w:rPr>
                        <w:t>central idea</w:t>
                      </w:r>
                    </w:p>
                    <w:p w14:paraId="77458834" w14:textId="77777777" w:rsidR="00121BD3" w:rsidRPr="00016F06" w:rsidRDefault="00121BD3" w:rsidP="00617C15">
                      <w:pPr>
                        <w:spacing w:after="120"/>
                        <w:jc w:val="center"/>
                        <w:rPr>
                          <w:rFonts w:ascii="Arial" w:hAnsi="Arial"/>
                          <w:sz w:val="20"/>
                          <w:szCs w:val="20"/>
                        </w:rPr>
                      </w:pPr>
                      <w:r>
                        <w:rPr>
                          <w:rFonts w:ascii="Arial" w:hAnsi="Arial"/>
                          <w:sz w:val="20"/>
                          <w:szCs w:val="20"/>
                        </w:rPr>
                        <w:t>People use maps to locate points of interest.</w:t>
                      </w:r>
                    </w:p>
                    <w:p w14:paraId="77458835" w14:textId="77777777" w:rsidR="00121BD3" w:rsidRPr="00A908F9" w:rsidRDefault="00121BD3">
                      <w:pPr>
                        <w:spacing w:after="120"/>
                        <w:rPr>
                          <w:rFonts w:ascii="Arial" w:hAnsi="Arial"/>
                          <w:sz w:val="19"/>
                        </w:rPr>
                      </w:pPr>
                    </w:p>
                    <w:p w14:paraId="77458836" w14:textId="77777777" w:rsidR="00121BD3" w:rsidRPr="009A65FA" w:rsidRDefault="00121BD3">
                      <w:pPr>
                        <w:spacing w:after="120"/>
                        <w:rPr>
                          <w:rFonts w:ascii="Arial" w:hAnsi="Arial"/>
                          <w:b/>
                          <w:sz w:val="19"/>
                        </w:rPr>
                      </w:pPr>
                      <w:r w:rsidRPr="009A65FA">
                        <w:rPr>
                          <w:rFonts w:ascii="Arial" w:hAnsi="Arial"/>
                          <w:b/>
                          <w:bCs/>
                          <w:sz w:val="19"/>
                        </w:rPr>
                        <w:t>Summative assessment task(s):</w:t>
                      </w:r>
                    </w:p>
                    <w:p w14:paraId="77458837" w14:textId="77777777" w:rsidR="00121BD3" w:rsidRPr="009A65FA" w:rsidRDefault="00121BD3">
                      <w:pPr>
                        <w:pStyle w:val="BodyText"/>
                        <w:spacing w:after="120"/>
                        <w:jc w:val="left"/>
                        <w:rPr>
                          <w:b/>
                        </w:rPr>
                      </w:pPr>
                      <w:r w:rsidRPr="009A65FA">
                        <w:rPr>
                          <w:b/>
                          <w:sz w:val="19"/>
                        </w:rPr>
                        <w:t>What are the possible ways of assessing students’ understanding of the central idea? What evidence, including student-initiated actions, will we look for?</w:t>
                      </w:r>
                    </w:p>
                    <w:p w14:paraId="77458838" w14:textId="77777777" w:rsidR="00121BD3" w:rsidRPr="009A65FA" w:rsidRDefault="00121BD3">
                      <w:pPr>
                        <w:spacing w:after="120"/>
                        <w:rPr>
                          <w:rFonts w:ascii="Arial" w:hAnsi="Arial"/>
                          <w:b/>
                          <w:color w:val="0000FF"/>
                          <w:sz w:val="19"/>
                          <w:szCs w:val="19"/>
                        </w:rPr>
                      </w:pPr>
                    </w:p>
                    <w:p w14:paraId="77458839" w14:textId="77777777" w:rsidR="00121BD3" w:rsidRPr="00A908F9" w:rsidRDefault="00121BD3">
                      <w:pPr>
                        <w:spacing w:after="120"/>
                        <w:rPr>
                          <w:rFonts w:ascii="Arial" w:hAnsi="Arial"/>
                          <w:sz w:val="20"/>
                          <w:szCs w:val="20"/>
                        </w:rPr>
                      </w:pPr>
                      <w:r w:rsidRPr="00A908F9">
                        <w:rPr>
                          <w:rFonts w:ascii="Arial" w:hAnsi="Arial"/>
                          <w:sz w:val="20"/>
                          <w:szCs w:val="20"/>
                        </w:rPr>
                        <w:t>Students will design and label an imaginary map to show how to locate a specific point of interest. Students will determine a point of interest that is most meaningful to them. Their map must include a legend, a compass rose, and labeling of features (buildings, streets, geography, etc.). They need to include at least five realistic features leading to their point of interest. They will write using simple sentences to describe this point of interest and why it is meaningful to them.</w:t>
                      </w:r>
                      <w:r w:rsidR="008732D7" w:rsidRPr="008732D7">
                        <w:rPr>
                          <w:rFonts w:ascii="Arial" w:hAnsi="Arial"/>
                          <w:sz w:val="19"/>
                        </w:rPr>
                        <w:t xml:space="preserve"> </w:t>
                      </w:r>
                      <w:r w:rsidR="008732D7">
                        <w:rPr>
                          <w:rFonts w:ascii="Arial" w:hAnsi="Arial"/>
                          <w:sz w:val="19"/>
                        </w:rPr>
                        <w:t>Students will then explain how to get somewhere utilizing their newly acquired vocabulary.</w:t>
                      </w:r>
                    </w:p>
                    <w:p w14:paraId="7745883A" w14:textId="77777777" w:rsidR="00121BD3" w:rsidRPr="000A4332" w:rsidRDefault="00121BD3" w:rsidP="00F7258D">
                      <w:pPr>
                        <w:spacing w:after="120"/>
                        <w:rPr>
                          <w:rFonts w:ascii="Arial" w:hAnsi="Arial"/>
                          <w:b/>
                          <w:sz w:val="20"/>
                          <w:szCs w:val="20"/>
                        </w:rPr>
                      </w:pPr>
                    </w:p>
                    <w:p w14:paraId="7745883B" w14:textId="77777777" w:rsidR="00121BD3" w:rsidRPr="00A908F9" w:rsidRDefault="00121BD3" w:rsidP="00F7258D">
                      <w:pPr>
                        <w:spacing w:after="120"/>
                        <w:rPr>
                          <w:rFonts w:ascii="Arial" w:hAnsi="Arial"/>
                          <w:sz w:val="20"/>
                          <w:szCs w:val="20"/>
                        </w:rPr>
                      </w:pPr>
                      <w:r w:rsidRPr="00617C15">
                        <w:rPr>
                          <w:rFonts w:ascii="Arial" w:hAnsi="Arial"/>
                          <w:b/>
                          <w:sz w:val="20"/>
                          <w:szCs w:val="20"/>
                        </w:rPr>
                        <w:t>Assessment tool:</w:t>
                      </w:r>
                      <w:r w:rsidRPr="00A908F9">
                        <w:rPr>
                          <w:rFonts w:ascii="Arial" w:hAnsi="Arial"/>
                          <w:sz w:val="20"/>
                          <w:szCs w:val="20"/>
                        </w:rPr>
                        <w:t xml:space="preserve"> Checklist</w:t>
                      </w:r>
                    </w:p>
                    <w:p w14:paraId="7745883C" w14:textId="77777777" w:rsidR="00121BD3" w:rsidRPr="000A4332" w:rsidRDefault="00121BD3">
                      <w:pPr>
                        <w:spacing w:after="120"/>
                        <w:rPr>
                          <w:rFonts w:ascii="Arial" w:hAnsi="Arial"/>
                          <w:color w:val="FF0000"/>
                        </w:rPr>
                      </w:pPr>
                    </w:p>
                  </w:txbxContent>
                </v:textbox>
                <w10:wrap anchorx="page" anchory="page"/>
              </v:shape>
            </w:pict>
          </mc:Fallback>
        </mc:AlternateContent>
      </w:r>
    </w:p>
    <w:p w14:paraId="77458772" w14:textId="77777777" w:rsidR="00121BD3" w:rsidRDefault="00121BD3">
      <w:pPr>
        <w:rPr>
          <w:sz w:val="20"/>
          <w:szCs w:val="20"/>
        </w:rPr>
      </w:pPr>
    </w:p>
    <w:p w14:paraId="77458773" w14:textId="77777777" w:rsidR="00121BD3" w:rsidRDefault="00121BD3"/>
    <w:p w14:paraId="77458774" w14:textId="77777777" w:rsidR="00121BD3" w:rsidRDefault="00121BD3"/>
    <w:p w14:paraId="77458775" w14:textId="77777777" w:rsidR="00121BD3" w:rsidRDefault="00121BD3" w:rsidP="00F878BD">
      <w:pPr>
        <w:tabs>
          <w:tab w:val="left" w:pos="9435"/>
        </w:tabs>
      </w:pPr>
    </w:p>
    <w:p w14:paraId="77458776" w14:textId="77777777" w:rsidR="00121BD3" w:rsidRDefault="00121BD3"/>
    <w:p w14:paraId="77458777" w14:textId="77777777" w:rsidR="00121BD3" w:rsidRDefault="00121BD3"/>
    <w:p w14:paraId="77458778" w14:textId="77777777" w:rsidR="00121BD3" w:rsidRDefault="00121BD3"/>
    <w:p w14:paraId="77458779" w14:textId="77777777" w:rsidR="00121BD3" w:rsidRDefault="00121BD3"/>
    <w:p w14:paraId="7745877A" w14:textId="77777777" w:rsidR="00121BD3" w:rsidRDefault="00121BD3"/>
    <w:p w14:paraId="7745877B" w14:textId="77777777" w:rsidR="00121BD3" w:rsidRDefault="00121BD3"/>
    <w:p w14:paraId="7745877C" w14:textId="77777777" w:rsidR="00121BD3" w:rsidRDefault="004A452F">
      <w:r>
        <w:rPr>
          <w:noProof/>
        </w:rPr>
        <mc:AlternateContent>
          <mc:Choice Requires="wps">
            <w:drawing>
              <wp:anchor distT="0" distB="0" distL="114935" distR="114935" simplePos="0" relativeHeight="251651584" behindDoc="0" locked="0" layoutInCell="1" allowOverlap="1" wp14:anchorId="77458803" wp14:editId="77458804">
                <wp:simplePos x="0" y="0"/>
                <wp:positionH relativeFrom="page">
                  <wp:posOffset>5450840</wp:posOffset>
                </wp:positionH>
                <wp:positionV relativeFrom="page">
                  <wp:posOffset>2686050</wp:posOffset>
                </wp:positionV>
                <wp:extent cx="4492625" cy="4143375"/>
                <wp:effectExtent l="12065" t="9525" r="10160"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4143375"/>
                        </a:xfrm>
                        <a:prstGeom prst="rect">
                          <a:avLst/>
                        </a:prstGeom>
                        <a:solidFill>
                          <a:srgbClr val="FFFFFF"/>
                        </a:solidFill>
                        <a:ln w="6350">
                          <a:solidFill>
                            <a:srgbClr val="000000"/>
                          </a:solidFill>
                          <a:miter lim="800000"/>
                          <a:headEnd/>
                          <a:tailEnd/>
                        </a:ln>
                      </wps:spPr>
                      <wps:txbx>
                        <w:txbxContent>
                          <w:p w14:paraId="7745883D" w14:textId="77777777" w:rsidR="00121BD3" w:rsidRPr="00A908F9" w:rsidRDefault="00121BD3">
                            <w:pPr>
                              <w:spacing w:after="120"/>
                              <w:rPr>
                                <w:rFonts w:ascii="Arial" w:hAnsi="Arial"/>
                                <w:sz w:val="19"/>
                              </w:rPr>
                            </w:pPr>
                            <w:r w:rsidRPr="00A908F9">
                              <w:rPr>
                                <w:rFonts w:ascii="Arial" w:hAnsi="Arial"/>
                                <w:sz w:val="19"/>
                              </w:rPr>
                              <w:t>2.  What do we want to learn?</w:t>
                            </w:r>
                          </w:p>
                          <w:p w14:paraId="7745883E" w14:textId="77777777" w:rsidR="00121BD3" w:rsidRPr="009A65FA" w:rsidRDefault="00121BD3">
                            <w:pPr>
                              <w:pStyle w:val="BodyText2"/>
                              <w:spacing w:after="120"/>
                              <w:jc w:val="left"/>
                              <w:rPr>
                                <w:b/>
                              </w:rPr>
                            </w:pPr>
                            <w:r w:rsidRPr="009A65FA">
                              <w:rPr>
                                <w:b/>
                              </w:rPr>
                              <w:t>What are the key concepts (form, function, causation, change, connection, perspective, responsibility, reflection) to be emphasized within this inquiry?</w:t>
                            </w:r>
                          </w:p>
                          <w:p w14:paraId="7745883F" w14:textId="77777777" w:rsidR="00121BD3" w:rsidRPr="00A908F9" w:rsidRDefault="00121BD3" w:rsidP="00A908F9">
                            <w:pPr>
                              <w:pStyle w:val="BodyText2"/>
                              <w:spacing w:after="120"/>
                              <w:jc w:val="left"/>
                            </w:pPr>
                            <w:r w:rsidRPr="00A908F9">
                              <w:rPr>
                                <w:szCs w:val="19"/>
                              </w:rPr>
                              <w:t>Form</w:t>
                            </w:r>
                            <w:r>
                              <w:rPr>
                                <w:szCs w:val="19"/>
                              </w:rPr>
                              <w:t>,</w:t>
                            </w:r>
                            <w:r w:rsidRPr="00A908F9">
                              <w:rPr>
                                <w:szCs w:val="19"/>
                              </w:rPr>
                              <w:t xml:space="preserve"> Causation</w:t>
                            </w:r>
                            <w:r>
                              <w:rPr>
                                <w:szCs w:val="19"/>
                              </w:rPr>
                              <w:t>,</w:t>
                            </w:r>
                            <w:r w:rsidRPr="00A908F9">
                              <w:rPr>
                                <w:szCs w:val="19"/>
                              </w:rPr>
                              <w:t xml:space="preserve"> Connection</w:t>
                            </w:r>
                          </w:p>
                          <w:p w14:paraId="77458840" w14:textId="77777777" w:rsidR="00121BD3" w:rsidRPr="00A908F9" w:rsidRDefault="00121BD3" w:rsidP="00A908F9">
                            <w:pPr>
                              <w:pStyle w:val="BodyText2"/>
                              <w:spacing w:after="120"/>
                              <w:jc w:val="left"/>
                            </w:pPr>
                            <w:r>
                              <w:rPr>
                                <w:szCs w:val="19"/>
                              </w:rPr>
                              <w:t xml:space="preserve">Related Concepts: </w:t>
                            </w:r>
                            <w:r w:rsidRPr="00A908F9">
                              <w:rPr>
                                <w:szCs w:val="19"/>
                              </w:rPr>
                              <w:t>similarit</w:t>
                            </w:r>
                            <w:r>
                              <w:rPr>
                                <w:szCs w:val="19"/>
                              </w:rPr>
                              <w:t>ies, differences, relationships</w:t>
                            </w:r>
                          </w:p>
                          <w:p w14:paraId="77458841" w14:textId="77777777" w:rsidR="00121BD3" w:rsidRPr="009A65FA" w:rsidRDefault="00121BD3">
                            <w:pPr>
                              <w:rPr>
                                <w:rFonts w:ascii="Arial" w:hAnsi="Arial"/>
                                <w:b/>
                                <w:sz w:val="19"/>
                              </w:rPr>
                            </w:pPr>
                            <w:r w:rsidRPr="009A65FA">
                              <w:rPr>
                                <w:rFonts w:ascii="Arial" w:hAnsi="Arial"/>
                                <w:b/>
                                <w:sz w:val="19"/>
                              </w:rPr>
                              <w:t>What lines of inquiry will define the scope of the inquiry into the central idea?</w:t>
                            </w:r>
                          </w:p>
                          <w:p w14:paraId="77458842" w14:textId="77777777" w:rsidR="00121BD3" w:rsidRPr="00A908F9" w:rsidRDefault="00121BD3">
                            <w:pPr>
                              <w:rPr>
                                <w:rFonts w:ascii="Arial" w:hAnsi="Arial"/>
                                <w:sz w:val="19"/>
                              </w:rPr>
                            </w:pPr>
                          </w:p>
                          <w:p w14:paraId="77458843" w14:textId="77777777" w:rsidR="00121BD3" w:rsidRPr="00A908F9" w:rsidRDefault="00121BD3" w:rsidP="00617C15">
                            <w:pPr>
                              <w:numPr>
                                <w:ilvl w:val="0"/>
                                <w:numId w:val="29"/>
                              </w:numPr>
                              <w:spacing w:after="120"/>
                              <w:rPr>
                                <w:rFonts w:ascii="Arial" w:hAnsi="Arial"/>
                                <w:sz w:val="18"/>
                                <w:szCs w:val="19"/>
                              </w:rPr>
                            </w:pPr>
                            <w:r w:rsidRPr="00A908F9">
                              <w:rPr>
                                <w:rFonts w:ascii="Arial" w:hAnsi="Arial"/>
                                <w:sz w:val="18"/>
                                <w:szCs w:val="19"/>
                              </w:rPr>
                              <w:t>Various forms of maps</w:t>
                            </w:r>
                          </w:p>
                          <w:p w14:paraId="77458844" w14:textId="77777777" w:rsidR="00121BD3" w:rsidRPr="00A908F9" w:rsidRDefault="00121BD3" w:rsidP="00617C15">
                            <w:pPr>
                              <w:numPr>
                                <w:ilvl w:val="0"/>
                                <w:numId w:val="29"/>
                              </w:numPr>
                              <w:spacing w:after="120"/>
                              <w:rPr>
                                <w:rFonts w:ascii="Arial" w:hAnsi="Arial"/>
                                <w:sz w:val="18"/>
                                <w:szCs w:val="19"/>
                              </w:rPr>
                            </w:pPr>
                            <w:r w:rsidRPr="00A908F9">
                              <w:rPr>
                                <w:rFonts w:ascii="Arial" w:hAnsi="Arial"/>
                                <w:sz w:val="18"/>
                                <w:szCs w:val="19"/>
                              </w:rPr>
                              <w:t>Map elements</w:t>
                            </w:r>
                          </w:p>
                          <w:p w14:paraId="77458845" w14:textId="77777777" w:rsidR="00121BD3" w:rsidRPr="00A908F9" w:rsidRDefault="00121BD3" w:rsidP="00617C15">
                            <w:pPr>
                              <w:numPr>
                                <w:ilvl w:val="0"/>
                                <w:numId w:val="29"/>
                              </w:numPr>
                              <w:spacing w:after="120"/>
                              <w:rPr>
                                <w:rFonts w:ascii="Arial" w:hAnsi="Arial"/>
                                <w:sz w:val="18"/>
                                <w:szCs w:val="19"/>
                              </w:rPr>
                            </w:pPr>
                            <w:r w:rsidRPr="00A908F9">
                              <w:rPr>
                                <w:rFonts w:ascii="Arial" w:hAnsi="Arial"/>
                                <w:sz w:val="18"/>
                                <w:szCs w:val="19"/>
                              </w:rPr>
                              <w:t>How maps lead to points of interest</w:t>
                            </w:r>
                          </w:p>
                          <w:p w14:paraId="77458846" w14:textId="77777777" w:rsidR="00121BD3" w:rsidRPr="009A65FA" w:rsidRDefault="00121BD3" w:rsidP="00F7258D">
                            <w:pPr>
                              <w:spacing w:after="120"/>
                              <w:rPr>
                                <w:rFonts w:ascii="Arial" w:hAnsi="Arial"/>
                                <w:b/>
                                <w:sz w:val="19"/>
                                <w:szCs w:val="19"/>
                              </w:rPr>
                            </w:pPr>
                            <w:r w:rsidRPr="009A65FA">
                              <w:rPr>
                                <w:rFonts w:ascii="Arial" w:hAnsi="Arial"/>
                                <w:b/>
                                <w:sz w:val="19"/>
                              </w:rPr>
                              <w:t>What teacher questions/provocations will drive these inquiries?</w:t>
                            </w:r>
                          </w:p>
                          <w:p w14:paraId="77458847" w14:textId="77777777" w:rsidR="00121BD3" w:rsidRPr="00A908F9" w:rsidRDefault="00121BD3" w:rsidP="00617C15">
                            <w:pPr>
                              <w:numPr>
                                <w:ilvl w:val="0"/>
                                <w:numId w:val="30"/>
                              </w:numPr>
                              <w:rPr>
                                <w:rFonts w:ascii="Arial" w:hAnsi="Arial"/>
                                <w:sz w:val="19"/>
                                <w:szCs w:val="19"/>
                              </w:rPr>
                            </w:pPr>
                            <w:r w:rsidRPr="00A908F9">
                              <w:rPr>
                                <w:rFonts w:ascii="Arial" w:hAnsi="Arial"/>
                                <w:sz w:val="19"/>
                                <w:szCs w:val="19"/>
                              </w:rPr>
                              <w:t>What is a map?</w:t>
                            </w:r>
                          </w:p>
                          <w:p w14:paraId="77458848" w14:textId="77777777" w:rsidR="00121BD3" w:rsidRPr="00A908F9" w:rsidRDefault="00121BD3" w:rsidP="00617C15">
                            <w:pPr>
                              <w:numPr>
                                <w:ilvl w:val="0"/>
                                <w:numId w:val="30"/>
                              </w:numPr>
                              <w:rPr>
                                <w:rFonts w:ascii="Arial" w:hAnsi="Arial"/>
                                <w:sz w:val="19"/>
                                <w:szCs w:val="19"/>
                              </w:rPr>
                            </w:pPr>
                            <w:r w:rsidRPr="00A908F9">
                              <w:rPr>
                                <w:rFonts w:ascii="Arial" w:hAnsi="Arial"/>
                                <w:sz w:val="19"/>
                                <w:szCs w:val="19"/>
                              </w:rPr>
                              <w:t>Why do people use maps?</w:t>
                            </w:r>
                          </w:p>
                          <w:p w14:paraId="77458849" w14:textId="77777777" w:rsidR="00121BD3" w:rsidRPr="00A908F9" w:rsidRDefault="00121BD3" w:rsidP="00617C15">
                            <w:pPr>
                              <w:numPr>
                                <w:ilvl w:val="0"/>
                                <w:numId w:val="30"/>
                              </w:numPr>
                              <w:rPr>
                                <w:rFonts w:ascii="Arial" w:hAnsi="Arial"/>
                                <w:sz w:val="19"/>
                                <w:szCs w:val="19"/>
                              </w:rPr>
                            </w:pPr>
                            <w:r w:rsidRPr="00A908F9">
                              <w:rPr>
                                <w:rFonts w:ascii="Arial" w:hAnsi="Arial"/>
                                <w:sz w:val="19"/>
                                <w:szCs w:val="19"/>
                              </w:rPr>
                              <w:t>What are map elements?</w:t>
                            </w:r>
                          </w:p>
                          <w:p w14:paraId="7745884A" w14:textId="77777777" w:rsidR="00121BD3" w:rsidRPr="00A908F9" w:rsidRDefault="00121BD3" w:rsidP="00617C15">
                            <w:pPr>
                              <w:numPr>
                                <w:ilvl w:val="0"/>
                                <w:numId w:val="30"/>
                              </w:numPr>
                              <w:rPr>
                                <w:rFonts w:ascii="Arial" w:hAnsi="Arial"/>
                                <w:sz w:val="19"/>
                                <w:szCs w:val="19"/>
                              </w:rPr>
                            </w:pPr>
                            <w:r w:rsidRPr="00A908F9">
                              <w:rPr>
                                <w:rFonts w:ascii="Arial" w:hAnsi="Arial"/>
                                <w:sz w:val="19"/>
                                <w:szCs w:val="19"/>
                              </w:rPr>
                              <w:t>What is a map key?</w:t>
                            </w:r>
                          </w:p>
                          <w:p w14:paraId="7745884B" w14:textId="77777777" w:rsidR="00121BD3" w:rsidRPr="00A908F9" w:rsidRDefault="00121BD3" w:rsidP="00617C15">
                            <w:pPr>
                              <w:numPr>
                                <w:ilvl w:val="0"/>
                                <w:numId w:val="30"/>
                              </w:numPr>
                              <w:rPr>
                                <w:rFonts w:ascii="Arial" w:hAnsi="Arial"/>
                                <w:sz w:val="19"/>
                                <w:szCs w:val="19"/>
                              </w:rPr>
                            </w:pPr>
                            <w:r w:rsidRPr="00A908F9">
                              <w:rPr>
                                <w:rFonts w:ascii="Arial" w:hAnsi="Arial"/>
                                <w:sz w:val="19"/>
                                <w:szCs w:val="19"/>
                              </w:rPr>
                              <w:t>What is a compass rose?</w:t>
                            </w:r>
                          </w:p>
                          <w:p w14:paraId="7745884C" w14:textId="77777777" w:rsidR="00121BD3" w:rsidRPr="00A908F9" w:rsidRDefault="00121BD3" w:rsidP="00617C15">
                            <w:pPr>
                              <w:numPr>
                                <w:ilvl w:val="0"/>
                                <w:numId w:val="30"/>
                              </w:numPr>
                              <w:rPr>
                                <w:rFonts w:ascii="Arial" w:hAnsi="Arial"/>
                                <w:sz w:val="19"/>
                                <w:szCs w:val="19"/>
                              </w:rPr>
                            </w:pPr>
                            <w:r w:rsidRPr="00A908F9">
                              <w:rPr>
                                <w:rFonts w:ascii="Arial" w:hAnsi="Arial"/>
                                <w:sz w:val="19"/>
                                <w:szCs w:val="19"/>
                              </w:rPr>
                              <w:t>How do people use maps to locate points of interest?</w:t>
                            </w:r>
                          </w:p>
                          <w:p w14:paraId="7745884D" w14:textId="77777777" w:rsidR="00121BD3" w:rsidRPr="00A908F9" w:rsidRDefault="00121BD3" w:rsidP="004F32C8">
                            <w:pPr>
                              <w:rPr>
                                <w:rFonts w:ascii="Arial" w:hAnsi="Arial"/>
                                <w:sz w:val="19"/>
                                <w:szCs w:val="19"/>
                              </w:rPr>
                            </w:pPr>
                          </w:p>
                          <w:p w14:paraId="7745884E" w14:textId="77777777" w:rsidR="00121BD3" w:rsidRPr="00A908F9" w:rsidRDefault="00121BD3" w:rsidP="004F32C8">
                            <w:pPr>
                              <w:rPr>
                                <w:rFonts w:ascii="Arial" w:hAnsi="Arial"/>
                                <w:sz w:val="19"/>
                                <w:szCs w:val="19"/>
                              </w:rPr>
                            </w:pPr>
                            <w:r w:rsidRPr="00617C15">
                              <w:rPr>
                                <w:rFonts w:ascii="Arial" w:hAnsi="Arial"/>
                                <w:b/>
                                <w:sz w:val="19"/>
                                <w:szCs w:val="19"/>
                              </w:rPr>
                              <w:t>Provocation:</w:t>
                            </w:r>
                            <w:r w:rsidRPr="00A908F9">
                              <w:rPr>
                                <w:rFonts w:ascii="Arial" w:hAnsi="Arial"/>
                                <w:sz w:val="19"/>
                                <w:szCs w:val="19"/>
                              </w:rPr>
                              <w:t xml:space="preserve"> Show the Candyland board game map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8803" id="Text Box 6" o:spid="_x0000_s1030" type="#_x0000_t202" style="position:absolute;margin-left:429.2pt;margin-top:211.5pt;width:353.75pt;height:326.25pt;z-index:25165158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" strokeweight=".5pt">
                <v:textbox inset="7.45pt,3.85pt,7.45pt,3.85pt">
                  <w:txbxContent>
                    <w:p w14:paraId="7745883D" w14:textId="77777777" w:rsidR="00121BD3" w:rsidRPr="00A908F9" w:rsidRDefault="00121BD3">
                      <w:pPr>
                        <w:spacing w:after="120"/>
                        <w:rPr>
                          <w:rFonts w:ascii="Arial" w:hAnsi="Arial"/>
                          <w:sz w:val="19"/>
                        </w:rPr>
                      </w:pPr>
                      <w:r w:rsidRPr="00A908F9">
                        <w:rPr>
                          <w:rFonts w:ascii="Arial" w:hAnsi="Arial"/>
                          <w:sz w:val="19"/>
                        </w:rPr>
                        <w:t>2.  What do we want to learn?</w:t>
                      </w:r>
                    </w:p>
                    <w:p w14:paraId="7745883E" w14:textId="77777777" w:rsidR="00121BD3" w:rsidRPr="009A65FA" w:rsidRDefault="00121BD3">
                      <w:pPr>
                        <w:pStyle w:val="BodyText2"/>
                        <w:spacing w:after="120"/>
                        <w:jc w:val="left"/>
                        <w:rPr>
                          <w:b/>
                        </w:rPr>
                      </w:pPr>
                      <w:r w:rsidRPr="009A65FA">
                        <w:rPr>
                          <w:b/>
                        </w:rPr>
                        <w:t>What are the key concepts (form, function, causation, change, connection, perspective, responsibility, reflection) to be emphasized within this inquiry?</w:t>
                      </w:r>
                    </w:p>
                    <w:p w14:paraId="7745883F" w14:textId="77777777" w:rsidR="00121BD3" w:rsidRPr="00A908F9" w:rsidRDefault="00121BD3" w:rsidP="00A908F9">
                      <w:pPr>
                        <w:pStyle w:val="BodyText2"/>
                        <w:spacing w:after="120"/>
                        <w:jc w:val="left"/>
                      </w:pPr>
                      <w:r w:rsidRPr="00A908F9">
                        <w:rPr>
                          <w:szCs w:val="19"/>
                        </w:rPr>
                        <w:t>Form</w:t>
                      </w:r>
                      <w:r>
                        <w:rPr>
                          <w:szCs w:val="19"/>
                        </w:rPr>
                        <w:t>,</w:t>
                      </w:r>
                      <w:r w:rsidRPr="00A908F9">
                        <w:rPr>
                          <w:szCs w:val="19"/>
                        </w:rPr>
                        <w:t xml:space="preserve"> Causation</w:t>
                      </w:r>
                      <w:r>
                        <w:rPr>
                          <w:szCs w:val="19"/>
                        </w:rPr>
                        <w:t>,</w:t>
                      </w:r>
                      <w:r w:rsidRPr="00A908F9">
                        <w:rPr>
                          <w:szCs w:val="19"/>
                        </w:rPr>
                        <w:t xml:space="preserve"> Connection</w:t>
                      </w:r>
                    </w:p>
                    <w:p w14:paraId="77458840" w14:textId="77777777" w:rsidR="00121BD3" w:rsidRPr="00A908F9" w:rsidRDefault="00121BD3" w:rsidP="00A908F9">
                      <w:pPr>
                        <w:pStyle w:val="BodyText2"/>
                        <w:spacing w:after="120"/>
                        <w:jc w:val="left"/>
                      </w:pPr>
                      <w:r>
                        <w:rPr>
                          <w:szCs w:val="19"/>
                        </w:rPr>
                        <w:t xml:space="preserve">Related Concepts: </w:t>
                      </w:r>
                      <w:r w:rsidRPr="00A908F9">
                        <w:rPr>
                          <w:szCs w:val="19"/>
                        </w:rPr>
                        <w:t>similarit</w:t>
                      </w:r>
                      <w:r>
                        <w:rPr>
                          <w:szCs w:val="19"/>
                        </w:rPr>
                        <w:t>ies, differences, relationships</w:t>
                      </w:r>
                    </w:p>
                    <w:p w14:paraId="77458841" w14:textId="77777777" w:rsidR="00121BD3" w:rsidRPr="009A65FA" w:rsidRDefault="00121BD3">
                      <w:pPr>
                        <w:rPr>
                          <w:rFonts w:ascii="Arial" w:hAnsi="Arial"/>
                          <w:b/>
                          <w:sz w:val="19"/>
                        </w:rPr>
                      </w:pPr>
                      <w:r w:rsidRPr="009A65FA">
                        <w:rPr>
                          <w:rFonts w:ascii="Arial" w:hAnsi="Arial"/>
                          <w:b/>
                          <w:sz w:val="19"/>
                        </w:rPr>
                        <w:t>What lines of inquiry will define the scope of the inquiry into the central idea?</w:t>
                      </w:r>
                    </w:p>
                    <w:p w14:paraId="77458842" w14:textId="77777777" w:rsidR="00121BD3" w:rsidRPr="00A908F9" w:rsidRDefault="00121BD3">
                      <w:pPr>
                        <w:rPr>
                          <w:rFonts w:ascii="Arial" w:hAnsi="Arial"/>
                          <w:sz w:val="19"/>
                        </w:rPr>
                      </w:pPr>
                    </w:p>
                    <w:p w14:paraId="77458843" w14:textId="77777777" w:rsidR="00121BD3" w:rsidRPr="00A908F9" w:rsidRDefault="00121BD3" w:rsidP="00617C15">
                      <w:pPr>
                        <w:numPr>
                          <w:ilvl w:val="0"/>
                          <w:numId w:val="29"/>
                        </w:numPr>
                        <w:spacing w:after="120"/>
                        <w:rPr>
                          <w:rFonts w:ascii="Arial" w:hAnsi="Arial"/>
                          <w:sz w:val="18"/>
                          <w:szCs w:val="19"/>
                        </w:rPr>
                      </w:pPr>
                      <w:r w:rsidRPr="00A908F9">
                        <w:rPr>
                          <w:rFonts w:ascii="Arial" w:hAnsi="Arial"/>
                          <w:sz w:val="18"/>
                          <w:szCs w:val="19"/>
                        </w:rPr>
                        <w:t>Various forms of maps</w:t>
                      </w:r>
                    </w:p>
                    <w:p w14:paraId="77458844" w14:textId="77777777" w:rsidR="00121BD3" w:rsidRPr="00A908F9" w:rsidRDefault="00121BD3" w:rsidP="00617C15">
                      <w:pPr>
                        <w:numPr>
                          <w:ilvl w:val="0"/>
                          <w:numId w:val="29"/>
                        </w:numPr>
                        <w:spacing w:after="120"/>
                        <w:rPr>
                          <w:rFonts w:ascii="Arial" w:hAnsi="Arial"/>
                          <w:sz w:val="18"/>
                          <w:szCs w:val="19"/>
                        </w:rPr>
                      </w:pPr>
                      <w:r w:rsidRPr="00A908F9">
                        <w:rPr>
                          <w:rFonts w:ascii="Arial" w:hAnsi="Arial"/>
                          <w:sz w:val="18"/>
                          <w:szCs w:val="19"/>
                        </w:rPr>
                        <w:t>Map elements</w:t>
                      </w:r>
                    </w:p>
                    <w:p w14:paraId="77458845" w14:textId="77777777" w:rsidR="00121BD3" w:rsidRPr="00A908F9" w:rsidRDefault="00121BD3" w:rsidP="00617C15">
                      <w:pPr>
                        <w:numPr>
                          <w:ilvl w:val="0"/>
                          <w:numId w:val="29"/>
                        </w:numPr>
                        <w:spacing w:after="120"/>
                        <w:rPr>
                          <w:rFonts w:ascii="Arial" w:hAnsi="Arial"/>
                          <w:sz w:val="18"/>
                          <w:szCs w:val="19"/>
                        </w:rPr>
                      </w:pPr>
                      <w:r w:rsidRPr="00A908F9">
                        <w:rPr>
                          <w:rFonts w:ascii="Arial" w:hAnsi="Arial"/>
                          <w:sz w:val="18"/>
                          <w:szCs w:val="19"/>
                        </w:rPr>
                        <w:t>How maps lead to points of interest</w:t>
                      </w:r>
                    </w:p>
                    <w:p w14:paraId="77458846" w14:textId="77777777" w:rsidR="00121BD3" w:rsidRPr="009A65FA" w:rsidRDefault="00121BD3" w:rsidP="00F7258D">
                      <w:pPr>
                        <w:spacing w:after="120"/>
                        <w:rPr>
                          <w:rFonts w:ascii="Arial" w:hAnsi="Arial"/>
                          <w:b/>
                          <w:sz w:val="19"/>
                          <w:szCs w:val="19"/>
                        </w:rPr>
                      </w:pPr>
                      <w:r w:rsidRPr="009A65FA">
                        <w:rPr>
                          <w:rFonts w:ascii="Arial" w:hAnsi="Arial"/>
                          <w:b/>
                          <w:sz w:val="19"/>
                        </w:rPr>
                        <w:t>What teacher questions/provocations will drive these inquiries?</w:t>
                      </w:r>
                    </w:p>
                    <w:p w14:paraId="77458847" w14:textId="77777777" w:rsidR="00121BD3" w:rsidRPr="00A908F9" w:rsidRDefault="00121BD3" w:rsidP="00617C15">
                      <w:pPr>
                        <w:numPr>
                          <w:ilvl w:val="0"/>
                          <w:numId w:val="30"/>
                        </w:numPr>
                        <w:rPr>
                          <w:rFonts w:ascii="Arial" w:hAnsi="Arial"/>
                          <w:sz w:val="19"/>
                          <w:szCs w:val="19"/>
                        </w:rPr>
                      </w:pPr>
                      <w:r w:rsidRPr="00A908F9">
                        <w:rPr>
                          <w:rFonts w:ascii="Arial" w:hAnsi="Arial"/>
                          <w:sz w:val="19"/>
                          <w:szCs w:val="19"/>
                        </w:rPr>
                        <w:t>What is a map?</w:t>
                      </w:r>
                    </w:p>
                    <w:p w14:paraId="77458848" w14:textId="77777777" w:rsidR="00121BD3" w:rsidRPr="00A908F9" w:rsidRDefault="00121BD3" w:rsidP="00617C15">
                      <w:pPr>
                        <w:numPr>
                          <w:ilvl w:val="0"/>
                          <w:numId w:val="30"/>
                        </w:numPr>
                        <w:rPr>
                          <w:rFonts w:ascii="Arial" w:hAnsi="Arial"/>
                          <w:sz w:val="19"/>
                          <w:szCs w:val="19"/>
                        </w:rPr>
                      </w:pPr>
                      <w:r w:rsidRPr="00A908F9">
                        <w:rPr>
                          <w:rFonts w:ascii="Arial" w:hAnsi="Arial"/>
                          <w:sz w:val="19"/>
                          <w:szCs w:val="19"/>
                        </w:rPr>
                        <w:t>Why do people use maps?</w:t>
                      </w:r>
                    </w:p>
                    <w:p w14:paraId="77458849" w14:textId="77777777" w:rsidR="00121BD3" w:rsidRPr="00A908F9" w:rsidRDefault="00121BD3" w:rsidP="00617C15">
                      <w:pPr>
                        <w:numPr>
                          <w:ilvl w:val="0"/>
                          <w:numId w:val="30"/>
                        </w:numPr>
                        <w:rPr>
                          <w:rFonts w:ascii="Arial" w:hAnsi="Arial"/>
                          <w:sz w:val="19"/>
                          <w:szCs w:val="19"/>
                        </w:rPr>
                      </w:pPr>
                      <w:r w:rsidRPr="00A908F9">
                        <w:rPr>
                          <w:rFonts w:ascii="Arial" w:hAnsi="Arial"/>
                          <w:sz w:val="19"/>
                          <w:szCs w:val="19"/>
                        </w:rPr>
                        <w:t>What are map elements?</w:t>
                      </w:r>
                    </w:p>
                    <w:p w14:paraId="7745884A" w14:textId="77777777" w:rsidR="00121BD3" w:rsidRPr="00A908F9" w:rsidRDefault="00121BD3" w:rsidP="00617C15">
                      <w:pPr>
                        <w:numPr>
                          <w:ilvl w:val="0"/>
                          <w:numId w:val="30"/>
                        </w:numPr>
                        <w:rPr>
                          <w:rFonts w:ascii="Arial" w:hAnsi="Arial"/>
                          <w:sz w:val="19"/>
                          <w:szCs w:val="19"/>
                        </w:rPr>
                      </w:pPr>
                      <w:r w:rsidRPr="00A908F9">
                        <w:rPr>
                          <w:rFonts w:ascii="Arial" w:hAnsi="Arial"/>
                          <w:sz w:val="19"/>
                          <w:szCs w:val="19"/>
                        </w:rPr>
                        <w:t>What is a map key?</w:t>
                      </w:r>
                    </w:p>
                    <w:p w14:paraId="7745884B" w14:textId="77777777" w:rsidR="00121BD3" w:rsidRPr="00A908F9" w:rsidRDefault="00121BD3" w:rsidP="00617C15">
                      <w:pPr>
                        <w:numPr>
                          <w:ilvl w:val="0"/>
                          <w:numId w:val="30"/>
                        </w:numPr>
                        <w:rPr>
                          <w:rFonts w:ascii="Arial" w:hAnsi="Arial"/>
                          <w:sz w:val="19"/>
                          <w:szCs w:val="19"/>
                        </w:rPr>
                      </w:pPr>
                      <w:r w:rsidRPr="00A908F9">
                        <w:rPr>
                          <w:rFonts w:ascii="Arial" w:hAnsi="Arial"/>
                          <w:sz w:val="19"/>
                          <w:szCs w:val="19"/>
                        </w:rPr>
                        <w:t>What is a compass rose?</w:t>
                      </w:r>
                    </w:p>
                    <w:p w14:paraId="7745884C" w14:textId="77777777" w:rsidR="00121BD3" w:rsidRPr="00A908F9" w:rsidRDefault="00121BD3" w:rsidP="00617C15">
                      <w:pPr>
                        <w:numPr>
                          <w:ilvl w:val="0"/>
                          <w:numId w:val="30"/>
                        </w:numPr>
                        <w:rPr>
                          <w:rFonts w:ascii="Arial" w:hAnsi="Arial"/>
                          <w:sz w:val="19"/>
                          <w:szCs w:val="19"/>
                        </w:rPr>
                      </w:pPr>
                      <w:r w:rsidRPr="00A908F9">
                        <w:rPr>
                          <w:rFonts w:ascii="Arial" w:hAnsi="Arial"/>
                          <w:sz w:val="19"/>
                          <w:szCs w:val="19"/>
                        </w:rPr>
                        <w:t>How do people use maps to locate points of interest?</w:t>
                      </w:r>
                    </w:p>
                    <w:p w14:paraId="7745884D" w14:textId="77777777" w:rsidR="00121BD3" w:rsidRPr="00A908F9" w:rsidRDefault="00121BD3" w:rsidP="004F32C8">
                      <w:pPr>
                        <w:rPr>
                          <w:rFonts w:ascii="Arial" w:hAnsi="Arial"/>
                          <w:sz w:val="19"/>
                          <w:szCs w:val="19"/>
                        </w:rPr>
                      </w:pPr>
                    </w:p>
                    <w:p w14:paraId="7745884E" w14:textId="77777777" w:rsidR="00121BD3" w:rsidRPr="00A908F9" w:rsidRDefault="00121BD3" w:rsidP="004F32C8">
                      <w:pPr>
                        <w:rPr>
                          <w:rFonts w:ascii="Arial" w:hAnsi="Arial"/>
                          <w:sz w:val="19"/>
                          <w:szCs w:val="19"/>
                        </w:rPr>
                      </w:pPr>
                      <w:r w:rsidRPr="00617C15">
                        <w:rPr>
                          <w:rFonts w:ascii="Arial" w:hAnsi="Arial"/>
                          <w:b/>
                          <w:sz w:val="19"/>
                          <w:szCs w:val="19"/>
                        </w:rPr>
                        <w:t>Provocation:</w:t>
                      </w:r>
                      <w:r w:rsidRPr="00A908F9">
                        <w:rPr>
                          <w:rFonts w:ascii="Arial" w:hAnsi="Arial"/>
                          <w:sz w:val="19"/>
                          <w:szCs w:val="19"/>
                        </w:rPr>
                        <w:t xml:space="preserve"> Show the Candyland board game map</w:t>
                      </w:r>
                    </w:p>
                  </w:txbxContent>
                </v:textbox>
                <w10:wrap anchorx="page" anchory="page"/>
              </v:shape>
            </w:pict>
          </mc:Fallback>
        </mc:AlternateContent>
      </w:r>
    </w:p>
    <w:p w14:paraId="7745877D" w14:textId="77777777" w:rsidR="00121BD3" w:rsidRDefault="00121BD3"/>
    <w:p w14:paraId="7745877E" w14:textId="77777777" w:rsidR="00121BD3" w:rsidRDefault="00121BD3"/>
    <w:p w14:paraId="7745877F" w14:textId="77777777" w:rsidR="00121BD3" w:rsidRDefault="00121BD3"/>
    <w:p w14:paraId="77458780" w14:textId="77777777" w:rsidR="00121BD3" w:rsidRDefault="00121BD3"/>
    <w:p w14:paraId="77458781" w14:textId="77777777" w:rsidR="00121BD3" w:rsidRDefault="00121BD3">
      <w:pPr>
        <w:rPr>
          <w:szCs w:val="20"/>
        </w:rPr>
      </w:pPr>
    </w:p>
    <w:p w14:paraId="77458782" w14:textId="77777777" w:rsidR="00121BD3" w:rsidRDefault="00121BD3"/>
    <w:p w14:paraId="77458783" w14:textId="77777777" w:rsidR="00121BD3" w:rsidRDefault="00121BD3"/>
    <w:p w14:paraId="77458784" w14:textId="77777777" w:rsidR="00121BD3" w:rsidRDefault="00121BD3"/>
    <w:p w14:paraId="77458785" w14:textId="77777777" w:rsidR="00121BD3" w:rsidRDefault="00121BD3"/>
    <w:p w14:paraId="77458786" w14:textId="77777777" w:rsidR="00121BD3" w:rsidRDefault="00121BD3"/>
    <w:p w14:paraId="77458787" w14:textId="77777777" w:rsidR="00121BD3" w:rsidRDefault="00121BD3"/>
    <w:p w14:paraId="77458788" w14:textId="77777777" w:rsidR="00121BD3" w:rsidRDefault="00121BD3"/>
    <w:p w14:paraId="77458789" w14:textId="77777777" w:rsidR="00121BD3" w:rsidRDefault="00121BD3"/>
    <w:p w14:paraId="7745878A" w14:textId="77777777" w:rsidR="00121BD3" w:rsidRDefault="00121BD3"/>
    <w:p w14:paraId="7745878B" w14:textId="77777777" w:rsidR="00121BD3" w:rsidRDefault="00121BD3"/>
    <w:p w14:paraId="7745878C" w14:textId="77777777" w:rsidR="00121BD3" w:rsidRDefault="00121BD3"/>
    <w:p w14:paraId="7745878D" w14:textId="77777777" w:rsidR="00121BD3" w:rsidRDefault="00121BD3"/>
    <w:p w14:paraId="7745878E" w14:textId="77777777" w:rsidR="00121BD3" w:rsidRDefault="00121BD3"/>
    <w:p w14:paraId="7745878F" w14:textId="77777777" w:rsidR="00121BD3" w:rsidRDefault="00121BD3"/>
    <w:p w14:paraId="77458790" w14:textId="77777777" w:rsidR="00121BD3" w:rsidRDefault="00121BD3"/>
    <w:p w14:paraId="77458791" w14:textId="77777777" w:rsidR="00121BD3" w:rsidRDefault="00121BD3"/>
    <w:p w14:paraId="77458792" w14:textId="77777777" w:rsidR="00121BD3" w:rsidRDefault="00121BD3"/>
    <w:p w14:paraId="77458793" w14:textId="77777777" w:rsidR="00121BD3" w:rsidRDefault="004A452F">
      <w:r>
        <w:rPr>
          <w:noProof/>
        </w:rPr>
        <mc:AlternateContent>
          <mc:Choice Requires="wps">
            <w:drawing>
              <wp:anchor distT="0" distB="0" distL="114935" distR="114935" simplePos="0" relativeHeight="251653632" behindDoc="0" locked="0" layoutInCell="1" allowOverlap="1" wp14:anchorId="77458805" wp14:editId="77458806">
                <wp:simplePos x="0" y="0"/>
                <wp:positionH relativeFrom="page">
                  <wp:posOffset>733425</wp:posOffset>
                </wp:positionH>
                <wp:positionV relativeFrom="page">
                  <wp:posOffset>6905625</wp:posOffset>
                </wp:positionV>
                <wp:extent cx="4672330" cy="205105"/>
                <wp:effectExtent l="0" t="0" r="4445" b="444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05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5884F" w14:textId="77777777" w:rsidR="00121BD3" w:rsidRDefault="00121BD3">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8805" id="Text Box 7" o:spid="_x0000_s1031" type="#_x0000_t202" style="position:absolute;margin-left:57.75pt;margin-top:543.75pt;width:367.9pt;height:16.1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" stroked="f">
                <v:fill opacity="0"/>
                <v:textbox inset="0,0,0,0">
                  <w:txbxContent>
                    <w:p w14:paraId="7745884F" w14:textId="77777777" w:rsidR="00121BD3" w:rsidRDefault="00121BD3">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p w14:paraId="77458794" w14:textId="77777777" w:rsidR="00121BD3" w:rsidRDefault="004A452F">
      <w:r>
        <w:rPr>
          <w:noProof/>
        </w:rPr>
        <w:lastRenderedPageBreak/>
        <mc:AlternateContent>
          <mc:Choice Requires="wps">
            <w:drawing>
              <wp:anchor distT="0" distB="0" distL="114935" distR="114935" simplePos="0" relativeHeight="251656704" behindDoc="0" locked="0" layoutInCell="1" allowOverlap="1" wp14:anchorId="77458807" wp14:editId="77458808">
                <wp:simplePos x="0" y="0"/>
                <wp:positionH relativeFrom="page">
                  <wp:posOffset>5471795</wp:posOffset>
                </wp:positionH>
                <wp:positionV relativeFrom="page">
                  <wp:posOffset>721995</wp:posOffset>
                </wp:positionV>
                <wp:extent cx="4500245" cy="4116705"/>
                <wp:effectExtent l="13970" t="7620" r="10160" b="952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116705"/>
                        </a:xfrm>
                        <a:prstGeom prst="rect">
                          <a:avLst/>
                        </a:prstGeom>
                        <a:solidFill>
                          <a:srgbClr val="FFFFFF"/>
                        </a:solidFill>
                        <a:ln w="6350">
                          <a:solidFill>
                            <a:srgbClr val="000000"/>
                          </a:solidFill>
                          <a:miter lim="800000"/>
                          <a:headEnd/>
                          <a:tailEnd/>
                        </a:ln>
                      </wps:spPr>
                      <wps:txbx>
                        <w:txbxContent>
                          <w:p w14:paraId="77458850" w14:textId="77777777" w:rsidR="00121BD3" w:rsidRPr="00A908F9" w:rsidRDefault="00121BD3">
                            <w:pPr>
                              <w:spacing w:after="120"/>
                              <w:rPr>
                                <w:rFonts w:ascii="Arial" w:hAnsi="Arial"/>
                                <w:sz w:val="19"/>
                              </w:rPr>
                            </w:pPr>
                            <w:r w:rsidRPr="00A908F9">
                              <w:rPr>
                                <w:rFonts w:ascii="Arial" w:hAnsi="Arial"/>
                                <w:color w:val="808080"/>
                                <w:sz w:val="19"/>
                              </w:rPr>
                              <w:t>4.  How best might we learn?</w:t>
                            </w:r>
                          </w:p>
                          <w:p w14:paraId="77458851" w14:textId="77777777" w:rsidR="00121BD3" w:rsidRPr="009A65FA" w:rsidRDefault="00121BD3">
                            <w:pPr>
                              <w:pStyle w:val="BodyText2"/>
                              <w:spacing w:after="120"/>
                              <w:jc w:val="left"/>
                              <w:rPr>
                                <w:b/>
                              </w:rPr>
                            </w:pPr>
                            <w:r w:rsidRPr="009A65FA">
                              <w:rPr>
                                <w:b/>
                              </w:rPr>
                              <w:t>What are the learning experiences suggested by the teacher and/or students to encourage the students to engage with the inquiries and address the driving questions?</w:t>
                            </w:r>
                          </w:p>
                          <w:p w14:paraId="77458852" w14:textId="77777777" w:rsidR="00121BD3" w:rsidRPr="00A908F9" w:rsidRDefault="00121BD3">
                            <w:pPr>
                              <w:spacing w:after="120"/>
                              <w:rPr>
                                <w:rFonts w:ascii="Arial" w:hAnsi="Arial"/>
                                <w:sz w:val="16"/>
                                <w:szCs w:val="16"/>
                              </w:rPr>
                            </w:pPr>
                            <w:r w:rsidRPr="00A908F9">
                              <w:rPr>
                                <w:rFonts w:ascii="Arial" w:hAnsi="Arial"/>
                                <w:sz w:val="16"/>
                                <w:szCs w:val="16"/>
                              </w:rPr>
                              <w:t>Students will look at a variety of maps. The maps will be of places to which they can relate, such as the local zoo or park.</w:t>
                            </w:r>
                          </w:p>
                          <w:p w14:paraId="77458853" w14:textId="77777777" w:rsidR="00121BD3" w:rsidRPr="00A908F9" w:rsidRDefault="00121BD3">
                            <w:pPr>
                              <w:spacing w:after="120"/>
                              <w:rPr>
                                <w:rFonts w:ascii="Arial" w:hAnsi="Arial"/>
                                <w:sz w:val="16"/>
                                <w:szCs w:val="16"/>
                              </w:rPr>
                            </w:pPr>
                            <w:r w:rsidRPr="00A908F9">
                              <w:rPr>
                                <w:rFonts w:ascii="Arial" w:hAnsi="Arial"/>
                                <w:sz w:val="16"/>
                                <w:szCs w:val="16"/>
                              </w:rPr>
                              <w:t>Virtual and possibly real walking tour of the local area.</w:t>
                            </w:r>
                          </w:p>
                          <w:p w14:paraId="77458854" w14:textId="77777777" w:rsidR="00121BD3" w:rsidRPr="00A908F9" w:rsidRDefault="00121BD3" w:rsidP="00D25401">
                            <w:pPr>
                              <w:spacing w:after="120"/>
                              <w:rPr>
                                <w:rFonts w:ascii="Arial" w:hAnsi="Arial"/>
                                <w:sz w:val="16"/>
                                <w:szCs w:val="16"/>
                              </w:rPr>
                            </w:pPr>
                            <w:r w:rsidRPr="00A908F9">
                              <w:rPr>
                                <w:rFonts w:ascii="Arial" w:hAnsi="Arial"/>
                                <w:sz w:val="16"/>
                                <w:szCs w:val="16"/>
                              </w:rPr>
                              <w:t>Students will make a map of our classroom showing accurately the general location of objects in the room, e.g., furniture, windows, etc.</w:t>
                            </w:r>
                          </w:p>
                          <w:p w14:paraId="77458855" w14:textId="77777777" w:rsidR="00CA2733" w:rsidRDefault="00121BD3" w:rsidP="00CA2733">
                            <w:pPr>
                              <w:spacing w:after="120"/>
                              <w:rPr>
                                <w:rFonts w:ascii="Arial" w:hAnsi="Arial"/>
                                <w:sz w:val="19"/>
                              </w:rPr>
                            </w:pPr>
                            <w:r w:rsidRPr="00A908F9">
                              <w:rPr>
                                <w:rFonts w:ascii="Arial" w:hAnsi="Arial"/>
                                <w:sz w:val="16"/>
                                <w:szCs w:val="16"/>
                              </w:rPr>
                              <w:t>Students will take a tour of school campus and locate points of interest: main office, library, classroom, cafeteria, playground, park, etc. they will illustrate and write about what they saw noting the location and direction of each point of interes</w:t>
                            </w:r>
                            <w:r w:rsidR="00CA2733">
                              <w:rPr>
                                <w:rFonts w:ascii="Arial" w:hAnsi="Arial"/>
                                <w:sz w:val="16"/>
                                <w:szCs w:val="16"/>
                              </w:rPr>
                              <w:t>t.</w:t>
                            </w:r>
                            <w:r w:rsidR="00CA2733" w:rsidRPr="00CA2733">
                              <w:rPr>
                                <w:rFonts w:ascii="Arial" w:hAnsi="Arial"/>
                                <w:sz w:val="19"/>
                              </w:rPr>
                              <w:t xml:space="preserve"> </w:t>
                            </w:r>
                          </w:p>
                          <w:p w14:paraId="77458856" w14:textId="77777777" w:rsidR="00CA2733" w:rsidRPr="00CA2733" w:rsidRDefault="00CA2733" w:rsidP="00F878BD">
                            <w:pPr>
                              <w:spacing w:after="120"/>
                              <w:rPr>
                                <w:rFonts w:ascii="Arial" w:hAnsi="Arial"/>
                                <w:sz w:val="16"/>
                                <w:szCs w:val="16"/>
                              </w:rPr>
                            </w:pPr>
                            <w:r>
                              <w:rPr>
                                <w:rFonts w:ascii="Arial" w:hAnsi="Arial"/>
                                <w:sz w:val="16"/>
                                <w:szCs w:val="16"/>
                              </w:rPr>
                              <w:t>R</w:t>
                            </w:r>
                            <w:r w:rsidRPr="00CA2733">
                              <w:rPr>
                                <w:rFonts w:ascii="Arial" w:hAnsi="Arial"/>
                                <w:sz w:val="16"/>
                                <w:szCs w:val="16"/>
                              </w:rPr>
                              <w:t>ole play with problems of how to get from one place to another using a sample map.</w:t>
                            </w:r>
                          </w:p>
                          <w:p w14:paraId="77458857" w14:textId="77777777" w:rsidR="00121BD3" w:rsidRPr="009A65FA" w:rsidRDefault="00121BD3">
                            <w:pPr>
                              <w:pStyle w:val="BodyText2"/>
                              <w:spacing w:after="120"/>
                              <w:jc w:val="left"/>
                              <w:rPr>
                                <w:b/>
                                <w:sz w:val="16"/>
                                <w:szCs w:val="16"/>
                              </w:rPr>
                            </w:pPr>
                            <w:r w:rsidRPr="009A65FA">
                              <w:rPr>
                                <w:b/>
                                <w:sz w:val="16"/>
                                <w:szCs w:val="16"/>
                              </w:rPr>
                              <w:t>What opportunities will occur for transdisciplinary skills development and for the development of the attributes of the learner profile?</w:t>
                            </w:r>
                          </w:p>
                          <w:p w14:paraId="77458858" w14:textId="77777777" w:rsidR="00121BD3" w:rsidRPr="00617C15" w:rsidRDefault="00121BD3" w:rsidP="00CE5F59">
                            <w:pPr>
                              <w:spacing w:after="120"/>
                              <w:rPr>
                                <w:rFonts w:ascii="Arial" w:hAnsi="Arial"/>
                                <w:b/>
                                <w:sz w:val="18"/>
                                <w:szCs w:val="18"/>
                              </w:rPr>
                            </w:pPr>
                            <w:r w:rsidRPr="00617C15">
                              <w:rPr>
                                <w:rFonts w:ascii="Arial" w:hAnsi="Arial"/>
                                <w:b/>
                                <w:sz w:val="18"/>
                                <w:szCs w:val="18"/>
                              </w:rPr>
                              <w:t>TRANSDISCIPLINARY SKILLS</w:t>
                            </w:r>
                          </w:p>
                          <w:p w14:paraId="77458859" w14:textId="77777777" w:rsidR="00121BD3" w:rsidRPr="00A908F9" w:rsidRDefault="00121BD3" w:rsidP="00CA2733">
                            <w:pPr>
                              <w:pStyle w:val="BodyText2"/>
                              <w:jc w:val="left"/>
                              <w:rPr>
                                <w:sz w:val="16"/>
                                <w:szCs w:val="16"/>
                              </w:rPr>
                            </w:pPr>
                            <w:r w:rsidRPr="00617C15">
                              <w:rPr>
                                <w:b/>
                                <w:sz w:val="16"/>
                                <w:szCs w:val="16"/>
                              </w:rPr>
                              <w:t>Social:</w:t>
                            </w:r>
                            <w:r w:rsidRPr="00A908F9">
                              <w:rPr>
                                <w:sz w:val="16"/>
                                <w:szCs w:val="16"/>
                              </w:rPr>
                              <w:t xml:space="preserve"> Students will listen to others respectfully during the presentation of maps.</w:t>
                            </w:r>
                          </w:p>
                          <w:p w14:paraId="7745885A" w14:textId="77777777" w:rsidR="00121BD3" w:rsidRPr="00A908F9" w:rsidRDefault="00121BD3" w:rsidP="00CA2733">
                            <w:pPr>
                              <w:pStyle w:val="BodyText2"/>
                              <w:jc w:val="left"/>
                              <w:rPr>
                                <w:sz w:val="16"/>
                                <w:szCs w:val="16"/>
                              </w:rPr>
                            </w:pPr>
                            <w:r w:rsidRPr="00617C15">
                              <w:rPr>
                                <w:b/>
                                <w:sz w:val="16"/>
                                <w:szCs w:val="16"/>
                              </w:rPr>
                              <w:t>Communication:</w:t>
                            </w:r>
                            <w:r w:rsidRPr="00A908F9">
                              <w:rPr>
                                <w:sz w:val="16"/>
                                <w:szCs w:val="16"/>
                              </w:rPr>
                              <w:t xml:space="preserve"> Students will read and interpret maps using map keys and symbols and use these skills when creating their own maps.</w:t>
                            </w:r>
                          </w:p>
                          <w:p w14:paraId="7745885B" w14:textId="77777777" w:rsidR="00121BD3" w:rsidRDefault="00121BD3" w:rsidP="00CA2733">
                            <w:pPr>
                              <w:pStyle w:val="BodyText2"/>
                              <w:jc w:val="left"/>
                              <w:rPr>
                                <w:sz w:val="16"/>
                                <w:szCs w:val="16"/>
                              </w:rPr>
                            </w:pPr>
                            <w:r w:rsidRPr="00617C15">
                              <w:rPr>
                                <w:b/>
                                <w:sz w:val="16"/>
                                <w:szCs w:val="16"/>
                              </w:rPr>
                              <w:t>Self-management:</w:t>
                            </w:r>
                            <w:r w:rsidRPr="00A908F9">
                              <w:rPr>
                                <w:sz w:val="16"/>
                                <w:szCs w:val="16"/>
                              </w:rPr>
                              <w:t xml:space="preserve"> Students will understand about the position of objects in relation to space as they create the features on the maps.</w:t>
                            </w:r>
                          </w:p>
                          <w:p w14:paraId="7745885C" w14:textId="77777777" w:rsidR="00CA2733" w:rsidRDefault="00CA2733" w:rsidP="00CA2733">
                            <w:pPr>
                              <w:pStyle w:val="BodyText2"/>
                              <w:jc w:val="left"/>
                              <w:rPr>
                                <w:sz w:val="16"/>
                                <w:szCs w:val="16"/>
                              </w:rPr>
                            </w:pPr>
                          </w:p>
                          <w:p w14:paraId="7745885D" w14:textId="77777777" w:rsidR="00121BD3" w:rsidRPr="00617C15" w:rsidRDefault="00121BD3" w:rsidP="00CE5F59">
                            <w:pPr>
                              <w:spacing w:after="120"/>
                              <w:rPr>
                                <w:rFonts w:ascii="Arial" w:hAnsi="Arial"/>
                                <w:b/>
                                <w:sz w:val="18"/>
                                <w:szCs w:val="18"/>
                              </w:rPr>
                            </w:pPr>
                            <w:r w:rsidRPr="00617C15">
                              <w:rPr>
                                <w:rFonts w:ascii="Arial" w:hAnsi="Arial"/>
                                <w:b/>
                                <w:sz w:val="18"/>
                                <w:szCs w:val="18"/>
                              </w:rPr>
                              <w:t>LEARNER PROFILES</w:t>
                            </w:r>
                          </w:p>
                          <w:p w14:paraId="7745885E" w14:textId="77777777" w:rsidR="00121BD3" w:rsidRPr="00A908F9" w:rsidRDefault="00121BD3" w:rsidP="00CA2733">
                            <w:pPr>
                              <w:pStyle w:val="BodyText2"/>
                              <w:jc w:val="left"/>
                              <w:rPr>
                                <w:sz w:val="16"/>
                                <w:szCs w:val="16"/>
                              </w:rPr>
                            </w:pPr>
                            <w:r w:rsidRPr="00617C15">
                              <w:rPr>
                                <w:b/>
                                <w:sz w:val="16"/>
                                <w:szCs w:val="16"/>
                              </w:rPr>
                              <w:t>Knowledgeable</w:t>
                            </w:r>
                            <w:r w:rsidRPr="00A908F9">
                              <w:rPr>
                                <w:sz w:val="16"/>
                                <w:szCs w:val="16"/>
                              </w:rPr>
                              <w:t>: Students will explore local concepts and ideas using visuals (maps).</w:t>
                            </w:r>
                          </w:p>
                          <w:p w14:paraId="7745885F" w14:textId="77777777" w:rsidR="00121BD3" w:rsidRPr="00A908F9" w:rsidRDefault="00121BD3" w:rsidP="00CA2733">
                            <w:pPr>
                              <w:pStyle w:val="BodyText2"/>
                              <w:jc w:val="left"/>
                              <w:rPr>
                                <w:sz w:val="16"/>
                                <w:szCs w:val="16"/>
                              </w:rPr>
                            </w:pPr>
                            <w:r w:rsidRPr="00617C15">
                              <w:rPr>
                                <w:b/>
                                <w:sz w:val="16"/>
                                <w:szCs w:val="16"/>
                              </w:rPr>
                              <w:t>Reflective:</w:t>
                            </w:r>
                            <w:r w:rsidRPr="00A908F9">
                              <w:rPr>
                                <w:sz w:val="16"/>
                                <w:szCs w:val="16"/>
                              </w:rPr>
                              <w:t xml:space="preserve"> Students will be able to support their learning by considering the accessible tools that are available when interpreting and reading a map.</w:t>
                            </w:r>
                          </w:p>
                          <w:p w14:paraId="77458860" w14:textId="77777777" w:rsidR="00121BD3" w:rsidRPr="008A7C46" w:rsidRDefault="00121BD3">
                            <w:pPr>
                              <w:rPr>
                                <w:rFonts w:ascii="Arial" w:hAnsi="Arial"/>
                                <w:b/>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8807" id="Text Box 8" o:spid="_x0000_s1032" type="#_x0000_t202" style="position:absolute;margin-left:430.85pt;margin-top:56.85pt;width:354.35pt;height:324.15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" strokeweight=".5pt">
                <v:textbox inset="7.45pt,3.85pt,7.45pt,3.85pt">
                  <w:txbxContent>
                    <w:p w14:paraId="77458850" w14:textId="77777777" w:rsidR="00121BD3" w:rsidRPr="00A908F9" w:rsidRDefault="00121BD3">
                      <w:pPr>
                        <w:spacing w:after="120"/>
                        <w:rPr>
                          <w:rFonts w:ascii="Arial" w:hAnsi="Arial"/>
                          <w:sz w:val="19"/>
                        </w:rPr>
                      </w:pPr>
                      <w:r w:rsidRPr="00A908F9">
                        <w:rPr>
                          <w:rFonts w:ascii="Arial" w:hAnsi="Arial"/>
                          <w:color w:val="808080"/>
                          <w:sz w:val="19"/>
                        </w:rPr>
                        <w:t>4.  How best might we learn?</w:t>
                      </w:r>
                    </w:p>
                    <w:p w14:paraId="77458851" w14:textId="77777777" w:rsidR="00121BD3" w:rsidRPr="009A65FA" w:rsidRDefault="00121BD3">
                      <w:pPr>
                        <w:pStyle w:val="BodyText2"/>
                        <w:spacing w:after="120"/>
                        <w:jc w:val="left"/>
                        <w:rPr>
                          <w:b/>
                        </w:rPr>
                      </w:pPr>
                      <w:r w:rsidRPr="009A65FA">
                        <w:rPr>
                          <w:b/>
                        </w:rPr>
                        <w:t>What are the learning experiences suggested by the teacher and/or students to encourage the students to engage with the inquiries and address the driving questions?</w:t>
                      </w:r>
                    </w:p>
                    <w:p w14:paraId="77458852" w14:textId="77777777" w:rsidR="00121BD3" w:rsidRPr="00A908F9" w:rsidRDefault="00121BD3">
                      <w:pPr>
                        <w:spacing w:after="120"/>
                        <w:rPr>
                          <w:rFonts w:ascii="Arial" w:hAnsi="Arial"/>
                          <w:sz w:val="16"/>
                          <w:szCs w:val="16"/>
                        </w:rPr>
                      </w:pPr>
                      <w:r w:rsidRPr="00A908F9">
                        <w:rPr>
                          <w:rFonts w:ascii="Arial" w:hAnsi="Arial"/>
                          <w:sz w:val="16"/>
                          <w:szCs w:val="16"/>
                        </w:rPr>
                        <w:t>Students will look at a variety of maps. The maps will be of places to which they can relate, such as the local zoo or park.</w:t>
                      </w:r>
                    </w:p>
                    <w:p w14:paraId="77458853" w14:textId="77777777" w:rsidR="00121BD3" w:rsidRPr="00A908F9" w:rsidRDefault="00121BD3">
                      <w:pPr>
                        <w:spacing w:after="120"/>
                        <w:rPr>
                          <w:rFonts w:ascii="Arial" w:hAnsi="Arial"/>
                          <w:sz w:val="16"/>
                          <w:szCs w:val="16"/>
                        </w:rPr>
                      </w:pPr>
                      <w:r w:rsidRPr="00A908F9">
                        <w:rPr>
                          <w:rFonts w:ascii="Arial" w:hAnsi="Arial"/>
                          <w:sz w:val="16"/>
                          <w:szCs w:val="16"/>
                        </w:rPr>
                        <w:t>Virtual and possibly real walking tour of the local area.</w:t>
                      </w:r>
                    </w:p>
                    <w:p w14:paraId="77458854" w14:textId="77777777" w:rsidR="00121BD3" w:rsidRPr="00A908F9" w:rsidRDefault="00121BD3" w:rsidP="00D25401">
                      <w:pPr>
                        <w:spacing w:after="120"/>
                        <w:rPr>
                          <w:rFonts w:ascii="Arial" w:hAnsi="Arial"/>
                          <w:sz w:val="16"/>
                          <w:szCs w:val="16"/>
                        </w:rPr>
                      </w:pPr>
                      <w:r w:rsidRPr="00A908F9">
                        <w:rPr>
                          <w:rFonts w:ascii="Arial" w:hAnsi="Arial"/>
                          <w:sz w:val="16"/>
                          <w:szCs w:val="16"/>
                        </w:rPr>
                        <w:t>Students will make a map of our classroom showing accurately the general location of objects in the room, e.g., furniture, windows, etc.</w:t>
                      </w:r>
                    </w:p>
                    <w:p w14:paraId="77458855" w14:textId="77777777" w:rsidR="00CA2733" w:rsidRDefault="00121BD3" w:rsidP="00CA2733">
                      <w:pPr>
                        <w:spacing w:after="120"/>
                        <w:rPr>
                          <w:rFonts w:ascii="Arial" w:hAnsi="Arial"/>
                          <w:sz w:val="19"/>
                        </w:rPr>
                      </w:pPr>
                      <w:r w:rsidRPr="00A908F9">
                        <w:rPr>
                          <w:rFonts w:ascii="Arial" w:hAnsi="Arial"/>
                          <w:sz w:val="16"/>
                          <w:szCs w:val="16"/>
                        </w:rPr>
                        <w:t>Students will take a tour of school campus and locate points of interest: main office, library, classroom, cafeteria, playground, park, etc. they will illustrate and write about what they saw noting the location and direction of each point of interes</w:t>
                      </w:r>
                      <w:r w:rsidR="00CA2733">
                        <w:rPr>
                          <w:rFonts w:ascii="Arial" w:hAnsi="Arial"/>
                          <w:sz w:val="16"/>
                          <w:szCs w:val="16"/>
                        </w:rPr>
                        <w:t>t.</w:t>
                      </w:r>
                      <w:r w:rsidR="00CA2733" w:rsidRPr="00CA2733">
                        <w:rPr>
                          <w:rFonts w:ascii="Arial" w:hAnsi="Arial"/>
                          <w:sz w:val="19"/>
                        </w:rPr>
                        <w:t xml:space="preserve"> </w:t>
                      </w:r>
                    </w:p>
                    <w:p w14:paraId="77458856" w14:textId="77777777" w:rsidR="00CA2733" w:rsidRPr="00CA2733" w:rsidRDefault="00CA2733" w:rsidP="00F878BD">
                      <w:pPr>
                        <w:spacing w:after="120"/>
                        <w:rPr>
                          <w:rFonts w:ascii="Arial" w:hAnsi="Arial"/>
                          <w:sz w:val="16"/>
                          <w:szCs w:val="16"/>
                        </w:rPr>
                      </w:pPr>
                      <w:r>
                        <w:rPr>
                          <w:rFonts w:ascii="Arial" w:hAnsi="Arial"/>
                          <w:sz w:val="16"/>
                          <w:szCs w:val="16"/>
                        </w:rPr>
                        <w:t>R</w:t>
                      </w:r>
                      <w:r w:rsidRPr="00CA2733">
                        <w:rPr>
                          <w:rFonts w:ascii="Arial" w:hAnsi="Arial"/>
                          <w:sz w:val="16"/>
                          <w:szCs w:val="16"/>
                        </w:rPr>
                        <w:t>ole play with problems of how to get from one place to another using a sample map.</w:t>
                      </w:r>
                    </w:p>
                    <w:p w14:paraId="77458857" w14:textId="77777777" w:rsidR="00121BD3" w:rsidRPr="009A65FA" w:rsidRDefault="00121BD3">
                      <w:pPr>
                        <w:pStyle w:val="BodyText2"/>
                        <w:spacing w:after="120"/>
                        <w:jc w:val="left"/>
                        <w:rPr>
                          <w:b/>
                          <w:sz w:val="16"/>
                          <w:szCs w:val="16"/>
                        </w:rPr>
                      </w:pPr>
                      <w:r w:rsidRPr="009A65FA">
                        <w:rPr>
                          <w:b/>
                          <w:sz w:val="16"/>
                          <w:szCs w:val="16"/>
                        </w:rPr>
                        <w:t>What opportunities will occur for transdisciplinary skills development and for the development of the attributes of the learner profile?</w:t>
                      </w:r>
                    </w:p>
                    <w:p w14:paraId="77458858" w14:textId="77777777" w:rsidR="00121BD3" w:rsidRPr="00617C15" w:rsidRDefault="00121BD3" w:rsidP="00CE5F59">
                      <w:pPr>
                        <w:spacing w:after="120"/>
                        <w:rPr>
                          <w:rFonts w:ascii="Arial" w:hAnsi="Arial"/>
                          <w:b/>
                          <w:sz w:val="18"/>
                          <w:szCs w:val="18"/>
                        </w:rPr>
                      </w:pPr>
                      <w:r w:rsidRPr="00617C15">
                        <w:rPr>
                          <w:rFonts w:ascii="Arial" w:hAnsi="Arial"/>
                          <w:b/>
                          <w:sz w:val="18"/>
                          <w:szCs w:val="18"/>
                        </w:rPr>
                        <w:t>TRANSDISCIPLINARY SKILLS</w:t>
                      </w:r>
                    </w:p>
                    <w:p w14:paraId="77458859" w14:textId="77777777" w:rsidR="00121BD3" w:rsidRPr="00A908F9" w:rsidRDefault="00121BD3" w:rsidP="00CA2733">
                      <w:pPr>
                        <w:pStyle w:val="BodyText2"/>
                        <w:jc w:val="left"/>
                        <w:rPr>
                          <w:sz w:val="16"/>
                          <w:szCs w:val="16"/>
                        </w:rPr>
                      </w:pPr>
                      <w:r w:rsidRPr="00617C15">
                        <w:rPr>
                          <w:b/>
                          <w:sz w:val="16"/>
                          <w:szCs w:val="16"/>
                        </w:rPr>
                        <w:t>Social:</w:t>
                      </w:r>
                      <w:r w:rsidRPr="00A908F9">
                        <w:rPr>
                          <w:sz w:val="16"/>
                          <w:szCs w:val="16"/>
                        </w:rPr>
                        <w:t xml:space="preserve"> Students will listen to others respectfully during the presentation of maps.</w:t>
                      </w:r>
                    </w:p>
                    <w:p w14:paraId="7745885A" w14:textId="77777777" w:rsidR="00121BD3" w:rsidRPr="00A908F9" w:rsidRDefault="00121BD3" w:rsidP="00CA2733">
                      <w:pPr>
                        <w:pStyle w:val="BodyText2"/>
                        <w:jc w:val="left"/>
                        <w:rPr>
                          <w:sz w:val="16"/>
                          <w:szCs w:val="16"/>
                        </w:rPr>
                      </w:pPr>
                      <w:r w:rsidRPr="00617C15">
                        <w:rPr>
                          <w:b/>
                          <w:sz w:val="16"/>
                          <w:szCs w:val="16"/>
                        </w:rPr>
                        <w:t>Communication:</w:t>
                      </w:r>
                      <w:r w:rsidRPr="00A908F9">
                        <w:rPr>
                          <w:sz w:val="16"/>
                          <w:szCs w:val="16"/>
                        </w:rPr>
                        <w:t xml:space="preserve"> Students will read and interpret maps using map keys and symbols and use these skills when creating their own maps.</w:t>
                      </w:r>
                    </w:p>
                    <w:p w14:paraId="7745885B" w14:textId="77777777" w:rsidR="00121BD3" w:rsidRDefault="00121BD3" w:rsidP="00CA2733">
                      <w:pPr>
                        <w:pStyle w:val="BodyText2"/>
                        <w:jc w:val="left"/>
                        <w:rPr>
                          <w:sz w:val="16"/>
                          <w:szCs w:val="16"/>
                        </w:rPr>
                      </w:pPr>
                      <w:r w:rsidRPr="00617C15">
                        <w:rPr>
                          <w:b/>
                          <w:sz w:val="16"/>
                          <w:szCs w:val="16"/>
                        </w:rPr>
                        <w:t>Self-management:</w:t>
                      </w:r>
                      <w:r w:rsidRPr="00A908F9">
                        <w:rPr>
                          <w:sz w:val="16"/>
                          <w:szCs w:val="16"/>
                        </w:rPr>
                        <w:t xml:space="preserve"> Students will understand about the position of objects in relation to space as they create the features on the maps.</w:t>
                      </w:r>
                    </w:p>
                    <w:p w14:paraId="7745885C" w14:textId="77777777" w:rsidR="00CA2733" w:rsidRDefault="00CA2733" w:rsidP="00CA2733">
                      <w:pPr>
                        <w:pStyle w:val="BodyText2"/>
                        <w:jc w:val="left"/>
                        <w:rPr>
                          <w:sz w:val="16"/>
                          <w:szCs w:val="16"/>
                        </w:rPr>
                      </w:pPr>
                    </w:p>
                    <w:p w14:paraId="7745885D" w14:textId="77777777" w:rsidR="00121BD3" w:rsidRPr="00617C15" w:rsidRDefault="00121BD3" w:rsidP="00CE5F59">
                      <w:pPr>
                        <w:spacing w:after="120"/>
                        <w:rPr>
                          <w:rFonts w:ascii="Arial" w:hAnsi="Arial"/>
                          <w:b/>
                          <w:sz w:val="18"/>
                          <w:szCs w:val="18"/>
                        </w:rPr>
                      </w:pPr>
                      <w:r w:rsidRPr="00617C15">
                        <w:rPr>
                          <w:rFonts w:ascii="Arial" w:hAnsi="Arial"/>
                          <w:b/>
                          <w:sz w:val="18"/>
                          <w:szCs w:val="18"/>
                        </w:rPr>
                        <w:t>LEARNER PROFILES</w:t>
                      </w:r>
                    </w:p>
                    <w:p w14:paraId="7745885E" w14:textId="77777777" w:rsidR="00121BD3" w:rsidRPr="00A908F9" w:rsidRDefault="00121BD3" w:rsidP="00CA2733">
                      <w:pPr>
                        <w:pStyle w:val="BodyText2"/>
                        <w:jc w:val="left"/>
                        <w:rPr>
                          <w:sz w:val="16"/>
                          <w:szCs w:val="16"/>
                        </w:rPr>
                      </w:pPr>
                      <w:r w:rsidRPr="00617C15">
                        <w:rPr>
                          <w:b/>
                          <w:sz w:val="16"/>
                          <w:szCs w:val="16"/>
                        </w:rPr>
                        <w:t>Knowledgeable</w:t>
                      </w:r>
                      <w:r w:rsidRPr="00A908F9">
                        <w:rPr>
                          <w:sz w:val="16"/>
                          <w:szCs w:val="16"/>
                        </w:rPr>
                        <w:t>: Students will explore local concepts and ideas using visuals (maps).</w:t>
                      </w:r>
                    </w:p>
                    <w:p w14:paraId="7745885F" w14:textId="77777777" w:rsidR="00121BD3" w:rsidRPr="00A908F9" w:rsidRDefault="00121BD3" w:rsidP="00CA2733">
                      <w:pPr>
                        <w:pStyle w:val="BodyText2"/>
                        <w:jc w:val="left"/>
                        <w:rPr>
                          <w:sz w:val="16"/>
                          <w:szCs w:val="16"/>
                        </w:rPr>
                      </w:pPr>
                      <w:r w:rsidRPr="00617C15">
                        <w:rPr>
                          <w:b/>
                          <w:sz w:val="16"/>
                          <w:szCs w:val="16"/>
                        </w:rPr>
                        <w:t>Reflective:</w:t>
                      </w:r>
                      <w:r w:rsidRPr="00A908F9">
                        <w:rPr>
                          <w:sz w:val="16"/>
                          <w:szCs w:val="16"/>
                        </w:rPr>
                        <w:t xml:space="preserve"> Students will be able to support their learning by considering the accessible tools that are available when interpreting and reading a map.</w:t>
                      </w:r>
                    </w:p>
                    <w:p w14:paraId="77458860" w14:textId="77777777" w:rsidR="00121BD3" w:rsidRPr="008A7C46" w:rsidRDefault="00121BD3">
                      <w:pPr>
                        <w:rPr>
                          <w:rFonts w:ascii="Arial" w:hAnsi="Arial"/>
                          <w:b/>
                          <w:sz w:val="19"/>
                        </w:rPr>
                      </w:pPr>
                    </w:p>
                  </w:txbxContent>
                </v:textbox>
                <w10:wrap anchorx="page" anchory="page"/>
              </v:shape>
            </w:pict>
          </mc:Fallback>
        </mc:AlternateContent>
      </w:r>
      <w:r>
        <w:rPr>
          <w:noProof/>
        </w:rPr>
        <mc:AlternateContent>
          <mc:Choice Requires="wps">
            <w:drawing>
              <wp:anchor distT="0" distB="0" distL="114935" distR="114935" simplePos="0" relativeHeight="251655680" behindDoc="0" locked="0" layoutInCell="1" allowOverlap="1" wp14:anchorId="77458809" wp14:editId="7745880A">
                <wp:simplePos x="0" y="0"/>
                <wp:positionH relativeFrom="page">
                  <wp:posOffset>719455</wp:posOffset>
                </wp:positionH>
                <wp:positionV relativeFrom="page">
                  <wp:posOffset>695325</wp:posOffset>
                </wp:positionV>
                <wp:extent cx="4500245" cy="4057650"/>
                <wp:effectExtent l="5080" t="9525" r="9525" b="952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057650"/>
                        </a:xfrm>
                        <a:prstGeom prst="rect">
                          <a:avLst/>
                        </a:prstGeom>
                        <a:solidFill>
                          <a:srgbClr val="FFFFFF"/>
                        </a:solidFill>
                        <a:ln w="6350">
                          <a:solidFill>
                            <a:srgbClr val="000000"/>
                          </a:solidFill>
                          <a:miter lim="800000"/>
                          <a:headEnd/>
                          <a:tailEnd/>
                        </a:ln>
                      </wps:spPr>
                      <wps:txbx>
                        <w:txbxContent>
                          <w:p w14:paraId="77458861" w14:textId="77777777" w:rsidR="00121BD3" w:rsidRDefault="00121BD3">
                            <w:pPr>
                              <w:spacing w:after="120"/>
                              <w:rPr>
                                <w:rFonts w:ascii="Arial" w:hAnsi="Arial"/>
                                <w:b/>
                                <w:color w:val="808080"/>
                                <w:sz w:val="19"/>
                              </w:rPr>
                            </w:pPr>
                            <w:r>
                              <w:rPr>
                                <w:rFonts w:ascii="Arial" w:hAnsi="Arial"/>
                                <w:b/>
                                <w:color w:val="808080"/>
                                <w:sz w:val="19"/>
                              </w:rPr>
                              <w:t>3.  How might we know what we have learned?</w:t>
                            </w:r>
                          </w:p>
                          <w:p w14:paraId="77458862" w14:textId="77777777" w:rsidR="00121BD3" w:rsidRPr="009A65FA" w:rsidRDefault="00121BD3">
                            <w:pPr>
                              <w:spacing w:after="120"/>
                              <w:rPr>
                                <w:rFonts w:ascii="Arial" w:hAnsi="Arial"/>
                                <w:b/>
                                <w:sz w:val="19"/>
                              </w:rPr>
                            </w:pPr>
                            <w:r w:rsidRPr="009A65FA">
                              <w:rPr>
                                <w:rFonts w:ascii="Arial" w:hAnsi="Arial"/>
                                <w:b/>
                                <w:sz w:val="19"/>
                              </w:rPr>
                              <w:t>This column should be used in conjunction with “How best might we learn?”</w:t>
                            </w:r>
                          </w:p>
                          <w:p w14:paraId="77458863" w14:textId="77777777" w:rsidR="00121BD3" w:rsidRPr="00617C15" w:rsidRDefault="00121BD3">
                            <w:pPr>
                              <w:pStyle w:val="BodyText2"/>
                              <w:spacing w:after="120"/>
                              <w:jc w:val="left"/>
                              <w:rPr>
                                <w:b/>
                              </w:rPr>
                            </w:pPr>
                            <w:r w:rsidRPr="00617C15">
                              <w:rPr>
                                <w:b/>
                              </w:rPr>
                              <w:t>What are the possible ways of assessing students’ prior knowledge and skills?  What evidence will we look for?</w:t>
                            </w:r>
                          </w:p>
                          <w:p w14:paraId="77458864" w14:textId="77777777" w:rsidR="00121BD3" w:rsidRPr="00A908F9" w:rsidRDefault="00121BD3">
                            <w:pPr>
                              <w:pStyle w:val="BodyText2"/>
                              <w:spacing w:after="120"/>
                              <w:jc w:val="left"/>
                            </w:pPr>
                            <w:r w:rsidRPr="00A908F9">
                              <w:t>Use the Candyland game board to facilitate a discussion about maps and locating places of interest.</w:t>
                            </w:r>
                          </w:p>
                          <w:p w14:paraId="77458865" w14:textId="77777777" w:rsidR="00121BD3" w:rsidRPr="00A908F9" w:rsidRDefault="00121BD3">
                            <w:pPr>
                              <w:pStyle w:val="BodyText2"/>
                              <w:spacing w:after="120"/>
                              <w:jc w:val="left"/>
                            </w:pPr>
                          </w:p>
                          <w:p w14:paraId="77458866" w14:textId="77777777" w:rsidR="00121BD3" w:rsidRPr="009A65FA" w:rsidRDefault="00121BD3">
                            <w:pPr>
                              <w:pStyle w:val="BodyText2"/>
                              <w:spacing w:after="120"/>
                              <w:jc w:val="left"/>
                              <w:rPr>
                                <w:b/>
                              </w:rPr>
                            </w:pPr>
                            <w:r w:rsidRPr="009A65FA">
                              <w:rPr>
                                <w:b/>
                              </w:rPr>
                              <w:t>What are the possible ways of assessing student learning in the context of the lines of inquiry?  What evidence will we look for?</w:t>
                            </w:r>
                          </w:p>
                          <w:p w14:paraId="77458867" w14:textId="77777777" w:rsidR="00121BD3" w:rsidRPr="00A908F9" w:rsidRDefault="00121BD3">
                            <w:pPr>
                              <w:pStyle w:val="BodyText2"/>
                              <w:spacing w:after="120"/>
                              <w:jc w:val="left"/>
                            </w:pPr>
                          </w:p>
                          <w:p w14:paraId="77458868" w14:textId="77777777" w:rsidR="00121BD3" w:rsidRPr="00A908F9" w:rsidRDefault="00121BD3" w:rsidP="00617C15">
                            <w:pPr>
                              <w:numPr>
                                <w:ilvl w:val="0"/>
                                <w:numId w:val="31"/>
                              </w:numPr>
                              <w:spacing w:after="120"/>
                              <w:rPr>
                                <w:rFonts w:ascii="Arial" w:hAnsi="Arial"/>
                                <w:sz w:val="19"/>
                                <w:szCs w:val="19"/>
                              </w:rPr>
                            </w:pPr>
                            <w:r w:rsidRPr="00A908F9">
                              <w:rPr>
                                <w:rFonts w:ascii="Arial" w:hAnsi="Arial"/>
                                <w:sz w:val="19"/>
                                <w:szCs w:val="19"/>
                              </w:rPr>
                              <w:t>Students will design and label a map of their home showing a point of interest. They will include a map key and compass rose.</w:t>
                            </w:r>
                          </w:p>
                          <w:p w14:paraId="77458869" w14:textId="77777777" w:rsidR="00121BD3" w:rsidRPr="00A908F9" w:rsidRDefault="00121BD3" w:rsidP="00617C15">
                            <w:pPr>
                              <w:numPr>
                                <w:ilvl w:val="0"/>
                                <w:numId w:val="31"/>
                              </w:numPr>
                              <w:spacing w:after="120"/>
                              <w:rPr>
                                <w:rFonts w:ascii="Arial" w:hAnsi="Arial"/>
                                <w:sz w:val="19"/>
                                <w:szCs w:val="19"/>
                              </w:rPr>
                            </w:pPr>
                            <w:r w:rsidRPr="00A908F9">
                              <w:rPr>
                                <w:rFonts w:ascii="Arial" w:hAnsi="Arial"/>
                                <w:sz w:val="19"/>
                                <w:szCs w:val="19"/>
                              </w:rPr>
                              <w:t>Students will compare and contrast maps to identify their similarities and differences along with their purpose.</w:t>
                            </w:r>
                          </w:p>
                          <w:p w14:paraId="7745886A" w14:textId="77777777" w:rsidR="00121BD3" w:rsidRPr="00A908F9" w:rsidRDefault="00121BD3">
                            <w:pPr>
                              <w:spacing w:after="120"/>
                              <w:rPr>
                                <w:rFonts w:ascii="Arial" w:hAnsi="Arial"/>
                                <w:color w:val="FF0000"/>
                                <w:sz w:val="19"/>
                                <w:szCs w:val="19"/>
                              </w:rPr>
                            </w:pPr>
                          </w:p>
                          <w:p w14:paraId="7745886B" w14:textId="77777777" w:rsidR="00121BD3" w:rsidRPr="00A908F9" w:rsidRDefault="00121BD3">
                            <w:pPr>
                              <w:spacing w:after="120"/>
                              <w:rPr>
                                <w:rFonts w:ascii="Arial" w:hAnsi="Arial"/>
                                <w:color w:val="0000FF"/>
                                <w:sz w:val="19"/>
                                <w:szCs w:val="19"/>
                              </w:rPr>
                            </w:pPr>
                          </w:p>
                          <w:p w14:paraId="7745886C" w14:textId="77777777" w:rsidR="00121BD3" w:rsidRDefault="00121BD3">
                            <w:pPr>
                              <w:spacing w:after="120"/>
                              <w:rPr>
                                <w:rFonts w:ascii="Arial" w:hAnsi="Arial"/>
                                <w:color w:val="0000FF"/>
                                <w:sz w:val="19"/>
                                <w:szCs w:val="19"/>
                              </w:rPr>
                            </w:pPr>
                          </w:p>
                          <w:p w14:paraId="7745886D" w14:textId="77777777" w:rsidR="00121BD3" w:rsidRDefault="00121BD3">
                            <w:pPr>
                              <w:spacing w:after="120"/>
                              <w:rPr>
                                <w:rFonts w:ascii="Arial" w:hAnsi="Arial"/>
                                <w:color w:val="0000FF"/>
                                <w:sz w:val="19"/>
                                <w:szCs w:val="19"/>
                              </w:rPr>
                            </w:pPr>
                          </w:p>
                          <w:p w14:paraId="7745886E" w14:textId="77777777" w:rsidR="00121BD3" w:rsidRDefault="00121BD3">
                            <w:pPr>
                              <w:spacing w:after="120"/>
                              <w:rPr>
                                <w:rFonts w:ascii="Arial" w:hAnsi="Arial"/>
                                <w:color w:val="0000FF"/>
                                <w:sz w:val="19"/>
                                <w:szCs w:val="19"/>
                              </w:rPr>
                            </w:pPr>
                          </w:p>
                          <w:p w14:paraId="7745886F" w14:textId="77777777" w:rsidR="00121BD3" w:rsidRDefault="00121BD3">
                            <w:pPr>
                              <w:spacing w:after="120"/>
                              <w:rPr>
                                <w:rFonts w:ascii="Arial" w:hAnsi="Arial"/>
                                <w:color w:val="0000FF"/>
                                <w:sz w:val="19"/>
                                <w:szCs w:val="19"/>
                              </w:rPr>
                            </w:pPr>
                          </w:p>
                          <w:p w14:paraId="77458870" w14:textId="77777777" w:rsidR="00121BD3" w:rsidRDefault="00121BD3">
                            <w:pPr>
                              <w:spacing w:after="120"/>
                              <w:rPr>
                                <w:rFonts w:ascii="Arial" w:hAnsi="Arial"/>
                                <w:color w:val="0000FF"/>
                                <w:sz w:val="19"/>
                                <w:szCs w:val="19"/>
                              </w:rPr>
                            </w:pPr>
                          </w:p>
                          <w:p w14:paraId="77458871" w14:textId="77777777" w:rsidR="00121BD3" w:rsidRDefault="00121BD3">
                            <w:pPr>
                              <w:spacing w:after="120"/>
                              <w:rPr>
                                <w:rFonts w:ascii="Arial" w:hAnsi="Arial"/>
                                <w:color w:val="0000FF"/>
                                <w:sz w:val="19"/>
                                <w:szCs w:val="19"/>
                              </w:rPr>
                            </w:pPr>
                          </w:p>
                          <w:p w14:paraId="77458872" w14:textId="77777777" w:rsidR="00121BD3" w:rsidRPr="004A60E7" w:rsidRDefault="00121BD3">
                            <w:pPr>
                              <w:spacing w:after="120"/>
                              <w:rPr>
                                <w:rFonts w:ascii="Arial" w:hAnsi="Arial"/>
                                <w:color w:val="0000FF"/>
                                <w:sz w:val="19"/>
                                <w:szCs w:val="19"/>
                              </w:rPr>
                            </w:pPr>
                            <w:r>
                              <w:rPr>
                                <w:rFonts w:ascii="Arial" w:hAnsi="Arial"/>
                                <w:color w:val="0000FF"/>
                                <w:sz w:val="19"/>
                                <w:szCs w:val="19"/>
                              </w:rPr>
                              <w:t xml:space="preserve"> </w:t>
                            </w:r>
                          </w:p>
                          <w:p w14:paraId="77458873" w14:textId="77777777" w:rsidR="00121BD3" w:rsidRPr="004A60E7" w:rsidRDefault="00121BD3">
                            <w:pPr>
                              <w:pStyle w:val="Index"/>
                              <w:suppressLineNumbers w:val="0"/>
                              <w:spacing w:after="120"/>
                              <w:rPr>
                                <w:rFonts w:ascii="Arial" w:hAnsi="Arial" w:cs="Times New Roman"/>
                                <w:color w:val="0000FF"/>
                                <w:sz w:val="19"/>
                                <w:szCs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8809" id="Text Box 9" o:spid="_x0000_s1033" type="#_x0000_t202" style="position:absolute;margin-left:56.65pt;margin-top:54.75pt;width:354.35pt;height:319.5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" strokeweight=".5pt">
                <v:textbox inset="7.45pt,3.85pt,7.45pt,3.85pt">
                  <w:txbxContent>
                    <w:p w14:paraId="77458861" w14:textId="77777777" w:rsidR="00121BD3" w:rsidRDefault="00121BD3">
                      <w:pPr>
                        <w:spacing w:after="120"/>
                        <w:rPr>
                          <w:rFonts w:ascii="Arial" w:hAnsi="Arial"/>
                          <w:b/>
                          <w:color w:val="808080"/>
                          <w:sz w:val="19"/>
                        </w:rPr>
                      </w:pPr>
                      <w:r>
                        <w:rPr>
                          <w:rFonts w:ascii="Arial" w:hAnsi="Arial"/>
                          <w:b/>
                          <w:color w:val="808080"/>
                          <w:sz w:val="19"/>
                        </w:rPr>
                        <w:t>3.  How might we know what we have learned?</w:t>
                      </w:r>
                    </w:p>
                    <w:p w14:paraId="77458862" w14:textId="77777777" w:rsidR="00121BD3" w:rsidRPr="009A65FA" w:rsidRDefault="00121BD3">
                      <w:pPr>
                        <w:spacing w:after="120"/>
                        <w:rPr>
                          <w:rFonts w:ascii="Arial" w:hAnsi="Arial"/>
                          <w:b/>
                          <w:sz w:val="19"/>
                        </w:rPr>
                      </w:pPr>
                      <w:r w:rsidRPr="009A65FA">
                        <w:rPr>
                          <w:rFonts w:ascii="Arial" w:hAnsi="Arial"/>
                          <w:b/>
                          <w:sz w:val="19"/>
                        </w:rPr>
                        <w:t>This column should be used in conjunction with “How best might we learn?”</w:t>
                      </w:r>
                    </w:p>
                    <w:p w14:paraId="77458863" w14:textId="77777777" w:rsidR="00121BD3" w:rsidRPr="00617C15" w:rsidRDefault="00121BD3">
                      <w:pPr>
                        <w:pStyle w:val="BodyText2"/>
                        <w:spacing w:after="120"/>
                        <w:jc w:val="left"/>
                        <w:rPr>
                          <w:b/>
                        </w:rPr>
                      </w:pPr>
                      <w:r w:rsidRPr="00617C15">
                        <w:rPr>
                          <w:b/>
                        </w:rPr>
                        <w:t>What are the possible ways of assessing students’ prior knowledge and skills?  What evidence will we look for?</w:t>
                      </w:r>
                    </w:p>
                    <w:p w14:paraId="77458864" w14:textId="77777777" w:rsidR="00121BD3" w:rsidRPr="00A908F9" w:rsidRDefault="00121BD3">
                      <w:pPr>
                        <w:pStyle w:val="BodyText2"/>
                        <w:spacing w:after="120"/>
                        <w:jc w:val="left"/>
                      </w:pPr>
                      <w:r w:rsidRPr="00A908F9">
                        <w:t>Use the Candyland game board to facilitate a discussion about maps and locating places of interest.</w:t>
                      </w:r>
                    </w:p>
                    <w:p w14:paraId="77458865" w14:textId="77777777" w:rsidR="00121BD3" w:rsidRPr="00A908F9" w:rsidRDefault="00121BD3">
                      <w:pPr>
                        <w:pStyle w:val="BodyText2"/>
                        <w:spacing w:after="120"/>
                        <w:jc w:val="left"/>
                      </w:pPr>
                    </w:p>
                    <w:p w14:paraId="77458866" w14:textId="77777777" w:rsidR="00121BD3" w:rsidRPr="009A65FA" w:rsidRDefault="00121BD3">
                      <w:pPr>
                        <w:pStyle w:val="BodyText2"/>
                        <w:spacing w:after="120"/>
                        <w:jc w:val="left"/>
                        <w:rPr>
                          <w:b/>
                        </w:rPr>
                      </w:pPr>
                      <w:r w:rsidRPr="009A65FA">
                        <w:rPr>
                          <w:b/>
                        </w:rPr>
                        <w:t>What are the possible ways of assessing student learning in the context of the lines of inquiry?  What evidence will we look for?</w:t>
                      </w:r>
                    </w:p>
                    <w:p w14:paraId="77458867" w14:textId="77777777" w:rsidR="00121BD3" w:rsidRPr="00A908F9" w:rsidRDefault="00121BD3">
                      <w:pPr>
                        <w:pStyle w:val="BodyText2"/>
                        <w:spacing w:after="120"/>
                        <w:jc w:val="left"/>
                      </w:pPr>
                    </w:p>
                    <w:p w14:paraId="77458868" w14:textId="77777777" w:rsidR="00121BD3" w:rsidRPr="00A908F9" w:rsidRDefault="00121BD3" w:rsidP="00617C15">
                      <w:pPr>
                        <w:numPr>
                          <w:ilvl w:val="0"/>
                          <w:numId w:val="31"/>
                        </w:numPr>
                        <w:spacing w:after="120"/>
                        <w:rPr>
                          <w:rFonts w:ascii="Arial" w:hAnsi="Arial"/>
                          <w:sz w:val="19"/>
                          <w:szCs w:val="19"/>
                        </w:rPr>
                      </w:pPr>
                      <w:r w:rsidRPr="00A908F9">
                        <w:rPr>
                          <w:rFonts w:ascii="Arial" w:hAnsi="Arial"/>
                          <w:sz w:val="19"/>
                          <w:szCs w:val="19"/>
                        </w:rPr>
                        <w:t>Students will design and label a map of their home showing a point of interest. They will include a map key and compass rose.</w:t>
                      </w:r>
                    </w:p>
                    <w:p w14:paraId="77458869" w14:textId="77777777" w:rsidR="00121BD3" w:rsidRPr="00A908F9" w:rsidRDefault="00121BD3" w:rsidP="00617C15">
                      <w:pPr>
                        <w:numPr>
                          <w:ilvl w:val="0"/>
                          <w:numId w:val="31"/>
                        </w:numPr>
                        <w:spacing w:after="120"/>
                        <w:rPr>
                          <w:rFonts w:ascii="Arial" w:hAnsi="Arial"/>
                          <w:sz w:val="19"/>
                          <w:szCs w:val="19"/>
                        </w:rPr>
                      </w:pPr>
                      <w:r w:rsidRPr="00A908F9">
                        <w:rPr>
                          <w:rFonts w:ascii="Arial" w:hAnsi="Arial"/>
                          <w:sz w:val="19"/>
                          <w:szCs w:val="19"/>
                        </w:rPr>
                        <w:t>Students will compare and contrast maps to identify their similarities and differences along with their purpose.</w:t>
                      </w:r>
                    </w:p>
                    <w:p w14:paraId="7745886A" w14:textId="77777777" w:rsidR="00121BD3" w:rsidRPr="00A908F9" w:rsidRDefault="00121BD3">
                      <w:pPr>
                        <w:spacing w:after="120"/>
                        <w:rPr>
                          <w:rFonts w:ascii="Arial" w:hAnsi="Arial"/>
                          <w:color w:val="FF0000"/>
                          <w:sz w:val="19"/>
                          <w:szCs w:val="19"/>
                        </w:rPr>
                      </w:pPr>
                    </w:p>
                    <w:p w14:paraId="7745886B" w14:textId="77777777" w:rsidR="00121BD3" w:rsidRPr="00A908F9" w:rsidRDefault="00121BD3">
                      <w:pPr>
                        <w:spacing w:after="120"/>
                        <w:rPr>
                          <w:rFonts w:ascii="Arial" w:hAnsi="Arial"/>
                          <w:color w:val="0000FF"/>
                          <w:sz w:val="19"/>
                          <w:szCs w:val="19"/>
                        </w:rPr>
                      </w:pPr>
                    </w:p>
                    <w:p w14:paraId="7745886C" w14:textId="77777777" w:rsidR="00121BD3" w:rsidRDefault="00121BD3">
                      <w:pPr>
                        <w:spacing w:after="120"/>
                        <w:rPr>
                          <w:rFonts w:ascii="Arial" w:hAnsi="Arial"/>
                          <w:color w:val="0000FF"/>
                          <w:sz w:val="19"/>
                          <w:szCs w:val="19"/>
                        </w:rPr>
                      </w:pPr>
                    </w:p>
                    <w:p w14:paraId="7745886D" w14:textId="77777777" w:rsidR="00121BD3" w:rsidRDefault="00121BD3">
                      <w:pPr>
                        <w:spacing w:after="120"/>
                        <w:rPr>
                          <w:rFonts w:ascii="Arial" w:hAnsi="Arial"/>
                          <w:color w:val="0000FF"/>
                          <w:sz w:val="19"/>
                          <w:szCs w:val="19"/>
                        </w:rPr>
                      </w:pPr>
                    </w:p>
                    <w:p w14:paraId="7745886E" w14:textId="77777777" w:rsidR="00121BD3" w:rsidRDefault="00121BD3">
                      <w:pPr>
                        <w:spacing w:after="120"/>
                        <w:rPr>
                          <w:rFonts w:ascii="Arial" w:hAnsi="Arial"/>
                          <w:color w:val="0000FF"/>
                          <w:sz w:val="19"/>
                          <w:szCs w:val="19"/>
                        </w:rPr>
                      </w:pPr>
                    </w:p>
                    <w:p w14:paraId="7745886F" w14:textId="77777777" w:rsidR="00121BD3" w:rsidRDefault="00121BD3">
                      <w:pPr>
                        <w:spacing w:after="120"/>
                        <w:rPr>
                          <w:rFonts w:ascii="Arial" w:hAnsi="Arial"/>
                          <w:color w:val="0000FF"/>
                          <w:sz w:val="19"/>
                          <w:szCs w:val="19"/>
                        </w:rPr>
                      </w:pPr>
                    </w:p>
                    <w:p w14:paraId="77458870" w14:textId="77777777" w:rsidR="00121BD3" w:rsidRDefault="00121BD3">
                      <w:pPr>
                        <w:spacing w:after="120"/>
                        <w:rPr>
                          <w:rFonts w:ascii="Arial" w:hAnsi="Arial"/>
                          <w:color w:val="0000FF"/>
                          <w:sz w:val="19"/>
                          <w:szCs w:val="19"/>
                        </w:rPr>
                      </w:pPr>
                    </w:p>
                    <w:p w14:paraId="77458871" w14:textId="77777777" w:rsidR="00121BD3" w:rsidRDefault="00121BD3">
                      <w:pPr>
                        <w:spacing w:after="120"/>
                        <w:rPr>
                          <w:rFonts w:ascii="Arial" w:hAnsi="Arial"/>
                          <w:color w:val="0000FF"/>
                          <w:sz w:val="19"/>
                          <w:szCs w:val="19"/>
                        </w:rPr>
                      </w:pPr>
                    </w:p>
                    <w:p w14:paraId="77458872" w14:textId="77777777" w:rsidR="00121BD3" w:rsidRPr="004A60E7" w:rsidRDefault="00121BD3">
                      <w:pPr>
                        <w:spacing w:after="120"/>
                        <w:rPr>
                          <w:rFonts w:ascii="Arial" w:hAnsi="Arial"/>
                          <w:color w:val="0000FF"/>
                          <w:sz w:val="19"/>
                          <w:szCs w:val="19"/>
                        </w:rPr>
                      </w:pPr>
                      <w:r>
                        <w:rPr>
                          <w:rFonts w:ascii="Arial" w:hAnsi="Arial"/>
                          <w:color w:val="0000FF"/>
                          <w:sz w:val="19"/>
                          <w:szCs w:val="19"/>
                        </w:rPr>
                        <w:t xml:space="preserve"> </w:t>
                      </w:r>
                    </w:p>
                    <w:p w14:paraId="77458873" w14:textId="77777777" w:rsidR="00121BD3" w:rsidRPr="004A60E7" w:rsidRDefault="00121BD3">
                      <w:pPr>
                        <w:pStyle w:val="Index"/>
                        <w:suppressLineNumbers w:val="0"/>
                        <w:spacing w:after="120"/>
                        <w:rPr>
                          <w:rFonts w:ascii="Arial" w:hAnsi="Arial" w:cs="Times New Roman"/>
                          <w:color w:val="0000FF"/>
                          <w:sz w:val="19"/>
                          <w:szCs w:val="19"/>
                        </w:rPr>
                      </w:pPr>
                    </w:p>
                  </w:txbxContent>
                </v:textbox>
                <w10:wrap anchorx="page" anchory="page"/>
              </v:shape>
            </w:pict>
          </mc:Fallback>
        </mc:AlternateContent>
      </w:r>
      <w:r>
        <w:rPr>
          <w:noProof/>
        </w:rPr>
        <mc:AlternateContent>
          <mc:Choice Requires="wps">
            <w:drawing>
              <wp:anchor distT="0" distB="0" distL="114935" distR="114935" simplePos="0" relativeHeight="251654656" behindDoc="0" locked="0" layoutInCell="1" allowOverlap="1" wp14:anchorId="7745880B" wp14:editId="7745880C">
                <wp:simplePos x="0" y="0"/>
                <wp:positionH relativeFrom="page">
                  <wp:posOffset>725170</wp:posOffset>
                </wp:positionH>
                <wp:positionV relativeFrom="page">
                  <wp:posOffset>533400</wp:posOffset>
                </wp:positionV>
                <wp:extent cx="2170430" cy="128905"/>
                <wp:effectExtent l="1270" t="0" r="0" b="444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58874" w14:textId="77777777" w:rsidR="00121BD3" w:rsidRDefault="00121BD3">
                            <w:pPr>
                              <w:rPr>
                                <w:rFonts w:ascii="Arial" w:hAnsi="Arial" w:cs="Arial"/>
                                <w:sz w:val="16"/>
                                <w:lang w:val="en-GB"/>
                              </w:rPr>
                            </w:pPr>
                            <w:r>
                              <w:rPr>
                                <w:rFonts w:ascii="Arial" w:hAnsi="Arial" w:cs="Arial"/>
                                <w:sz w:val="16"/>
                                <w:lang w:val="en-GB"/>
                              </w:rPr>
                              <w:t>Planning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880B" id="Text Box 10" o:spid="_x0000_s1034" type="#_x0000_t202" style="position:absolute;margin-left:57.1pt;margin-top:42pt;width:170.9pt;height:10.15pt;z-index:25165465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" stroked="f">
                <v:fill opacity="0"/>
                <v:textbox inset="0,0,0,0">
                  <w:txbxContent>
                    <w:p w14:paraId="77458874" w14:textId="77777777" w:rsidR="00121BD3" w:rsidRDefault="00121BD3">
                      <w:pPr>
                        <w:rPr>
                          <w:rFonts w:ascii="Arial" w:hAnsi="Arial" w:cs="Arial"/>
                          <w:sz w:val="16"/>
                          <w:lang w:val="en-GB"/>
                        </w:rPr>
                      </w:pPr>
                      <w:r>
                        <w:rPr>
                          <w:rFonts w:ascii="Arial" w:hAnsi="Arial" w:cs="Arial"/>
                          <w:sz w:val="16"/>
                          <w:lang w:val="en-GB"/>
                        </w:rPr>
                        <w:t>Planning the inquiry</w:t>
                      </w:r>
                    </w:p>
                  </w:txbxContent>
                </v:textbox>
                <w10:wrap anchorx="page" anchory="page"/>
              </v:shape>
            </w:pict>
          </mc:Fallback>
        </mc:AlternateContent>
      </w:r>
    </w:p>
    <w:p w14:paraId="77458795" w14:textId="77777777" w:rsidR="00121BD3" w:rsidRDefault="00121BD3"/>
    <w:p w14:paraId="77458796" w14:textId="77777777" w:rsidR="00121BD3" w:rsidRDefault="00121BD3"/>
    <w:p w14:paraId="77458797" w14:textId="77777777" w:rsidR="00121BD3" w:rsidRDefault="00121BD3">
      <w:pPr>
        <w:rPr>
          <w:sz w:val="20"/>
        </w:rPr>
      </w:pPr>
    </w:p>
    <w:p w14:paraId="77458798" w14:textId="77777777" w:rsidR="00121BD3" w:rsidRDefault="00121BD3">
      <w:pPr>
        <w:rPr>
          <w:sz w:val="20"/>
        </w:rPr>
      </w:pPr>
    </w:p>
    <w:p w14:paraId="77458799" w14:textId="77777777" w:rsidR="00121BD3" w:rsidRDefault="00121BD3">
      <w:pPr>
        <w:rPr>
          <w:szCs w:val="20"/>
        </w:rPr>
      </w:pPr>
    </w:p>
    <w:p w14:paraId="7745879A" w14:textId="77777777" w:rsidR="00121BD3" w:rsidRDefault="00121BD3">
      <w:pPr>
        <w:rPr>
          <w:szCs w:val="20"/>
        </w:rPr>
      </w:pPr>
    </w:p>
    <w:p w14:paraId="7745879B" w14:textId="77777777" w:rsidR="00121BD3" w:rsidRDefault="00121BD3">
      <w:pPr>
        <w:rPr>
          <w:szCs w:val="20"/>
        </w:rPr>
      </w:pPr>
    </w:p>
    <w:p w14:paraId="7745879C" w14:textId="77777777" w:rsidR="00121BD3" w:rsidRDefault="00121BD3">
      <w:pPr>
        <w:rPr>
          <w:szCs w:val="20"/>
        </w:rPr>
      </w:pPr>
    </w:p>
    <w:p w14:paraId="7745879D" w14:textId="77777777" w:rsidR="00121BD3" w:rsidRDefault="00121BD3">
      <w:pPr>
        <w:rPr>
          <w:szCs w:val="20"/>
        </w:rPr>
      </w:pPr>
    </w:p>
    <w:p w14:paraId="7745879E" w14:textId="77777777" w:rsidR="00121BD3" w:rsidRDefault="00121BD3">
      <w:pPr>
        <w:rPr>
          <w:szCs w:val="20"/>
        </w:rPr>
      </w:pPr>
    </w:p>
    <w:p w14:paraId="7745879F" w14:textId="77777777" w:rsidR="00121BD3" w:rsidRDefault="00121BD3">
      <w:pPr>
        <w:rPr>
          <w:szCs w:val="20"/>
        </w:rPr>
      </w:pPr>
    </w:p>
    <w:p w14:paraId="774587A0" w14:textId="77777777" w:rsidR="00121BD3" w:rsidRDefault="00121BD3">
      <w:pPr>
        <w:rPr>
          <w:szCs w:val="20"/>
        </w:rPr>
      </w:pPr>
    </w:p>
    <w:p w14:paraId="774587A1" w14:textId="77777777" w:rsidR="00121BD3" w:rsidRDefault="00121BD3">
      <w:pPr>
        <w:rPr>
          <w:szCs w:val="20"/>
        </w:rPr>
      </w:pPr>
    </w:p>
    <w:p w14:paraId="774587A2" w14:textId="77777777" w:rsidR="00121BD3" w:rsidRDefault="00121BD3">
      <w:pPr>
        <w:rPr>
          <w:szCs w:val="20"/>
        </w:rPr>
      </w:pPr>
    </w:p>
    <w:p w14:paraId="774587A3" w14:textId="77777777" w:rsidR="00121BD3" w:rsidRDefault="00121BD3">
      <w:pPr>
        <w:rPr>
          <w:szCs w:val="20"/>
        </w:rPr>
      </w:pPr>
    </w:p>
    <w:p w14:paraId="774587A4" w14:textId="77777777" w:rsidR="00121BD3" w:rsidRDefault="00121BD3">
      <w:pPr>
        <w:rPr>
          <w:szCs w:val="20"/>
        </w:rPr>
      </w:pPr>
    </w:p>
    <w:p w14:paraId="774587A5" w14:textId="77777777" w:rsidR="00121BD3" w:rsidRDefault="00121BD3">
      <w:pPr>
        <w:rPr>
          <w:szCs w:val="20"/>
        </w:rPr>
      </w:pPr>
    </w:p>
    <w:p w14:paraId="774587A6" w14:textId="77777777" w:rsidR="00121BD3" w:rsidRDefault="00121BD3">
      <w:pPr>
        <w:rPr>
          <w:szCs w:val="20"/>
        </w:rPr>
      </w:pPr>
    </w:p>
    <w:p w14:paraId="774587A7" w14:textId="77777777" w:rsidR="00121BD3" w:rsidRDefault="00121BD3">
      <w:pPr>
        <w:rPr>
          <w:szCs w:val="20"/>
        </w:rPr>
      </w:pPr>
    </w:p>
    <w:p w14:paraId="774587A8" w14:textId="77777777" w:rsidR="00121BD3" w:rsidRDefault="00121BD3">
      <w:pPr>
        <w:rPr>
          <w:szCs w:val="20"/>
        </w:rPr>
      </w:pPr>
    </w:p>
    <w:p w14:paraId="774587A9" w14:textId="77777777" w:rsidR="00121BD3" w:rsidRDefault="00121BD3">
      <w:pPr>
        <w:rPr>
          <w:szCs w:val="20"/>
        </w:rPr>
      </w:pPr>
    </w:p>
    <w:p w14:paraId="774587AA" w14:textId="77777777" w:rsidR="00121BD3" w:rsidRDefault="00121BD3">
      <w:pPr>
        <w:rPr>
          <w:szCs w:val="20"/>
        </w:rPr>
      </w:pPr>
    </w:p>
    <w:p w14:paraId="774587AB" w14:textId="77777777" w:rsidR="00121BD3" w:rsidRDefault="004A452F">
      <w:pPr>
        <w:rPr>
          <w:szCs w:val="20"/>
        </w:rPr>
      </w:pPr>
      <w:r>
        <w:rPr>
          <w:noProof/>
        </w:rPr>
        <mc:AlternateContent>
          <mc:Choice Requires="wps">
            <w:drawing>
              <wp:anchor distT="0" distB="0" distL="114935" distR="114935" simplePos="0" relativeHeight="251657728" behindDoc="0" locked="0" layoutInCell="1" allowOverlap="1" wp14:anchorId="7745880D" wp14:editId="7745880E">
                <wp:simplePos x="0" y="0"/>
                <wp:positionH relativeFrom="page">
                  <wp:posOffset>709930</wp:posOffset>
                </wp:positionH>
                <wp:positionV relativeFrom="page">
                  <wp:posOffset>4789170</wp:posOffset>
                </wp:positionV>
                <wp:extent cx="9252585" cy="2068830"/>
                <wp:effectExtent l="5080" t="7620" r="1016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585" cy="2068830"/>
                        </a:xfrm>
                        <a:prstGeom prst="rect">
                          <a:avLst/>
                        </a:prstGeom>
                        <a:solidFill>
                          <a:srgbClr val="FFFFFF"/>
                        </a:solidFill>
                        <a:ln w="6350">
                          <a:solidFill>
                            <a:srgbClr val="000000"/>
                          </a:solidFill>
                          <a:miter lim="800000"/>
                          <a:headEnd/>
                          <a:tailEnd/>
                        </a:ln>
                      </wps:spPr>
                      <wps:txbx>
                        <w:txbxContent>
                          <w:p w14:paraId="77458875" w14:textId="77777777" w:rsidR="00121BD3" w:rsidRPr="00A627D9" w:rsidRDefault="00121BD3">
                            <w:pPr>
                              <w:spacing w:after="120"/>
                              <w:rPr>
                                <w:rFonts w:ascii="Arial" w:hAnsi="Arial"/>
                                <w:b/>
                                <w:sz w:val="19"/>
                              </w:rPr>
                            </w:pPr>
                            <w:r w:rsidRPr="00A627D9">
                              <w:rPr>
                                <w:rFonts w:ascii="Arial" w:hAnsi="Arial"/>
                                <w:b/>
                                <w:color w:val="808080"/>
                                <w:sz w:val="19"/>
                              </w:rPr>
                              <w:t>5.  What resources need to be gathered?</w:t>
                            </w:r>
                          </w:p>
                          <w:p w14:paraId="77458876" w14:textId="77777777" w:rsidR="00121BD3" w:rsidRPr="009A65FA" w:rsidRDefault="00121BD3">
                            <w:pPr>
                              <w:spacing w:after="120"/>
                              <w:rPr>
                                <w:rFonts w:ascii="Arial" w:hAnsi="Arial"/>
                                <w:b/>
                                <w:sz w:val="19"/>
                              </w:rPr>
                            </w:pPr>
                            <w:r w:rsidRPr="009A65FA">
                              <w:rPr>
                                <w:rFonts w:ascii="Arial" w:hAnsi="Arial"/>
                                <w:b/>
                                <w:sz w:val="19"/>
                              </w:rPr>
                              <w:t xml:space="preserve">What people, places, audio-visual materials, related literature, music, art, computer software, </w:t>
                            </w:r>
                            <w:proofErr w:type="spellStart"/>
                            <w:r w:rsidRPr="009A65FA">
                              <w:rPr>
                                <w:rFonts w:ascii="Arial" w:hAnsi="Arial"/>
                                <w:b/>
                                <w:sz w:val="19"/>
                              </w:rPr>
                              <w:t>etc</w:t>
                            </w:r>
                            <w:proofErr w:type="spellEnd"/>
                            <w:r w:rsidRPr="009A65FA">
                              <w:rPr>
                                <w:rFonts w:ascii="Arial" w:hAnsi="Arial"/>
                                <w:b/>
                                <w:sz w:val="19"/>
                              </w:rPr>
                              <w:t>, will be available?</w:t>
                            </w:r>
                          </w:p>
                          <w:p w14:paraId="77458877" w14:textId="77777777" w:rsidR="00121BD3" w:rsidRPr="00A908F9" w:rsidRDefault="00121BD3">
                            <w:pPr>
                              <w:spacing w:after="120"/>
                              <w:rPr>
                                <w:rFonts w:ascii="Arial" w:hAnsi="Arial"/>
                                <w:sz w:val="19"/>
                                <w:szCs w:val="19"/>
                              </w:rPr>
                            </w:pPr>
                            <w:r w:rsidRPr="00A908F9">
                              <w:rPr>
                                <w:rFonts w:ascii="Arial" w:hAnsi="Arial"/>
                                <w:sz w:val="19"/>
                                <w:szCs w:val="19"/>
                              </w:rPr>
                              <w:t xml:space="preserve">-A House is a House for me, by Mary </w:t>
                            </w:r>
                            <w:proofErr w:type="spellStart"/>
                            <w:r w:rsidRPr="00A908F9">
                              <w:rPr>
                                <w:rFonts w:ascii="Arial" w:hAnsi="Arial"/>
                                <w:sz w:val="19"/>
                                <w:szCs w:val="19"/>
                              </w:rPr>
                              <w:t>Hoberman</w:t>
                            </w:r>
                            <w:proofErr w:type="spellEnd"/>
                            <w:r w:rsidRPr="00A908F9">
                              <w:rPr>
                                <w:rFonts w:ascii="Arial" w:hAnsi="Arial"/>
                                <w:sz w:val="19"/>
                                <w:szCs w:val="19"/>
                              </w:rPr>
                              <w:tab/>
                              <w:t>-This is the Ocean, by Caroline House/</w:t>
                            </w:r>
                            <w:proofErr w:type="spellStart"/>
                            <w:r w:rsidRPr="00A908F9">
                              <w:rPr>
                                <w:rFonts w:ascii="Arial" w:hAnsi="Arial"/>
                                <w:sz w:val="19"/>
                                <w:szCs w:val="19"/>
                              </w:rPr>
                              <w:t>Boyds</w:t>
                            </w:r>
                            <w:proofErr w:type="spellEnd"/>
                            <w:r w:rsidRPr="00A908F9">
                              <w:rPr>
                                <w:rFonts w:ascii="Arial" w:hAnsi="Arial"/>
                                <w:sz w:val="19"/>
                                <w:szCs w:val="19"/>
                              </w:rPr>
                              <w:t xml:space="preserve"> Mill Press</w:t>
                            </w:r>
                            <w:r w:rsidRPr="00A908F9">
                              <w:rPr>
                                <w:rFonts w:ascii="Arial" w:hAnsi="Arial"/>
                                <w:sz w:val="19"/>
                                <w:szCs w:val="19"/>
                              </w:rPr>
                              <w:tab/>
                              <w:t>-Earth A First Look, Video</w:t>
                            </w:r>
                          </w:p>
                          <w:p w14:paraId="77458878" w14:textId="77777777" w:rsidR="00121BD3" w:rsidRPr="00A908F9" w:rsidRDefault="00121BD3">
                            <w:pPr>
                              <w:spacing w:after="120"/>
                              <w:rPr>
                                <w:rFonts w:ascii="Arial" w:hAnsi="Arial"/>
                                <w:sz w:val="19"/>
                                <w:szCs w:val="19"/>
                              </w:rPr>
                            </w:pPr>
                            <w:r w:rsidRPr="00A908F9">
                              <w:rPr>
                                <w:rFonts w:ascii="Arial" w:hAnsi="Arial"/>
                                <w:sz w:val="19"/>
                                <w:szCs w:val="19"/>
                              </w:rPr>
                              <w:t>-The Town Mouse and City Mouse, by Jan Brett</w:t>
                            </w:r>
                            <w:r w:rsidRPr="00A908F9">
                              <w:rPr>
                                <w:rFonts w:ascii="Arial" w:hAnsi="Arial"/>
                                <w:sz w:val="19"/>
                                <w:szCs w:val="19"/>
                              </w:rPr>
                              <w:tab/>
                              <w:t>-Me on the Map, Dragon Fly</w:t>
                            </w:r>
                          </w:p>
                          <w:p w14:paraId="77458879" w14:textId="77777777" w:rsidR="00121BD3" w:rsidRPr="00A908F9" w:rsidRDefault="00121BD3">
                            <w:pPr>
                              <w:spacing w:after="120"/>
                              <w:rPr>
                                <w:rFonts w:ascii="Arial" w:hAnsi="Arial"/>
                                <w:sz w:val="19"/>
                                <w:szCs w:val="19"/>
                              </w:rPr>
                            </w:pPr>
                            <w:r w:rsidRPr="00A908F9">
                              <w:rPr>
                                <w:rFonts w:ascii="Arial" w:hAnsi="Arial"/>
                                <w:sz w:val="19"/>
                                <w:szCs w:val="19"/>
                              </w:rPr>
                              <w:t>-From Here to There, by Henry Holt</w:t>
                            </w:r>
                            <w:r w:rsidRPr="00A908F9">
                              <w:rPr>
                                <w:rFonts w:ascii="Arial" w:hAnsi="Arial"/>
                                <w:sz w:val="19"/>
                                <w:szCs w:val="19"/>
                              </w:rPr>
                              <w:tab/>
                            </w:r>
                            <w:r w:rsidRPr="00A908F9">
                              <w:rPr>
                                <w:rFonts w:ascii="Arial" w:hAnsi="Arial"/>
                                <w:sz w:val="19"/>
                                <w:szCs w:val="19"/>
                              </w:rPr>
                              <w:tab/>
                              <w:t>-Just a Dream, Houghton Mifflin</w:t>
                            </w:r>
                          </w:p>
                          <w:p w14:paraId="7745887A" w14:textId="77777777" w:rsidR="00121BD3" w:rsidRPr="009A65FA" w:rsidRDefault="00121BD3">
                            <w:pPr>
                              <w:spacing w:after="120"/>
                              <w:rPr>
                                <w:rFonts w:ascii="Arial" w:hAnsi="Arial"/>
                                <w:b/>
                                <w:sz w:val="19"/>
                              </w:rPr>
                            </w:pPr>
                            <w:r w:rsidRPr="009A65FA">
                              <w:rPr>
                                <w:rFonts w:ascii="Arial" w:hAnsi="Arial"/>
                                <w:b/>
                                <w:sz w:val="19"/>
                              </w:rPr>
                              <w:t>How will the classroom environment, local environment, and/or the community be used to facilitate the inquiry?</w:t>
                            </w:r>
                          </w:p>
                          <w:p w14:paraId="7745887B" w14:textId="77777777" w:rsidR="00121BD3" w:rsidRPr="00A908F9" w:rsidRDefault="00121BD3" w:rsidP="00F7258D">
                            <w:pPr>
                              <w:spacing w:after="120"/>
                              <w:rPr>
                                <w:rFonts w:ascii="Arial" w:hAnsi="Arial"/>
                                <w:sz w:val="19"/>
                              </w:rPr>
                            </w:pPr>
                            <w:r w:rsidRPr="00A908F9">
                              <w:rPr>
                                <w:rFonts w:ascii="Arial" w:hAnsi="Arial"/>
                              </w:rPr>
                              <w:t>-</w:t>
                            </w:r>
                            <w:r w:rsidRPr="00A908F9">
                              <w:rPr>
                                <w:rFonts w:ascii="Arial" w:hAnsi="Arial"/>
                                <w:sz w:val="19"/>
                              </w:rPr>
                              <w:t>Display table of books and pictures</w:t>
                            </w:r>
                            <w:r w:rsidRPr="00A908F9">
                              <w:rPr>
                                <w:rFonts w:ascii="Arial" w:hAnsi="Arial"/>
                                <w:sz w:val="19"/>
                              </w:rPr>
                              <w:tab/>
                            </w:r>
                            <w:r w:rsidRPr="00A908F9">
                              <w:rPr>
                                <w:rFonts w:ascii="Arial" w:hAnsi="Arial"/>
                                <w:sz w:val="19"/>
                              </w:rPr>
                              <w:tab/>
                            </w:r>
                            <w:r w:rsidRPr="00A908F9">
                              <w:rPr>
                                <w:rFonts w:ascii="Arial" w:hAnsi="Arial"/>
                                <w:sz w:val="19"/>
                              </w:rPr>
                              <w:tab/>
                            </w:r>
                            <w:r w:rsidRPr="00A908F9">
                              <w:rPr>
                                <w:rFonts w:ascii="Arial" w:hAnsi="Arial"/>
                                <w:sz w:val="19"/>
                              </w:rPr>
                              <w:tab/>
                            </w:r>
                            <w:r w:rsidRPr="00A908F9">
                              <w:rPr>
                                <w:rFonts w:ascii="Arial" w:hAnsi="Arial"/>
                                <w:sz w:val="19"/>
                              </w:rPr>
                              <w:tab/>
                            </w:r>
                            <w:r w:rsidRPr="00A908F9">
                              <w:rPr>
                                <w:rFonts w:ascii="Arial" w:hAnsi="Arial"/>
                                <w:sz w:val="19"/>
                              </w:rPr>
                              <w:tab/>
                              <w:t>-Internet: Looking at Natural Resources</w:t>
                            </w:r>
                          </w:p>
                          <w:p w14:paraId="7745887C" w14:textId="77777777" w:rsidR="008732D7" w:rsidRDefault="00121BD3" w:rsidP="00831B6E">
                            <w:pPr>
                              <w:spacing w:after="120"/>
                              <w:rPr>
                                <w:rFonts w:ascii="Arial" w:hAnsi="Arial"/>
                                <w:sz w:val="19"/>
                              </w:rPr>
                            </w:pPr>
                            <w:r w:rsidRPr="00A908F9">
                              <w:rPr>
                                <w:rFonts w:ascii="Arial" w:hAnsi="Arial"/>
                                <w:sz w:val="19"/>
                              </w:rPr>
                              <w:t>-World map globe: Children color maps, showing blue and green areas</w:t>
                            </w:r>
                            <w:r w:rsidRPr="00A908F9">
                              <w:rPr>
                                <w:rFonts w:ascii="Arial" w:hAnsi="Arial"/>
                                <w:sz w:val="19"/>
                              </w:rPr>
                              <w:tab/>
                              <w:t>-Computers: Maps and globes</w:t>
                            </w:r>
                            <w:r w:rsidR="00831B6E" w:rsidRPr="00831B6E">
                              <w:rPr>
                                <w:rFonts w:ascii="Arial" w:hAnsi="Arial"/>
                                <w:sz w:val="19"/>
                              </w:rPr>
                              <w:t xml:space="preserve"> </w:t>
                            </w:r>
                          </w:p>
                          <w:p w14:paraId="7745887D" w14:textId="77777777" w:rsidR="00831B6E" w:rsidRDefault="00CA2733" w:rsidP="00831B6E">
                            <w:pPr>
                              <w:spacing w:after="120"/>
                              <w:rPr>
                                <w:rFonts w:ascii="Arial" w:hAnsi="Arial"/>
                                <w:sz w:val="19"/>
                              </w:rPr>
                            </w:pPr>
                            <w:r>
                              <w:rPr>
                                <w:rFonts w:ascii="Arial" w:hAnsi="Arial"/>
                                <w:sz w:val="19"/>
                              </w:rPr>
                              <w:t xml:space="preserve">Field Trip to </w:t>
                            </w:r>
                            <w:r w:rsidR="00831B6E">
                              <w:rPr>
                                <w:rFonts w:ascii="Arial" w:hAnsi="Arial"/>
                                <w:sz w:val="19"/>
                              </w:rPr>
                              <w:t>a nearby area where they can use a map to find a location, for example the P.A.M.M. or Lincoln</w:t>
                            </w:r>
                            <w:r>
                              <w:rPr>
                                <w:rFonts w:ascii="Arial" w:hAnsi="Arial"/>
                                <w:sz w:val="19"/>
                              </w:rPr>
                              <w:t xml:space="preserve"> Road Mall</w:t>
                            </w:r>
                          </w:p>
                          <w:p w14:paraId="7745887E" w14:textId="77777777" w:rsidR="00121BD3" w:rsidRPr="00A908F9" w:rsidRDefault="00121BD3" w:rsidP="00F7258D">
                            <w:pPr>
                              <w:spacing w:after="120"/>
                              <w:rPr>
                                <w:rFonts w:ascii="Arial" w:hAnsi="Arial"/>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880D" id="Text Box 11" o:spid="_x0000_s1035" type="#_x0000_t202" style="position:absolute;margin-left:55.9pt;margin-top:377.1pt;width:728.55pt;height:162.9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" strokeweight=".5pt">
                <v:textbox inset="7.45pt,3.85pt,7.45pt,3.85pt">
                  <w:txbxContent>
                    <w:p w14:paraId="77458875" w14:textId="77777777" w:rsidR="00121BD3" w:rsidRPr="00A627D9" w:rsidRDefault="00121BD3">
                      <w:pPr>
                        <w:spacing w:after="120"/>
                        <w:rPr>
                          <w:rFonts w:ascii="Arial" w:hAnsi="Arial"/>
                          <w:b/>
                          <w:sz w:val="19"/>
                        </w:rPr>
                      </w:pPr>
                      <w:r w:rsidRPr="00A627D9">
                        <w:rPr>
                          <w:rFonts w:ascii="Arial" w:hAnsi="Arial"/>
                          <w:b/>
                          <w:color w:val="808080"/>
                          <w:sz w:val="19"/>
                        </w:rPr>
                        <w:t>5.  What resources need to be gathered?</w:t>
                      </w:r>
                    </w:p>
                    <w:p w14:paraId="77458876" w14:textId="77777777" w:rsidR="00121BD3" w:rsidRPr="009A65FA" w:rsidRDefault="00121BD3">
                      <w:pPr>
                        <w:spacing w:after="120"/>
                        <w:rPr>
                          <w:rFonts w:ascii="Arial" w:hAnsi="Arial"/>
                          <w:b/>
                          <w:sz w:val="19"/>
                        </w:rPr>
                      </w:pPr>
                      <w:r w:rsidRPr="009A65FA">
                        <w:rPr>
                          <w:rFonts w:ascii="Arial" w:hAnsi="Arial"/>
                          <w:b/>
                          <w:sz w:val="19"/>
                        </w:rPr>
                        <w:t xml:space="preserve">What people, places, audio-visual materials, related literature, music, art, computer software, </w:t>
                      </w:r>
                      <w:proofErr w:type="spellStart"/>
                      <w:r w:rsidRPr="009A65FA">
                        <w:rPr>
                          <w:rFonts w:ascii="Arial" w:hAnsi="Arial"/>
                          <w:b/>
                          <w:sz w:val="19"/>
                        </w:rPr>
                        <w:t>etc</w:t>
                      </w:r>
                      <w:proofErr w:type="spellEnd"/>
                      <w:r w:rsidRPr="009A65FA">
                        <w:rPr>
                          <w:rFonts w:ascii="Arial" w:hAnsi="Arial"/>
                          <w:b/>
                          <w:sz w:val="19"/>
                        </w:rPr>
                        <w:t>, will be available?</w:t>
                      </w:r>
                    </w:p>
                    <w:p w14:paraId="77458877" w14:textId="77777777" w:rsidR="00121BD3" w:rsidRPr="00A908F9" w:rsidRDefault="00121BD3">
                      <w:pPr>
                        <w:spacing w:after="120"/>
                        <w:rPr>
                          <w:rFonts w:ascii="Arial" w:hAnsi="Arial"/>
                          <w:sz w:val="19"/>
                          <w:szCs w:val="19"/>
                        </w:rPr>
                      </w:pPr>
                      <w:r w:rsidRPr="00A908F9">
                        <w:rPr>
                          <w:rFonts w:ascii="Arial" w:hAnsi="Arial"/>
                          <w:sz w:val="19"/>
                          <w:szCs w:val="19"/>
                        </w:rPr>
                        <w:t xml:space="preserve">-A House is a House for me, by Mary </w:t>
                      </w:r>
                      <w:proofErr w:type="spellStart"/>
                      <w:r w:rsidRPr="00A908F9">
                        <w:rPr>
                          <w:rFonts w:ascii="Arial" w:hAnsi="Arial"/>
                          <w:sz w:val="19"/>
                          <w:szCs w:val="19"/>
                        </w:rPr>
                        <w:t>Hoberman</w:t>
                      </w:r>
                      <w:proofErr w:type="spellEnd"/>
                      <w:r w:rsidRPr="00A908F9">
                        <w:rPr>
                          <w:rFonts w:ascii="Arial" w:hAnsi="Arial"/>
                          <w:sz w:val="19"/>
                          <w:szCs w:val="19"/>
                        </w:rPr>
                        <w:tab/>
                        <w:t>-This is the Ocean, by Caroline House/</w:t>
                      </w:r>
                      <w:proofErr w:type="spellStart"/>
                      <w:r w:rsidRPr="00A908F9">
                        <w:rPr>
                          <w:rFonts w:ascii="Arial" w:hAnsi="Arial"/>
                          <w:sz w:val="19"/>
                          <w:szCs w:val="19"/>
                        </w:rPr>
                        <w:t>Boyds</w:t>
                      </w:r>
                      <w:proofErr w:type="spellEnd"/>
                      <w:r w:rsidRPr="00A908F9">
                        <w:rPr>
                          <w:rFonts w:ascii="Arial" w:hAnsi="Arial"/>
                          <w:sz w:val="19"/>
                          <w:szCs w:val="19"/>
                        </w:rPr>
                        <w:t xml:space="preserve"> Mill Press</w:t>
                      </w:r>
                      <w:r w:rsidRPr="00A908F9">
                        <w:rPr>
                          <w:rFonts w:ascii="Arial" w:hAnsi="Arial"/>
                          <w:sz w:val="19"/>
                          <w:szCs w:val="19"/>
                        </w:rPr>
                        <w:tab/>
                        <w:t>-Earth A First Look, Video</w:t>
                      </w:r>
                    </w:p>
                    <w:p w14:paraId="77458878" w14:textId="77777777" w:rsidR="00121BD3" w:rsidRPr="00A908F9" w:rsidRDefault="00121BD3">
                      <w:pPr>
                        <w:spacing w:after="120"/>
                        <w:rPr>
                          <w:rFonts w:ascii="Arial" w:hAnsi="Arial"/>
                          <w:sz w:val="19"/>
                          <w:szCs w:val="19"/>
                        </w:rPr>
                      </w:pPr>
                      <w:r w:rsidRPr="00A908F9">
                        <w:rPr>
                          <w:rFonts w:ascii="Arial" w:hAnsi="Arial"/>
                          <w:sz w:val="19"/>
                          <w:szCs w:val="19"/>
                        </w:rPr>
                        <w:t>-The Town Mouse and City Mouse, by Jan Brett</w:t>
                      </w:r>
                      <w:r w:rsidRPr="00A908F9">
                        <w:rPr>
                          <w:rFonts w:ascii="Arial" w:hAnsi="Arial"/>
                          <w:sz w:val="19"/>
                          <w:szCs w:val="19"/>
                        </w:rPr>
                        <w:tab/>
                        <w:t>-Me on the Map, Dragon Fly</w:t>
                      </w:r>
                    </w:p>
                    <w:p w14:paraId="77458879" w14:textId="77777777" w:rsidR="00121BD3" w:rsidRPr="00A908F9" w:rsidRDefault="00121BD3">
                      <w:pPr>
                        <w:spacing w:after="120"/>
                        <w:rPr>
                          <w:rFonts w:ascii="Arial" w:hAnsi="Arial"/>
                          <w:sz w:val="19"/>
                          <w:szCs w:val="19"/>
                        </w:rPr>
                      </w:pPr>
                      <w:r w:rsidRPr="00A908F9">
                        <w:rPr>
                          <w:rFonts w:ascii="Arial" w:hAnsi="Arial"/>
                          <w:sz w:val="19"/>
                          <w:szCs w:val="19"/>
                        </w:rPr>
                        <w:t>-From Here to There, by Henry Holt</w:t>
                      </w:r>
                      <w:r w:rsidRPr="00A908F9">
                        <w:rPr>
                          <w:rFonts w:ascii="Arial" w:hAnsi="Arial"/>
                          <w:sz w:val="19"/>
                          <w:szCs w:val="19"/>
                        </w:rPr>
                        <w:tab/>
                      </w:r>
                      <w:r w:rsidRPr="00A908F9">
                        <w:rPr>
                          <w:rFonts w:ascii="Arial" w:hAnsi="Arial"/>
                          <w:sz w:val="19"/>
                          <w:szCs w:val="19"/>
                        </w:rPr>
                        <w:tab/>
                        <w:t>-Just a Dream, Houghton Mifflin</w:t>
                      </w:r>
                    </w:p>
                    <w:p w14:paraId="7745887A" w14:textId="77777777" w:rsidR="00121BD3" w:rsidRPr="009A65FA" w:rsidRDefault="00121BD3">
                      <w:pPr>
                        <w:spacing w:after="120"/>
                        <w:rPr>
                          <w:rFonts w:ascii="Arial" w:hAnsi="Arial"/>
                          <w:b/>
                          <w:sz w:val="19"/>
                        </w:rPr>
                      </w:pPr>
                      <w:r w:rsidRPr="009A65FA">
                        <w:rPr>
                          <w:rFonts w:ascii="Arial" w:hAnsi="Arial"/>
                          <w:b/>
                          <w:sz w:val="19"/>
                        </w:rPr>
                        <w:t>How will the classroom environment, local environment, and/or the community be used to facilitate the inquiry?</w:t>
                      </w:r>
                    </w:p>
                    <w:p w14:paraId="7745887B" w14:textId="77777777" w:rsidR="00121BD3" w:rsidRPr="00A908F9" w:rsidRDefault="00121BD3" w:rsidP="00F7258D">
                      <w:pPr>
                        <w:spacing w:after="120"/>
                        <w:rPr>
                          <w:rFonts w:ascii="Arial" w:hAnsi="Arial"/>
                          <w:sz w:val="19"/>
                        </w:rPr>
                      </w:pPr>
                      <w:r w:rsidRPr="00A908F9">
                        <w:rPr>
                          <w:rFonts w:ascii="Arial" w:hAnsi="Arial"/>
                        </w:rPr>
                        <w:t>-</w:t>
                      </w:r>
                      <w:r w:rsidRPr="00A908F9">
                        <w:rPr>
                          <w:rFonts w:ascii="Arial" w:hAnsi="Arial"/>
                          <w:sz w:val="19"/>
                        </w:rPr>
                        <w:t>Display table of books and pictures</w:t>
                      </w:r>
                      <w:r w:rsidRPr="00A908F9">
                        <w:rPr>
                          <w:rFonts w:ascii="Arial" w:hAnsi="Arial"/>
                          <w:sz w:val="19"/>
                        </w:rPr>
                        <w:tab/>
                      </w:r>
                      <w:r w:rsidRPr="00A908F9">
                        <w:rPr>
                          <w:rFonts w:ascii="Arial" w:hAnsi="Arial"/>
                          <w:sz w:val="19"/>
                        </w:rPr>
                        <w:tab/>
                      </w:r>
                      <w:r w:rsidRPr="00A908F9">
                        <w:rPr>
                          <w:rFonts w:ascii="Arial" w:hAnsi="Arial"/>
                          <w:sz w:val="19"/>
                        </w:rPr>
                        <w:tab/>
                      </w:r>
                      <w:r w:rsidRPr="00A908F9">
                        <w:rPr>
                          <w:rFonts w:ascii="Arial" w:hAnsi="Arial"/>
                          <w:sz w:val="19"/>
                        </w:rPr>
                        <w:tab/>
                      </w:r>
                      <w:r w:rsidRPr="00A908F9">
                        <w:rPr>
                          <w:rFonts w:ascii="Arial" w:hAnsi="Arial"/>
                          <w:sz w:val="19"/>
                        </w:rPr>
                        <w:tab/>
                      </w:r>
                      <w:r w:rsidRPr="00A908F9">
                        <w:rPr>
                          <w:rFonts w:ascii="Arial" w:hAnsi="Arial"/>
                          <w:sz w:val="19"/>
                        </w:rPr>
                        <w:tab/>
                        <w:t>-Internet: Looking at Natural Resources</w:t>
                      </w:r>
                    </w:p>
                    <w:p w14:paraId="7745887C" w14:textId="77777777" w:rsidR="008732D7" w:rsidRDefault="00121BD3" w:rsidP="00831B6E">
                      <w:pPr>
                        <w:spacing w:after="120"/>
                        <w:rPr>
                          <w:rFonts w:ascii="Arial" w:hAnsi="Arial"/>
                          <w:sz w:val="19"/>
                        </w:rPr>
                      </w:pPr>
                      <w:r w:rsidRPr="00A908F9">
                        <w:rPr>
                          <w:rFonts w:ascii="Arial" w:hAnsi="Arial"/>
                          <w:sz w:val="19"/>
                        </w:rPr>
                        <w:t>-World map globe: Children color maps, showing blue and green areas</w:t>
                      </w:r>
                      <w:r w:rsidRPr="00A908F9">
                        <w:rPr>
                          <w:rFonts w:ascii="Arial" w:hAnsi="Arial"/>
                          <w:sz w:val="19"/>
                        </w:rPr>
                        <w:tab/>
                        <w:t>-Computers: Maps and globes</w:t>
                      </w:r>
                      <w:r w:rsidR="00831B6E" w:rsidRPr="00831B6E">
                        <w:rPr>
                          <w:rFonts w:ascii="Arial" w:hAnsi="Arial"/>
                          <w:sz w:val="19"/>
                        </w:rPr>
                        <w:t xml:space="preserve"> </w:t>
                      </w:r>
                    </w:p>
                    <w:p w14:paraId="7745887D" w14:textId="77777777" w:rsidR="00831B6E" w:rsidRDefault="00CA2733" w:rsidP="00831B6E">
                      <w:pPr>
                        <w:spacing w:after="120"/>
                        <w:rPr>
                          <w:rFonts w:ascii="Arial" w:hAnsi="Arial"/>
                          <w:sz w:val="19"/>
                        </w:rPr>
                      </w:pPr>
                      <w:r>
                        <w:rPr>
                          <w:rFonts w:ascii="Arial" w:hAnsi="Arial"/>
                          <w:sz w:val="19"/>
                        </w:rPr>
                        <w:t xml:space="preserve">Field Trip to </w:t>
                      </w:r>
                      <w:r w:rsidR="00831B6E">
                        <w:rPr>
                          <w:rFonts w:ascii="Arial" w:hAnsi="Arial"/>
                          <w:sz w:val="19"/>
                        </w:rPr>
                        <w:t>a nearby area where they can use a map to find a location, for example the P.A.M.M. or Lincoln</w:t>
                      </w:r>
                      <w:r>
                        <w:rPr>
                          <w:rFonts w:ascii="Arial" w:hAnsi="Arial"/>
                          <w:sz w:val="19"/>
                        </w:rPr>
                        <w:t xml:space="preserve"> Road Mall</w:t>
                      </w:r>
                    </w:p>
                    <w:p w14:paraId="7745887E" w14:textId="77777777" w:rsidR="00121BD3" w:rsidRPr="00A908F9" w:rsidRDefault="00121BD3" w:rsidP="00F7258D">
                      <w:pPr>
                        <w:spacing w:after="120"/>
                        <w:rPr>
                          <w:rFonts w:ascii="Arial" w:hAnsi="Arial"/>
                        </w:rPr>
                      </w:pPr>
                    </w:p>
                  </w:txbxContent>
                </v:textbox>
                <w10:wrap anchorx="page" anchory="page"/>
              </v:shape>
            </w:pict>
          </mc:Fallback>
        </mc:AlternateContent>
      </w:r>
    </w:p>
    <w:p w14:paraId="774587AC" w14:textId="77777777" w:rsidR="00121BD3" w:rsidRDefault="00121BD3">
      <w:pPr>
        <w:rPr>
          <w:szCs w:val="20"/>
        </w:rPr>
      </w:pPr>
    </w:p>
    <w:p w14:paraId="774587AD" w14:textId="77777777" w:rsidR="00121BD3" w:rsidRDefault="00121BD3">
      <w:pPr>
        <w:rPr>
          <w:szCs w:val="20"/>
        </w:rPr>
      </w:pPr>
    </w:p>
    <w:p w14:paraId="774587AE" w14:textId="77777777" w:rsidR="00121BD3" w:rsidRDefault="00121BD3">
      <w:pPr>
        <w:rPr>
          <w:szCs w:val="20"/>
        </w:rPr>
      </w:pPr>
    </w:p>
    <w:p w14:paraId="774587AF" w14:textId="77777777" w:rsidR="00121BD3" w:rsidRDefault="00121BD3">
      <w:pPr>
        <w:rPr>
          <w:szCs w:val="20"/>
        </w:rPr>
      </w:pPr>
    </w:p>
    <w:p w14:paraId="774587B0" w14:textId="77777777" w:rsidR="00121BD3" w:rsidRDefault="00121BD3">
      <w:pPr>
        <w:rPr>
          <w:szCs w:val="20"/>
        </w:rPr>
      </w:pPr>
    </w:p>
    <w:p w14:paraId="774587B1" w14:textId="77777777" w:rsidR="00121BD3" w:rsidRDefault="00121BD3">
      <w:pPr>
        <w:rPr>
          <w:szCs w:val="20"/>
        </w:rPr>
      </w:pPr>
    </w:p>
    <w:p w14:paraId="774587B2" w14:textId="77777777" w:rsidR="00121BD3" w:rsidRDefault="00121BD3">
      <w:pPr>
        <w:rPr>
          <w:szCs w:val="20"/>
        </w:rPr>
      </w:pPr>
    </w:p>
    <w:p w14:paraId="774587B3" w14:textId="77777777" w:rsidR="00121BD3" w:rsidRDefault="00121BD3">
      <w:pPr>
        <w:rPr>
          <w:szCs w:val="20"/>
        </w:rPr>
      </w:pPr>
    </w:p>
    <w:p w14:paraId="774587B4" w14:textId="77777777" w:rsidR="00121BD3" w:rsidRDefault="00121BD3">
      <w:pPr>
        <w:rPr>
          <w:szCs w:val="20"/>
        </w:rPr>
      </w:pPr>
    </w:p>
    <w:p w14:paraId="774587B5" w14:textId="77777777" w:rsidR="00121BD3" w:rsidRDefault="00121BD3">
      <w:pPr>
        <w:rPr>
          <w:szCs w:val="20"/>
        </w:rPr>
      </w:pPr>
    </w:p>
    <w:p w14:paraId="774587B6" w14:textId="77777777" w:rsidR="00121BD3" w:rsidRDefault="004A452F">
      <w:pPr>
        <w:rPr>
          <w:szCs w:val="20"/>
        </w:rPr>
      </w:pPr>
      <w:r>
        <w:rPr>
          <w:noProof/>
        </w:rPr>
        <mc:AlternateContent>
          <mc:Choice Requires="wps">
            <w:drawing>
              <wp:anchor distT="0" distB="0" distL="114935" distR="114935" simplePos="0" relativeHeight="251658752" behindDoc="0" locked="0" layoutInCell="1" allowOverlap="1" wp14:anchorId="7745880F" wp14:editId="77458810">
                <wp:simplePos x="0" y="0"/>
                <wp:positionH relativeFrom="page">
                  <wp:posOffset>719455</wp:posOffset>
                </wp:positionH>
                <wp:positionV relativeFrom="page">
                  <wp:posOffset>6909435</wp:posOffset>
                </wp:positionV>
                <wp:extent cx="4672330" cy="189230"/>
                <wp:effectExtent l="5080" t="3810" r="8890" b="698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189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5887F" w14:textId="77777777" w:rsidR="00121BD3" w:rsidRDefault="00121BD3">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880F" id="Text Box 12" o:spid="_x0000_s1036" type="#_x0000_t202" style="position:absolute;margin-left:56.65pt;margin-top:544.05pt;width:367.9pt;height:14.9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" stroked="f">
                <v:fill opacity="0"/>
                <v:textbox inset="0,0,0,0">
                  <w:txbxContent>
                    <w:p w14:paraId="7745887F" w14:textId="77777777" w:rsidR="00121BD3" w:rsidRDefault="00121BD3">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p w14:paraId="774587B7" w14:textId="77777777" w:rsidR="00121BD3" w:rsidRDefault="004A452F">
      <w:pPr>
        <w:rPr>
          <w:szCs w:val="20"/>
        </w:rPr>
      </w:pPr>
      <w:r>
        <w:rPr>
          <w:noProof/>
        </w:rPr>
        <w:lastRenderedPageBreak/>
        <mc:AlternateContent>
          <mc:Choice Requires="wps">
            <w:drawing>
              <wp:anchor distT="0" distB="0" distL="114935" distR="114935" simplePos="0" relativeHeight="251659776" behindDoc="0" locked="0" layoutInCell="1" allowOverlap="1" wp14:anchorId="77458811" wp14:editId="77458812">
                <wp:simplePos x="0" y="0"/>
                <wp:positionH relativeFrom="page">
                  <wp:posOffset>714375</wp:posOffset>
                </wp:positionH>
                <wp:positionV relativeFrom="page">
                  <wp:posOffset>523875</wp:posOffset>
                </wp:positionV>
                <wp:extent cx="2170430" cy="153035"/>
                <wp:effectExtent l="0" t="0" r="1270" b="889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58880" w14:textId="77777777" w:rsidR="00121BD3" w:rsidRDefault="00121BD3">
                            <w:pPr>
                              <w:rPr>
                                <w:rFonts w:ascii="Arial" w:hAnsi="Arial" w:cs="Arial"/>
                                <w:sz w:val="16"/>
                                <w:lang w:val="en-GB"/>
                              </w:rPr>
                            </w:pPr>
                            <w:r>
                              <w:rPr>
                                <w:rFonts w:ascii="Arial" w:hAnsi="Arial" w:cs="Arial"/>
                                <w:sz w:val="16"/>
                                <w:lang w:val="en-GB"/>
                              </w:rPr>
                              <w:t>Reflecting on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8811" id="Text Box 13" o:spid="_x0000_s1037" type="#_x0000_t202" style="position:absolute;margin-left:56.25pt;margin-top:41.25pt;width:170.9pt;height:12.05pt;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" stroked="f">
                <v:fill opacity="0"/>
                <v:textbox inset="0,0,0,0">
                  <w:txbxContent>
                    <w:p w14:paraId="77458880" w14:textId="77777777" w:rsidR="00121BD3" w:rsidRDefault="00121BD3">
                      <w:pPr>
                        <w:rPr>
                          <w:rFonts w:ascii="Arial" w:hAnsi="Arial" w:cs="Arial"/>
                          <w:sz w:val="16"/>
                          <w:lang w:val="en-GB"/>
                        </w:rPr>
                      </w:pPr>
                      <w:r>
                        <w:rPr>
                          <w:rFonts w:ascii="Arial" w:hAnsi="Arial" w:cs="Arial"/>
                          <w:sz w:val="16"/>
                          <w:lang w:val="en-GB"/>
                        </w:rPr>
                        <w:t>Reflecting on the inquiry</w:t>
                      </w:r>
                    </w:p>
                  </w:txbxContent>
                </v:textbox>
                <w10:wrap anchorx="page" anchory="page"/>
              </v:shape>
            </w:pict>
          </mc:Fallback>
        </mc:AlternateContent>
      </w:r>
      <w:r>
        <w:rPr>
          <w:noProof/>
        </w:rPr>
        <mc:AlternateContent>
          <mc:Choice Requires="wps">
            <w:drawing>
              <wp:anchor distT="0" distB="0" distL="114935" distR="114935" simplePos="0" relativeHeight="251660800" behindDoc="0" locked="0" layoutInCell="1" allowOverlap="1" wp14:anchorId="77458813" wp14:editId="77458814">
                <wp:simplePos x="0" y="0"/>
                <wp:positionH relativeFrom="page">
                  <wp:posOffset>714375</wp:posOffset>
                </wp:positionH>
                <wp:positionV relativeFrom="page">
                  <wp:posOffset>752475</wp:posOffset>
                </wp:positionV>
                <wp:extent cx="4500245" cy="6076950"/>
                <wp:effectExtent l="9525" t="9525" r="5080"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76950"/>
                        </a:xfrm>
                        <a:prstGeom prst="rect">
                          <a:avLst/>
                        </a:prstGeom>
                        <a:solidFill>
                          <a:srgbClr val="FFFFFF"/>
                        </a:solidFill>
                        <a:ln w="6350">
                          <a:solidFill>
                            <a:srgbClr val="000000"/>
                          </a:solidFill>
                          <a:miter lim="800000"/>
                          <a:headEnd/>
                          <a:tailEnd/>
                        </a:ln>
                      </wps:spPr>
                      <wps:txbx>
                        <w:txbxContent>
                          <w:p w14:paraId="77458881" w14:textId="77777777" w:rsidR="00121BD3" w:rsidRPr="00D318E8" w:rsidRDefault="00121BD3" w:rsidP="009B242B">
                            <w:pPr>
                              <w:spacing w:after="120"/>
                              <w:rPr>
                                <w:rFonts w:ascii="Arial" w:hAnsi="Arial"/>
                                <w:b/>
                                <w:sz w:val="19"/>
                              </w:rPr>
                            </w:pPr>
                            <w:r w:rsidRPr="00D318E8">
                              <w:rPr>
                                <w:rFonts w:ascii="Arial" w:hAnsi="Arial"/>
                                <w:b/>
                                <w:color w:val="808080"/>
                                <w:sz w:val="19"/>
                              </w:rPr>
                              <w:t>6.  To what extent did we achieve our purpose?</w:t>
                            </w:r>
                          </w:p>
                          <w:p w14:paraId="77458882" w14:textId="77777777" w:rsidR="00121BD3" w:rsidRPr="009A65FA" w:rsidRDefault="00121BD3" w:rsidP="009B242B">
                            <w:pPr>
                              <w:pStyle w:val="BodyText2"/>
                              <w:rPr>
                                <w:b/>
                              </w:rPr>
                            </w:pPr>
                            <w:r w:rsidRPr="009A65FA">
                              <w:rPr>
                                <w:b/>
                              </w:rPr>
                              <w:t xml:space="preserve">Assess the outcome of the inquiry by providing evidence of students’ understanding of the central idea. The reflections of all teachers involved in the planning and teaching of the inquiry should be included. </w:t>
                            </w:r>
                          </w:p>
                          <w:p w14:paraId="77458885" w14:textId="417188B4" w:rsidR="00831B6E" w:rsidRDefault="00831B6E" w:rsidP="009B242B">
                            <w:pPr>
                              <w:pStyle w:val="BodyText2"/>
                              <w:rPr>
                                <w:sz w:val="20"/>
                                <w:szCs w:val="20"/>
                              </w:rPr>
                            </w:pPr>
                          </w:p>
                          <w:p w14:paraId="3B9640C6" w14:textId="0E3FCE8A" w:rsidR="00EF2388" w:rsidRDefault="00EF2388" w:rsidP="009B242B">
                            <w:pPr>
                              <w:pStyle w:val="BodyText2"/>
                              <w:rPr>
                                <w:sz w:val="20"/>
                                <w:szCs w:val="20"/>
                              </w:rPr>
                            </w:pPr>
                          </w:p>
                          <w:p w14:paraId="40E3391B" w14:textId="6812AAC1" w:rsidR="00EF2388" w:rsidRDefault="00EF2388" w:rsidP="009B242B">
                            <w:pPr>
                              <w:pStyle w:val="BodyText2"/>
                              <w:rPr>
                                <w:sz w:val="20"/>
                                <w:szCs w:val="20"/>
                              </w:rPr>
                            </w:pPr>
                          </w:p>
                          <w:p w14:paraId="2F2DA82C" w14:textId="059975B5" w:rsidR="00EF2388" w:rsidRDefault="00EF2388" w:rsidP="009B242B">
                            <w:pPr>
                              <w:pStyle w:val="BodyText2"/>
                              <w:rPr>
                                <w:sz w:val="20"/>
                                <w:szCs w:val="20"/>
                              </w:rPr>
                            </w:pPr>
                          </w:p>
                          <w:p w14:paraId="6B454C6F" w14:textId="5C923A8E" w:rsidR="00EF2388" w:rsidRDefault="00EF2388" w:rsidP="009B242B">
                            <w:pPr>
                              <w:pStyle w:val="BodyText2"/>
                              <w:rPr>
                                <w:sz w:val="20"/>
                                <w:szCs w:val="20"/>
                              </w:rPr>
                            </w:pPr>
                          </w:p>
                          <w:p w14:paraId="70DD39B7" w14:textId="77777777" w:rsidR="00EF2388" w:rsidRDefault="00EF2388" w:rsidP="009B242B">
                            <w:pPr>
                              <w:pStyle w:val="BodyText2"/>
                            </w:pPr>
                          </w:p>
                          <w:p w14:paraId="77458886" w14:textId="77777777" w:rsidR="00831B6E" w:rsidRDefault="00831B6E" w:rsidP="009B242B">
                            <w:pPr>
                              <w:pStyle w:val="BodyText2"/>
                            </w:pPr>
                          </w:p>
                          <w:p w14:paraId="77458889" w14:textId="77777777" w:rsidR="00831B6E" w:rsidRDefault="00831B6E" w:rsidP="009B242B">
                            <w:pPr>
                              <w:pStyle w:val="BodyText2"/>
                            </w:pPr>
                          </w:p>
                          <w:p w14:paraId="7745888A" w14:textId="77777777" w:rsidR="00121BD3" w:rsidRPr="00A908F9" w:rsidRDefault="00121BD3" w:rsidP="009B242B">
                            <w:pPr>
                              <w:pStyle w:val="BodyText2"/>
                            </w:pPr>
                          </w:p>
                          <w:p w14:paraId="7745888B" w14:textId="77777777" w:rsidR="00121BD3" w:rsidRPr="00A908F9" w:rsidRDefault="00121BD3" w:rsidP="009B242B">
                            <w:pPr>
                              <w:pStyle w:val="BodyText2"/>
                            </w:pPr>
                            <w:r w:rsidRPr="009A65FA">
                              <w:rPr>
                                <w:b/>
                              </w:rPr>
                              <w:t>How you could improve on the assessment task(s) so that you would have a more accurate picture of each student’s understanding of the central idea</w:t>
                            </w:r>
                            <w:r w:rsidRPr="00A908F9">
                              <w:t>.</w:t>
                            </w:r>
                          </w:p>
                          <w:p w14:paraId="77458890" w14:textId="71FC2367" w:rsidR="00831B6E" w:rsidRDefault="00831B6E" w:rsidP="009B242B">
                            <w:pPr>
                              <w:spacing w:after="120"/>
                              <w:rPr>
                                <w:rFonts w:ascii="Arial" w:hAnsi="Arial"/>
                                <w:sz w:val="19"/>
                              </w:rPr>
                            </w:pPr>
                          </w:p>
                          <w:p w14:paraId="70E7256B" w14:textId="6E937593" w:rsidR="00EF2388" w:rsidRDefault="00EF2388" w:rsidP="009B242B">
                            <w:pPr>
                              <w:spacing w:after="120"/>
                              <w:rPr>
                                <w:rFonts w:ascii="Arial" w:hAnsi="Arial"/>
                                <w:sz w:val="19"/>
                              </w:rPr>
                            </w:pPr>
                          </w:p>
                          <w:p w14:paraId="2A128469" w14:textId="236E7B4D" w:rsidR="00EF2388" w:rsidRDefault="00EF2388" w:rsidP="009B242B">
                            <w:pPr>
                              <w:spacing w:after="120"/>
                              <w:rPr>
                                <w:rFonts w:ascii="Arial" w:hAnsi="Arial"/>
                                <w:sz w:val="19"/>
                              </w:rPr>
                            </w:pPr>
                          </w:p>
                          <w:p w14:paraId="607CF391" w14:textId="3498DD2A" w:rsidR="00EF2388" w:rsidRDefault="00EF2388" w:rsidP="009B242B">
                            <w:pPr>
                              <w:spacing w:after="120"/>
                              <w:rPr>
                                <w:rFonts w:ascii="Arial" w:hAnsi="Arial"/>
                                <w:sz w:val="19"/>
                              </w:rPr>
                            </w:pPr>
                          </w:p>
                          <w:p w14:paraId="676965C7" w14:textId="77777777" w:rsidR="00EF2388" w:rsidRDefault="00EF2388" w:rsidP="009B242B">
                            <w:pPr>
                              <w:spacing w:after="120"/>
                              <w:rPr>
                                <w:rFonts w:ascii="Arial" w:hAnsi="Arial"/>
                                <w:sz w:val="19"/>
                              </w:rPr>
                            </w:pPr>
                          </w:p>
                          <w:p w14:paraId="77458891" w14:textId="77777777" w:rsidR="00831B6E" w:rsidRDefault="00831B6E" w:rsidP="009B242B">
                            <w:pPr>
                              <w:spacing w:after="120"/>
                              <w:rPr>
                                <w:rFonts w:ascii="Arial" w:hAnsi="Arial"/>
                                <w:sz w:val="19"/>
                              </w:rPr>
                            </w:pPr>
                          </w:p>
                          <w:p w14:paraId="77458892" w14:textId="76F78FE0" w:rsidR="00121BD3" w:rsidRPr="009A65FA" w:rsidRDefault="00121BD3" w:rsidP="009B242B">
                            <w:pPr>
                              <w:pStyle w:val="BodyText2"/>
                              <w:spacing w:after="120"/>
                              <w:jc w:val="left"/>
                              <w:rPr>
                                <w:b/>
                              </w:rPr>
                            </w:pPr>
                            <w:r w:rsidRPr="009A65FA">
                              <w:rPr>
                                <w:b/>
                              </w:rPr>
                              <w:t xml:space="preserve">What was the evidence that connections were made between the central idea and the </w:t>
                            </w:r>
                            <w:r w:rsidR="005D0950" w:rsidRPr="009A65FA">
                              <w:rPr>
                                <w:b/>
                              </w:rPr>
                              <w:t>trans disciplinary</w:t>
                            </w:r>
                            <w:r w:rsidRPr="009A65FA">
                              <w:rPr>
                                <w:b/>
                              </w:rPr>
                              <w:t xml:space="preserve"> theme?</w:t>
                            </w:r>
                          </w:p>
                          <w:p w14:paraId="77458894" w14:textId="5172751C" w:rsidR="00831B6E" w:rsidRDefault="00831B6E">
                            <w:pPr>
                              <w:pStyle w:val="Index"/>
                              <w:suppressLineNumbers w:val="0"/>
                              <w:spacing w:after="120"/>
                              <w:rPr>
                                <w:rFonts w:ascii="Arial" w:hAnsi="Arial"/>
                                <w:sz w:val="19"/>
                              </w:rPr>
                            </w:pPr>
                          </w:p>
                          <w:p w14:paraId="2F0389A4" w14:textId="77777777" w:rsidR="00EF2388" w:rsidRDefault="00EF2388">
                            <w:pPr>
                              <w:pStyle w:val="Index"/>
                              <w:suppressLineNumbers w:val="0"/>
                              <w:spacing w:after="120"/>
                              <w:rPr>
                                <w:rFonts w:ascii="Arial" w:hAnsi="Arial"/>
                                <w:sz w:val="19"/>
                              </w:rPr>
                            </w:pPr>
                          </w:p>
                          <w:p w14:paraId="77458895" w14:textId="77777777" w:rsidR="00121BD3" w:rsidRDefault="00121BD3">
                            <w:pPr>
                              <w:pStyle w:val="Index"/>
                              <w:suppressLineNumbers w:val="0"/>
                              <w:spacing w:after="120"/>
                              <w:rPr>
                                <w:rFonts w:ascii="Arial" w:hAnsi="Arial"/>
                                <w:sz w:val="19"/>
                              </w:rPr>
                            </w:pPr>
                          </w:p>
                          <w:p w14:paraId="77458896" w14:textId="77777777" w:rsidR="00121BD3" w:rsidRDefault="00121BD3">
                            <w:pPr>
                              <w:pStyle w:val="Index"/>
                              <w:suppressLineNumbers w:val="0"/>
                              <w:spacing w:after="120"/>
                              <w:rPr>
                                <w:rFonts w:ascii="Arial" w:hAnsi="Arial"/>
                                <w:sz w:val="19"/>
                              </w:rPr>
                            </w:pPr>
                          </w:p>
                          <w:p w14:paraId="77458897" w14:textId="77777777" w:rsidR="00121BD3" w:rsidRPr="00A908F9" w:rsidRDefault="00121BD3">
                            <w:pPr>
                              <w:pStyle w:val="Index"/>
                              <w:suppressLineNumbers w:val="0"/>
                              <w:spacing w:after="120"/>
                              <w:rPr>
                                <w:rFonts w:ascii="Arial" w:hAnsi="Arial" w:cs="Times New Roman"/>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8813" id="Text Box 14" o:spid="_x0000_s1038" type="#_x0000_t202" style="position:absolute;margin-left:56.25pt;margin-top:59.25pt;width:354.35pt;height:478.5pt;z-index:25166080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" strokeweight=".5pt">
                <v:textbox inset="7.45pt,3.85pt,7.45pt,3.85pt">
                  <w:txbxContent>
                    <w:p w14:paraId="77458881" w14:textId="77777777" w:rsidR="00121BD3" w:rsidRPr="00D318E8" w:rsidRDefault="00121BD3" w:rsidP="009B242B">
                      <w:pPr>
                        <w:spacing w:after="120"/>
                        <w:rPr>
                          <w:rFonts w:ascii="Arial" w:hAnsi="Arial"/>
                          <w:b/>
                          <w:sz w:val="19"/>
                        </w:rPr>
                      </w:pPr>
                      <w:r w:rsidRPr="00D318E8">
                        <w:rPr>
                          <w:rFonts w:ascii="Arial" w:hAnsi="Arial"/>
                          <w:b/>
                          <w:color w:val="808080"/>
                          <w:sz w:val="19"/>
                        </w:rPr>
                        <w:t>6.  To what extent did we achieve our purpose?</w:t>
                      </w:r>
                    </w:p>
                    <w:p w14:paraId="77458882" w14:textId="77777777" w:rsidR="00121BD3" w:rsidRPr="009A65FA" w:rsidRDefault="00121BD3" w:rsidP="009B242B">
                      <w:pPr>
                        <w:pStyle w:val="BodyText2"/>
                        <w:rPr>
                          <w:b/>
                        </w:rPr>
                      </w:pPr>
                      <w:r w:rsidRPr="009A65FA">
                        <w:rPr>
                          <w:b/>
                        </w:rPr>
                        <w:t xml:space="preserve">Assess the outcome of the inquiry by providing evidence of students’ understanding of the central idea. The reflections of all teachers involved in the planning and teaching of the inquiry should be included. </w:t>
                      </w:r>
                    </w:p>
                    <w:p w14:paraId="77458885" w14:textId="417188B4" w:rsidR="00831B6E" w:rsidRDefault="00831B6E" w:rsidP="009B242B">
                      <w:pPr>
                        <w:pStyle w:val="BodyText2"/>
                        <w:rPr>
                          <w:sz w:val="20"/>
                          <w:szCs w:val="20"/>
                        </w:rPr>
                      </w:pPr>
                    </w:p>
                    <w:p w14:paraId="3B9640C6" w14:textId="0E3FCE8A" w:rsidR="00EF2388" w:rsidRDefault="00EF2388" w:rsidP="009B242B">
                      <w:pPr>
                        <w:pStyle w:val="BodyText2"/>
                        <w:rPr>
                          <w:sz w:val="20"/>
                          <w:szCs w:val="20"/>
                        </w:rPr>
                      </w:pPr>
                    </w:p>
                    <w:p w14:paraId="40E3391B" w14:textId="6812AAC1" w:rsidR="00EF2388" w:rsidRDefault="00EF2388" w:rsidP="009B242B">
                      <w:pPr>
                        <w:pStyle w:val="BodyText2"/>
                        <w:rPr>
                          <w:sz w:val="20"/>
                          <w:szCs w:val="20"/>
                        </w:rPr>
                      </w:pPr>
                    </w:p>
                    <w:p w14:paraId="2F2DA82C" w14:textId="059975B5" w:rsidR="00EF2388" w:rsidRDefault="00EF2388" w:rsidP="009B242B">
                      <w:pPr>
                        <w:pStyle w:val="BodyText2"/>
                        <w:rPr>
                          <w:sz w:val="20"/>
                          <w:szCs w:val="20"/>
                        </w:rPr>
                      </w:pPr>
                    </w:p>
                    <w:p w14:paraId="6B454C6F" w14:textId="5C923A8E" w:rsidR="00EF2388" w:rsidRDefault="00EF2388" w:rsidP="009B242B">
                      <w:pPr>
                        <w:pStyle w:val="BodyText2"/>
                        <w:rPr>
                          <w:sz w:val="20"/>
                          <w:szCs w:val="20"/>
                        </w:rPr>
                      </w:pPr>
                    </w:p>
                    <w:p w14:paraId="70DD39B7" w14:textId="77777777" w:rsidR="00EF2388" w:rsidRDefault="00EF2388" w:rsidP="009B242B">
                      <w:pPr>
                        <w:pStyle w:val="BodyText2"/>
                      </w:pPr>
                    </w:p>
                    <w:p w14:paraId="77458886" w14:textId="77777777" w:rsidR="00831B6E" w:rsidRDefault="00831B6E" w:rsidP="009B242B">
                      <w:pPr>
                        <w:pStyle w:val="BodyText2"/>
                      </w:pPr>
                    </w:p>
                    <w:p w14:paraId="77458889" w14:textId="77777777" w:rsidR="00831B6E" w:rsidRDefault="00831B6E" w:rsidP="009B242B">
                      <w:pPr>
                        <w:pStyle w:val="BodyText2"/>
                      </w:pPr>
                    </w:p>
                    <w:p w14:paraId="7745888A" w14:textId="77777777" w:rsidR="00121BD3" w:rsidRPr="00A908F9" w:rsidRDefault="00121BD3" w:rsidP="009B242B">
                      <w:pPr>
                        <w:pStyle w:val="BodyText2"/>
                      </w:pPr>
                    </w:p>
                    <w:p w14:paraId="7745888B" w14:textId="77777777" w:rsidR="00121BD3" w:rsidRPr="00A908F9" w:rsidRDefault="00121BD3" w:rsidP="009B242B">
                      <w:pPr>
                        <w:pStyle w:val="BodyText2"/>
                      </w:pPr>
                      <w:r w:rsidRPr="009A65FA">
                        <w:rPr>
                          <w:b/>
                        </w:rPr>
                        <w:t>How you could improve on the assessment task(s) so that you would have a more accurate picture of each student’s understanding of the central idea</w:t>
                      </w:r>
                      <w:r w:rsidRPr="00A908F9">
                        <w:t>.</w:t>
                      </w:r>
                    </w:p>
                    <w:p w14:paraId="77458890" w14:textId="71FC2367" w:rsidR="00831B6E" w:rsidRDefault="00831B6E" w:rsidP="009B242B">
                      <w:pPr>
                        <w:spacing w:after="120"/>
                        <w:rPr>
                          <w:rFonts w:ascii="Arial" w:hAnsi="Arial"/>
                          <w:sz w:val="19"/>
                        </w:rPr>
                      </w:pPr>
                    </w:p>
                    <w:p w14:paraId="70E7256B" w14:textId="6E937593" w:rsidR="00EF2388" w:rsidRDefault="00EF2388" w:rsidP="009B242B">
                      <w:pPr>
                        <w:spacing w:after="120"/>
                        <w:rPr>
                          <w:rFonts w:ascii="Arial" w:hAnsi="Arial"/>
                          <w:sz w:val="19"/>
                        </w:rPr>
                      </w:pPr>
                    </w:p>
                    <w:p w14:paraId="2A128469" w14:textId="236E7B4D" w:rsidR="00EF2388" w:rsidRDefault="00EF2388" w:rsidP="009B242B">
                      <w:pPr>
                        <w:spacing w:after="120"/>
                        <w:rPr>
                          <w:rFonts w:ascii="Arial" w:hAnsi="Arial"/>
                          <w:sz w:val="19"/>
                        </w:rPr>
                      </w:pPr>
                    </w:p>
                    <w:p w14:paraId="607CF391" w14:textId="3498DD2A" w:rsidR="00EF2388" w:rsidRDefault="00EF2388" w:rsidP="009B242B">
                      <w:pPr>
                        <w:spacing w:after="120"/>
                        <w:rPr>
                          <w:rFonts w:ascii="Arial" w:hAnsi="Arial"/>
                          <w:sz w:val="19"/>
                        </w:rPr>
                      </w:pPr>
                    </w:p>
                    <w:p w14:paraId="676965C7" w14:textId="77777777" w:rsidR="00EF2388" w:rsidRDefault="00EF2388" w:rsidP="009B242B">
                      <w:pPr>
                        <w:spacing w:after="120"/>
                        <w:rPr>
                          <w:rFonts w:ascii="Arial" w:hAnsi="Arial"/>
                          <w:sz w:val="19"/>
                        </w:rPr>
                      </w:pPr>
                    </w:p>
                    <w:p w14:paraId="77458891" w14:textId="77777777" w:rsidR="00831B6E" w:rsidRDefault="00831B6E" w:rsidP="009B242B">
                      <w:pPr>
                        <w:spacing w:after="120"/>
                        <w:rPr>
                          <w:rFonts w:ascii="Arial" w:hAnsi="Arial"/>
                          <w:sz w:val="19"/>
                        </w:rPr>
                      </w:pPr>
                    </w:p>
                    <w:p w14:paraId="77458892" w14:textId="76F78FE0" w:rsidR="00121BD3" w:rsidRPr="009A65FA" w:rsidRDefault="00121BD3" w:rsidP="009B242B">
                      <w:pPr>
                        <w:pStyle w:val="BodyText2"/>
                        <w:spacing w:after="120"/>
                        <w:jc w:val="left"/>
                        <w:rPr>
                          <w:b/>
                        </w:rPr>
                      </w:pPr>
                      <w:r w:rsidRPr="009A65FA">
                        <w:rPr>
                          <w:b/>
                        </w:rPr>
                        <w:t xml:space="preserve">What was the evidence that connections were made between the central idea and the </w:t>
                      </w:r>
                      <w:r w:rsidR="005D0950" w:rsidRPr="009A65FA">
                        <w:rPr>
                          <w:b/>
                        </w:rPr>
                        <w:t>trans disciplinary</w:t>
                      </w:r>
                      <w:r w:rsidRPr="009A65FA">
                        <w:rPr>
                          <w:b/>
                        </w:rPr>
                        <w:t xml:space="preserve"> theme?</w:t>
                      </w:r>
                    </w:p>
                    <w:p w14:paraId="77458894" w14:textId="5172751C" w:rsidR="00831B6E" w:rsidRDefault="00831B6E">
                      <w:pPr>
                        <w:pStyle w:val="Index"/>
                        <w:suppressLineNumbers w:val="0"/>
                        <w:spacing w:after="120"/>
                        <w:rPr>
                          <w:rFonts w:ascii="Arial" w:hAnsi="Arial"/>
                          <w:sz w:val="19"/>
                        </w:rPr>
                      </w:pPr>
                    </w:p>
                    <w:p w14:paraId="2F0389A4" w14:textId="77777777" w:rsidR="00EF2388" w:rsidRDefault="00EF2388">
                      <w:pPr>
                        <w:pStyle w:val="Index"/>
                        <w:suppressLineNumbers w:val="0"/>
                        <w:spacing w:after="120"/>
                        <w:rPr>
                          <w:rFonts w:ascii="Arial" w:hAnsi="Arial"/>
                          <w:sz w:val="19"/>
                        </w:rPr>
                      </w:pPr>
                    </w:p>
                    <w:p w14:paraId="77458895" w14:textId="77777777" w:rsidR="00121BD3" w:rsidRDefault="00121BD3">
                      <w:pPr>
                        <w:pStyle w:val="Index"/>
                        <w:suppressLineNumbers w:val="0"/>
                        <w:spacing w:after="120"/>
                        <w:rPr>
                          <w:rFonts w:ascii="Arial" w:hAnsi="Arial"/>
                          <w:sz w:val="19"/>
                        </w:rPr>
                      </w:pPr>
                    </w:p>
                    <w:p w14:paraId="77458896" w14:textId="77777777" w:rsidR="00121BD3" w:rsidRDefault="00121BD3">
                      <w:pPr>
                        <w:pStyle w:val="Index"/>
                        <w:suppressLineNumbers w:val="0"/>
                        <w:spacing w:after="120"/>
                        <w:rPr>
                          <w:rFonts w:ascii="Arial" w:hAnsi="Arial"/>
                          <w:sz w:val="19"/>
                        </w:rPr>
                      </w:pPr>
                    </w:p>
                    <w:p w14:paraId="77458897" w14:textId="77777777" w:rsidR="00121BD3" w:rsidRPr="00A908F9" w:rsidRDefault="00121BD3">
                      <w:pPr>
                        <w:pStyle w:val="Index"/>
                        <w:suppressLineNumbers w:val="0"/>
                        <w:spacing w:after="120"/>
                        <w:rPr>
                          <w:rFonts w:ascii="Arial" w:hAnsi="Arial" w:cs="Times New Roman"/>
                          <w:sz w:val="19"/>
                        </w:rPr>
                      </w:pPr>
                    </w:p>
                  </w:txbxContent>
                </v:textbox>
                <w10:wrap anchorx="page" anchory="page"/>
              </v:shape>
            </w:pict>
          </mc:Fallback>
        </mc:AlternateContent>
      </w:r>
      <w:r>
        <w:rPr>
          <w:noProof/>
        </w:rPr>
        <mc:AlternateContent>
          <mc:Choice Requires="wps">
            <w:drawing>
              <wp:anchor distT="0" distB="0" distL="114935" distR="114935" simplePos="0" relativeHeight="251661824" behindDoc="0" locked="0" layoutInCell="1" allowOverlap="1" wp14:anchorId="77458815" wp14:editId="77458816">
                <wp:simplePos x="0" y="0"/>
                <wp:positionH relativeFrom="page">
                  <wp:posOffset>5462270</wp:posOffset>
                </wp:positionH>
                <wp:positionV relativeFrom="page">
                  <wp:posOffset>752475</wp:posOffset>
                </wp:positionV>
                <wp:extent cx="4500245" cy="6076950"/>
                <wp:effectExtent l="13970" t="9525" r="10160" b="952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76950"/>
                        </a:xfrm>
                        <a:prstGeom prst="rect">
                          <a:avLst/>
                        </a:prstGeom>
                        <a:solidFill>
                          <a:srgbClr val="FFFFFF"/>
                        </a:solidFill>
                        <a:ln w="6350">
                          <a:solidFill>
                            <a:srgbClr val="000000"/>
                          </a:solidFill>
                          <a:miter lim="800000"/>
                          <a:headEnd/>
                          <a:tailEnd/>
                        </a:ln>
                      </wps:spPr>
                      <wps:txbx>
                        <w:txbxContent>
                          <w:p w14:paraId="77458898" w14:textId="77777777" w:rsidR="00121BD3" w:rsidRDefault="00121BD3" w:rsidP="009B242B">
                            <w:pPr>
                              <w:spacing w:after="120"/>
                              <w:rPr>
                                <w:rFonts w:ascii="Arial" w:hAnsi="Arial"/>
                                <w:b/>
                                <w:sz w:val="19"/>
                              </w:rPr>
                            </w:pPr>
                            <w:r>
                              <w:rPr>
                                <w:rFonts w:ascii="Arial" w:hAnsi="Arial"/>
                                <w:b/>
                                <w:color w:val="808080"/>
                                <w:sz w:val="19"/>
                              </w:rPr>
                              <w:t>7.  To what extent did we include the elements of the PYP?</w:t>
                            </w:r>
                          </w:p>
                          <w:p w14:paraId="77458899" w14:textId="77777777" w:rsidR="00121BD3" w:rsidRPr="00A908F9" w:rsidRDefault="00121BD3" w:rsidP="009B242B">
                            <w:pPr>
                              <w:spacing w:after="120"/>
                              <w:rPr>
                                <w:rFonts w:ascii="Arial" w:hAnsi="Arial"/>
                                <w:sz w:val="19"/>
                              </w:rPr>
                            </w:pPr>
                            <w:r w:rsidRPr="00A908F9">
                              <w:rPr>
                                <w:rFonts w:ascii="Arial" w:hAnsi="Arial"/>
                                <w:sz w:val="19"/>
                              </w:rPr>
                              <w:t xml:space="preserve">What were the learning experiences that enabled students </w:t>
                            </w:r>
                            <w:proofErr w:type="gramStart"/>
                            <w:r w:rsidRPr="00A908F9">
                              <w:rPr>
                                <w:rFonts w:ascii="Arial" w:hAnsi="Arial"/>
                                <w:sz w:val="19"/>
                              </w:rPr>
                              <w:t>to:</w:t>
                            </w:r>
                            <w:proofErr w:type="gramEnd"/>
                          </w:p>
                          <w:p w14:paraId="7745889A" w14:textId="77777777" w:rsidR="00121BD3" w:rsidRPr="009A65FA" w:rsidRDefault="00121BD3" w:rsidP="009B242B">
                            <w:pPr>
                              <w:numPr>
                                <w:ilvl w:val="0"/>
                                <w:numId w:val="13"/>
                              </w:numPr>
                              <w:tabs>
                                <w:tab w:val="clear" w:pos="360"/>
                                <w:tab w:val="num" w:pos="284"/>
                              </w:tabs>
                              <w:spacing w:after="120"/>
                              <w:ind w:left="284" w:hanging="284"/>
                              <w:rPr>
                                <w:rFonts w:ascii="Arial" w:hAnsi="Arial"/>
                                <w:b/>
                                <w:sz w:val="19"/>
                              </w:rPr>
                            </w:pPr>
                            <w:r w:rsidRPr="009A65FA">
                              <w:rPr>
                                <w:rFonts w:ascii="Arial" w:hAnsi="Arial"/>
                                <w:b/>
                                <w:sz w:val="19"/>
                              </w:rPr>
                              <w:t>develop an understanding of the concepts identified in “What do we want to learn?”</w:t>
                            </w:r>
                          </w:p>
                          <w:p w14:paraId="7745889C" w14:textId="18F79669" w:rsidR="00831B6E" w:rsidRDefault="00121BD3" w:rsidP="005D050D">
                            <w:pPr>
                              <w:spacing w:after="120"/>
                              <w:rPr>
                                <w:rFonts w:ascii="Arial" w:hAnsi="Arial"/>
                                <w:sz w:val="19"/>
                              </w:rPr>
                            </w:pPr>
                            <w:r w:rsidRPr="009B242B">
                              <w:rPr>
                                <w:rFonts w:ascii="Arial" w:hAnsi="Arial"/>
                                <w:b/>
                                <w:sz w:val="19"/>
                              </w:rPr>
                              <w:t>Form:</w:t>
                            </w:r>
                            <w:r w:rsidRPr="00A908F9">
                              <w:rPr>
                                <w:rFonts w:ascii="Arial" w:hAnsi="Arial"/>
                                <w:sz w:val="19"/>
                              </w:rPr>
                              <w:t xml:space="preserve"> </w:t>
                            </w:r>
                          </w:p>
                          <w:p w14:paraId="6D5205BF" w14:textId="77777777" w:rsidR="00EF2388" w:rsidRPr="00140C08" w:rsidRDefault="00EF2388" w:rsidP="005D050D">
                            <w:pPr>
                              <w:spacing w:after="120"/>
                              <w:rPr>
                                <w:rFonts w:ascii="Arial" w:hAnsi="Arial"/>
                                <w:sz w:val="19"/>
                              </w:rPr>
                            </w:pPr>
                          </w:p>
                          <w:p w14:paraId="7745889E" w14:textId="6043F1FE" w:rsidR="00831B6E" w:rsidRDefault="00121BD3" w:rsidP="005D050D">
                            <w:pPr>
                              <w:spacing w:after="120"/>
                              <w:rPr>
                                <w:rFonts w:ascii="Arial" w:hAnsi="Arial"/>
                                <w:sz w:val="19"/>
                              </w:rPr>
                            </w:pPr>
                            <w:r w:rsidRPr="009B242B">
                              <w:rPr>
                                <w:rFonts w:ascii="Arial" w:hAnsi="Arial"/>
                                <w:b/>
                                <w:sz w:val="19"/>
                              </w:rPr>
                              <w:t>Causation</w:t>
                            </w:r>
                            <w:r w:rsidRPr="00A908F9">
                              <w:rPr>
                                <w:rFonts w:ascii="Arial" w:hAnsi="Arial"/>
                                <w:sz w:val="19"/>
                              </w:rPr>
                              <w:t xml:space="preserve">: </w:t>
                            </w:r>
                          </w:p>
                          <w:p w14:paraId="29A77697" w14:textId="77777777" w:rsidR="00EF2388" w:rsidRPr="00F145C1" w:rsidRDefault="00EF2388" w:rsidP="005D050D">
                            <w:pPr>
                              <w:spacing w:after="120"/>
                              <w:rPr>
                                <w:rFonts w:ascii="Arial" w:hAnsi="Arial"/>
                                <w:sz w:val="19"/>
                              </w:rPr>
                            </w:pPr>
                          </w:p>
                          <w:p w14:paraId="7745889F" w14:textId="4095DE26" w:rsidR="0097316E" w:rsidRDefault="00121BD3" w:rsidP="009B242B">
                            <w:pPr>
                              <w:spacing w:after="120"/>
                              <w:rPr>
                                <w:rFonts w:ascii="Arial" w:hAnsi="Arial"/>
                                <w:sz w:val="19"/>
                              </w:rPr>
                            </w:pPr>
                            <w:r w:rsidRPr="009B242B">
                              <w:rPr>
                                <w:rFonts w:ascii="Arial" w:hAnsi="Arial"/>
                                <w:b/>
                                <w:sz w:val="19"/>
                              </w:rPr>
                              <w:t>Connection:</w:t>
                            </w:r>
                            <w:r w:rsidRPr="00A908F9">
                              <w:rPr>
                                <w:rFonts w:ascii="Arial" w:hAnsi="Arial"/>
                                <w:sz w:val="19"/>
                              </w:rPr>
                              <w:t xml:space="preserve">  </w:t>
                            </w:r>
                          </w:p>
                          <w:p w14:paraId="50783B89" w14:textId="77777777" w:rsidR="00EF2388" w:rsidRDefault="00EF2388" w:rsidP="009B242B">
                            <w:pPr>
                              <w:spacing w:after="120"/>
                              <w:rPr>
                                <w:rFonts w:ascii="Arial" w:hAnsi="Arial"/>
                                <w:sz w:val="19"/>
                              </w:rPr>
                            </w:pPr>
                          </w:p>
                          <w:p w14:paraId="774588A1" w14:textId="4486AAE4" w:rsidR="00121BD3" w:rsidRPr="009A65FA" w:rsidRDefault="00121BD3" w:rsidP="009B242B">
                            <w:pPr>
                              <w:numPr>
                                <w:ilvl w:val="0"/>
                                <w:numId w:val="13"/>
                              </w:numPr>
                              <w:tabs>
                                <w:tab w:val="clear" w:pos="360"/>
                                <w:tab w:val="num" w:pos="284"/>
                              </w:tabs>
                              <w:spacing w:after="120"/>
                              <w:rPr>
                                <w:rFonts w:ascii="Arial" w:hAnsi="Arial"/>
                                <w:b/>
                                <w:sz w:val="19"/>
                              </w:rPr>
                            </w:pPr>
                            <w:r w:rsidRPr="009A65FA">
                              <w:rPr>
                                <w:rFonts w:ascii="Arial" w:hAnsi="Arial"/>
                                <w:b/>
                                <w:sz w:val="19"/>
                              </w:rPr>
                              <w:t xml:space="preserve">demonstrate the learning and application of particular </w:t>
                            </w:r>
                            <w:r w:rsidR="0071682A" w:rsidRPr="009A65FA">
                              <w:rPr>
                                <w:rFonts w:ascii="Arial" w:hAnsi="Arial"/>
                                <w:b/>
                                <w:sz w:val="19"/>
                              </w:rPr>
                              <w:t>trans disciplinary</w:t>
                            </w:r>
                            <w:r w:rsidRPr="009A65FA">
                              <w:rPr>
                                <w:rFonts w:ascii="Arial" w:hAnsi="Arial"/>
                                <w:b/>
                                <w:sz w:val="19"/>
                              </w:rPr>
                              <w:t xml:space="preserve"> skills?</w:t>
                            </w:r>
                          </w:p>
                          <w:p w14:paraId="774588A3" w14:textId="40C8B282" w:rsidR="00831B6E" w:rsidRDefault="00121BD3" w:rsidP="00CF7A9F">
                            <w:pPr>
                              <w:spacing w:after="120"/>
                              <w:rPr>
                                <w:rFonts w:ascii="Arial" w:hAnsi="Arial"/>
                                <w:sz w:val="19"/>
                              </w:rPr>
                            </w:pPr>
                            <w:r w:rsidRPr="009B242B">
                              <w:rPr>
                                <w:rFonts w:ascii="Arial" w:hAnsi="Arial"/>
                                <w:b/>
                                <w:sz w:val="19"/>
                              </w:rPr>
                              <w:t>Social Skills</w:t>
                            </w:r>
                            <w:r w:rsidRPr="00A908F9">
                              <w:rPr>
                                <w:rFonts w:ascii="Arial" w:hAnsi="Arial"/>
                                <w:sz w:val="19"/>
                              </w:rPr>
                              <w:t xml:space="preserve">: </w:t>
                            </w:r>
                          </w:p>
                          <w:p w14:paraId="6E74F912" w14:textId="77777777" w:rsidR="00EF2388" w:rsidRPr="00A34E33" w:rsidRDefault="00EF2388" w:rsidP="00CF7A9F">
                            <w:pPr>
                              <w:spacing w:after="120"/>
                              <w:rPr>
                                <w:rFonts w:ascii="Arial" w:hAnsi="Arial"/>
                                <w:sz w:val="19"/>
                              </w:rPr>
                            </w:pPr>
                          </w:p>
                          <w:p w14:paraId="774588A5" w14:textId="1CAE471F" w:rsidR="00831B6E" w:rsidRDefault="00121BD3" w:rsidP="00CF7A9F">
                            <w:pPr>
                              <w:spacing w:after="120"/>
                              <w:rPr>
                                <w:rFonts w:ascii="Arial" w:hAnsi="Arial"/>
                                <w:sz w:val="19"/>
                              </w:rPr>
                            </w:pPr>
                            <w:r w:rsidRPr="009B242B">
                              <w:rPr>
                                <w:rFonts w:ascii="Arial" w:hAnsi="Arial"/>
                                <w:b/>
                                <w:sz w:val="19"/>
                              </w:rPr>
                              <w:t>Communication Skills</w:t>
                            </w:r>
                            <w:r w:rsidRPr="00A908F9">
                              <w:rPr>
                                <w:rFonts w:ascii="Arial" w:hAnsi="Arial"/>
                                <w:sz w:val="19"/>
                              </w:rPr>
                              <w:t xml:space="preserve">: </w:t>
                            </w:r>
                          </w:p>
                          <w:p w14:paraId="64EB2E73" w14:textId="77777777" w:rsidR="00EF2388" w:rsidRPr="00A908F9" w:rsidRDefault="00EF2388" w:rsidP="00CF7A9F">
                            <w:pPr>
                              <w:spacing w:after="120"/>
                              <w:rPr>
                                <w:rFonts w:ascii="Arial" w:hAnsi="Arial"/>
                                <w:sz w:val="19"/>
                              </w:rPr>
                            </w:pPr>
                          </w:p>
                          <w:p w14:paraId="774588A6" w14:textId="202E4BA3" w:rsidR="00121BD3" w:rsidRDefault="00121BD3" w:rsidP="00CF7A9F">
                            <w:pPr>
                              <w:spacing w:after="120"/>
                              <w:rPr>
                                <w:rFonts w:ascii="Arial" w:hAnsi="Arial"/>
                                <w:sz w:val="19"/>
                              </w:rPr>
                            </w:pPr>
                            <w:r w:rsidRPr="009B242B">
                              <w:rPr>
                                <w:rFonts w:ascii="Arial" w:hAnsi="Arial"/>
                                <w:b/>
                                <w:sz w:val="19"/>
                              </w:rPr>
                              <w:t>Self-Management Skills:</w:t>
                            </w:r>
                            <w:r w:rsidRPr="00A908F9">
                              <w:rPr>
                                <w:rFonts w:ascii="Arial" w:hAnsi="Arial"/>
                                <w:sz w:val="19"/>
                              </w:rPr>
                              <w:t xml:space="preserve"> </w:t>
                            </w:r>
                          </w:p>
                          <w:p w14:paraId="2B18634A" w14:textId="77777777" w:rsidR="00EF2388" w:rsidRDefault="00EF2388" w:rsidP="00CF7A9F">
                            <w:pPr>
                              <w:spacing w:after="120"/>
                              <w:rPr>
                                <w:rFonts w:ascii="Arial" w:hAnsi="Arial"/>
                                <w:sz w:val="19"/>
                              </w:rPr>
                            </w:pPr>
                          </w:p>
                          <w:p w14:paraId="774588A9" w14:textId="77777777" w:rsidR="00121BD3" w:rsidRPr="009A65FA" w:rsidRDefault="00121BD3" w:rsidP="009B242B">
                            <w:pPr>
                              <w:numPr>
                                <w:ilvl w:val="0"/>
                                <w:numId w:val="13"/>
                              </w:numPr>
                              <w:tabs>
                                <w:tab w:val="clear" w:pos="360"/>
                                <w:tab w:val="num" w:pos="284"/>
                              </w:tabs>
                              <w:spacing w:after="120"/>
                              <w:rPr>
                                <w:rFonts w:ascii="Arial" w:hAnsi="Arial"/>
                                <w:b/>
                                <w:sz w:val="19"/>
                              </w:rPr>
                            </w:pPr>
                            <w:r w:rsidRPr="009A65FA">
                              <w:rPr>
                                <w:rFonts w:ascii="Arial" w:hAnsi="Arial"/>
                                <w:b/>
                                <w:sz w:val="19"/>
                              </w:rPr>
                              <w:t>develop particular attributes of the learner profile and/or attitudes?</w:t>
                            </w:r>
                          </w:p>
                          <w:p w14:paraId="774588AC" w14:textId="31E03699" w:rsidR="00831B6E" w:rsidRDefault="00121BD3" w:rsidP="00EB46DC">
                            <w:pPr>
                              <w:spacing w:after="120"/>
                              <w:rPr>
                                <w:rFonts w:ascii="Arial" w:hAnsi="Arial"/>
                                <w:sz w:val="19"/>
                              </w:rPr>
                            </w:pPr>
                            <w:r w:rsidRPr="009B242B">
                              <w:rPr>
                                <w:rFonts w:ascii="Arial" w:hAnsi="Arial"/>
                                <w:b/>
                                <w:sz w:val="19"/>
                              </w:rPr>
                              <w:t>Knowledgeable:</w:t>
                            </w:r>
                            <w:r w:rsidRPr="00A908F9">
                              <w:rPr>
                                <w:rFonts w:ascii="Arial" w:hAnsi="Arial"/>
                                <w:sz w:val="19"/>
                              </w:rPr>
                              <w:t xml:space="preserve"> </w:t>
                            </w:r>
                          </w:p>
                          <w:p w14:paraId="019B6BCB" w14:textId="77777777" w:rsidR="00EF2388" w:rsidRPr="00244E83" w:rsidRDefault="00EF2388" w:rsidP="00EB46DC">
                            <w:pPr>
                              <w:spacing w:after="120"/>
                              <w:rPr>
                                <w:rFonts w:ascii="Arial" w:hAnsi="Arial"/>
                                <w:sz w:val="19"/>
                              </w:rPr>
                            </w:pPr>
                          </w:p>
                          <w:p w14:paraId="774588AD" w14:textId="37AD1361" w:rsidR="00121BD3" w:rsidRDefault="00121BD3" w:rsidP="00EB46DC">
                            <w:pPr>
                              <w:spacing w:after="120"/>
                              <w:rPr>
                                <w:rFonts w:ascii="Arial" w:hAnsi="Arial"/>
                                <w:sz w:val="19"/>
                              </w:rPr>
                            </w:pPr>
                            <w:r w:rsidRPr="009B242B">
                              <w:rPr>
                                <w:rFonts w:ascii="Arial" w:hAnsi="Arial"/>
                                <w:b/>
                                <w:sz w:val="19"/>
                              </w:rPr>
                              <w:t>Reflective:</w:t>
                            </w:r>
                            <w:r w:rsidRPr="00A908F9">
                              <w:rPr>
                                <w:rFonts w:ascii="Arial" w:hAnsi="Arial"/>
                                <w:sz w:val="19"/>
                              </w:rPr>
                              <w:t xml:space="preserve"> </w:t>
                            </w:r>
                          </w:p>
                          <w:p w14:paraId="05CD436A" w14:textId="77777777" w:rsidR="00EF2388" w:rsidRDefault="00EF2388" w:rsidP="00EB46DC">
                            <w:pPr>
                              <w:spacing w:after="120"/>
                              <w:rPr>
                                <w:rFonts w:ascii="Arial" w:hAnsi="Arial"/>
                                <w:sz w:val="19"/>
                              </w:rPr>
                            </w:pPr>
                          </w:p>
                          <w:p w14:paraId="774588AE" w14:textId="77777777" w:rsidR="00831B6E" w:rsidRDefault="00831B6E" w:rsidP="00EB46DC">
                            <w:pPr>
                              <w:spacing w:after="120"/>
                              <w:rPr>
                                <w:rFonts w:ascii="Arial" w:hAnsi="Arial"/>
                                <w:sz w:val="19"/>
                              </w:rPr>
                            </w:pPr>
                          </w:p>
                          <w:p w14:paraId="774588AF" w14:textId="77777777" w:rsidR="00121BD3" w:rsidRPr="00A908F9" w:rsidRDefault="00121BD3" w:rsidP="00EB46DC">
                            <w:pPr>
                              <w:spacing w:after="120"/>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8815" id="Text Box 15" o:spid="_x0000_s1039" type="#_x0000_t202" style="position:absolute;margin-left:430.1pt;margin-top:59.25pt;width:354.35pt;height:478.5pt;z-index:25166182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" strokeweight=".5pt">
                <v:textbox inset="7.45pt,3.85pt,7.45pt,3.85pt">
                  <w:txbxContent>
                    <w:p w14:paraId="77458898" w14:textId="77777777" w:rsidR="00121BD3" w:rsidRDefault="00121BD3" w:rsidP="009B242B">
                      <w:pPr>
                        <w:spacing w:after="120"/>
                        <w:rPr>
                          <w:rFonts w:ascii="Arial" w:hAnsi="Arial"/>
                          <w:b/>
                          <w:sz w:val="19"/>
                        </w:rPr>
                      </w:pPr>
                      <w:r>
                        <w:rPr>
                          <w:rFonts w:ascii="Arial" w:hAnsi="Arial"/>
                          <w:b/>
                          <w:color w:val="808080"/>
                          <w:sz w:val="19"/>
                        </w:rPr>
                        <w:t>7.  To what extent did we include the elements of the PYP?</w:t>
                      </w:r>
                    </w:p>
                    <w:p w14:paraId="77458899" w14:textId="77777777" w:rsidR="00121BD3" w:rsidRPr="00A908F9" w:rsidRDefault="00121BD3" w:rsidP="009B242B">
                      <w:pPr>
                        <w:spacing w:after="120"/>
                        <w:rPr>
                          <w:rFonts w:ascii="Arial" w:hAnsi="Arial"/>
                          <w:sz w:val="19"/>
                        </w:rPr>
                      </w:pPr>
                      <w:r w:rsidRPr="00A908F9">
                        <w:rPr>
                          <w:rFonts w:ascii="Arial" w:hAnsi="Arial"/>
                          <w:sz w:val="19"/>
                        </w:rPr>
                        <w:t xml:space="preserve">What were the learning experiences that enabled students </w:t>
                      </w:r>
                      <w:proofErr w:type="gramStart"/>
                      <w:r w:rsidRPr="00A908F9">
                        <w:rPr>
                          <w:rFonts w:ascii="Arial" w:hAnsi="Arial"/>
                          <w:sz w:val="19"/>
                        </w:rPr>
                        <w:t>to:</w:t>
                      </w:r>
                      <w:proofErr w:type="gramEnd"/>
                    </w:p>
                    <w:p w14:paraId="7745889A" w14:textId="77777777" w:rsidR="00121BD3" w:rsidRPr="009A65FA" w:rsidRDefault="00121BD3" w:rsidP="009B242B">
                      <w:pPr>
                        <w:numPr>
                          <w:ilvl w:val="0"/>
                          <w:numId w:val="13"/>
                        </w:numPr>
                        <w:tabs>
                          <w:tab w:val="clear" w:pos="360"/>
                          <w:tab w:val="num" w:pos="284"/>
                        </w:tabs>
                        <w:spacing w:after="120"/>
                        <w:ind w:left="284" w:hanging="284"/>
                        <w:rPr>
                          <w:rFonts w:ascii="Arial" w:hAnsi="Arial"/>
                          <w:b/>
                          <w:sz w:val="19"/>
                        </w:rPr>
                      </w:pPr>
                      <w:r w:rsidRPr="009A65FA">
                        <w:rPr>
                          <w:rFonts w:ascii="Arial" w:hAnsi="Arial"/>
                          <w:b/>
                          <w:sz w:val="19"/>
                        </w:rPr>
                        <w:t>develop an understanding of the concepts identified in “What do we want to learn?”</w:t>
                      </w:r>
                    </w:p>
                    <w:p w14:paraId="7745889C" w14:textId="18F79669" w:rsidR="00831B6E" w:rsidRDefault="00121BD3" w:rsidP="005D050D">
                      <w:pPr>
                        <w:spacing w:after="120"/>
                        <w:rPr>
                          <w:rFonts w:ascii="Arial" w:hAnsi="Arial"/>
                          <w:sz w:val="19"/>
                        </w:rPr>
                      </w:pPr>
                      <w:r w:rsidRPr="009B242B">
                        <w:rPr>
                          <w:rFonts w:ascii="Arial" w:hAnsi="Arial"/>
                          <w:b/>
                          <w:sz w:val="19"/>
                        </w:rPr>
                        <w:t>Form:</w:t>
                      </w:r>
                      <w:r w:rsidRPr="00A908F9">
                        <w:rPr>
                          <w:rFonts w:ascii="Arial" w:hAnsi="Arial"/>
                          <w:sz w:val="19"/>
                        </w:rPr>
                        <w:t xml:space="preserve"> </w:t>
                      </w:r>
                    </w:p>
                    <w:p w14:paraId="6D5205BF" w14:textId="77777777" w:rsidR="00EF2388" w:rsidRPr="00140C08" w:rsidRDefault="00EF2388" w:rsidP="005D050D">
                      <w:pPr>
                        <w:spacing w:after="120"/>
                        <w:rPr>
                          <w:rFonts w:ascii="Arial" w:hAnsi="Arial"/>
                          <w:sz w:val="19"/>
                        </w:rPr>
                      </w:pPr>
                    </w:p>
                    <w:p w14:paraId="7745889E" w14:textId="6043F1FE" w:rsidR="00831B6E" w:rsidRDefault="00121BD3" w:rsidP="005D050D">
                      <w:pPr>
                        <w:spacing w:after="120"/>
                        <w:rPr>
                          <w:rFonts w:ascii="Arial" w:hAnsi="Arial"/>
                          <w:sz w:val="19"/>
                        </w:rPr>
                      </w:pPr>
                      <w:r w:rsidRPr="009B242B">
                        <w:rPr>
                          <w:rFonts w:ascii="Arial" w:hAnsi="Arial"/>
                          <w:b/>
                          <w:sz w:val="19"/>
                        </w:rPr>
                        <w:t>Causation</w:t>
                      </w:r>
                      <w:r w:rsidRPr="00A908F9">
                        <w:rPr>
                          <w:rFonts w:ascii="Arial" w:hAnsi="Arial"/>
                          <w:sz w:val="19"/>
                        </w:rPr>
                        <w:t xml:space="preserve">: </w:t>
                      </w:r>
                    </w:p>
                    <w:p w14:paraId="29A77697" w14:textId="77777777" w:rsidR="00EF2388" w:rsidRPr="00F145C1" w:rsidRDefault="00EF2388" w:rsidP="005D050D">
                      <w:pPr>
                        <w:spacing w:after="120"/>
                        <w:rPr>
                          <w:rFonts w:ascii="Arial" w:hAnsi="Arial"/>
                          <w:sz w:val="19"/>
                        </w:rPr>
                      </w:pPr>
                    </w:p>
                    <w:p w14:paraId="7745889F" w14:textId="4095DE26" w:rsidR="0097316E" w:rsidRDefault="00121BD3" w:rsidP="009B242B">
                      <w:pPr>
                        <w:spacing w:after="120"/>
                        <w:rPr>
                          <w:rFonts w:ascii="Arial" w:hAnsi="Arial"/>
                          <w:sz w:val="19"/>
                        </w:rPr>
                      </w:pPr>
                      <w:r w:rsidRPr="009B242B">
                        <w:rPr>
                          <w:rFonts w:ascii="Arial" w:hAnsi="Arial"/>
                          <w:b/>
                          <w:sz w:val="19"/>
                        </w:rPr>
                        <w:t>Connection:</w:t>
                      </w:r>
                      <w:r w:rsidRPr="00A908F9">
                        <w:rPr>
                          <w:rFonts w:ascii="Arial" w:hAnsi="Arial"/>
                          <w:sz w:val="19"/>
                        </w:rPr>
                        <w:t xml:space="preserve">  </w:t>
                      </w:r>
                    </w:p>
                    <w:p w14:paraId="50783B89" w14:textId="77777777" w:rsidR="00EF2388" w:rsidRDefault="00EF2388" w:rsidP="009B242B">
                      <w:pPr>
                        <w:spacing w:after="120"/>
                        <w:rPr>
                          <w:rFonts w:ascii="Arial" w:hAnsi="Arial"/>
                          <w:sz w:val="19"/>
                        </w:rPr>
                      </w:pPr>
                    </w:p>
                    <w:p w14:paraId="774588A1" w14:textId="4486AAE4" w:rsidR="00121BD3" w:rsidRPr="009A65FA" w:rsidRDefault="00121BD3" w:rsidP="009B242B">
                      <w:pPr>
                        <w:numPr>
                          <w:ilvl w:val="0"/>
                          <w:numId w:val="13"/>
                        </w:numPr>
                        <w:tabs>
                          <w:tab w:val="clear" w:pos="360"/>
                          <w:tab w:val="num" w:pos="284"/>
                        </w:tabs>
                        <w:spacing w:after="120"/>
                        <w:rPr>
                          <w:rFonts w:ascii="Arial" w:hAnsi="Arial"/>
                          <w:b/>
                          <w:sz w:val="19"/>
                        </w:rPr>
                      </w:pPr>
                      <w:r w:rsidRPr="009A65FA">
                        <w:rPr>
                          <w:rFonts w:ascii="Arial" w:hAnsi="Arial"/>
                          <w:b/>
                          <w:sz w:val="19"/>
                        </w:rPr>
                        <w:t xml:space="preserve">demonstrate the learning and application of particular </w:t>
                      </w:r>
                      <w:r w:rsidR="0071682A" w:rsidRPr="009A65FA">
                        <w:rPr>
                          <w:rFonts w:ascii="Arial" w:hAnsi="Arial"/>
                          <w:b/>
                          <w:sz w:val="19"/>
                        </w:rPr>
                        <w:t>trans disciplinary</w:t>
                      </w:r>
                      <w:r w:rsidRPr="009A65FA">
                        <w:rPr>
                          <w:rFonts w:ascii="Arial" w:hAnsi="Arial"/>
                          <w:b/>
                          <w:sz w:val="19"/>
                        </w:rPr>
                        <w:t xml:space="preserve"> skills?</w:t>
                      </w:r>
                    </w:p>
                    <w:p w14:paraId="774588A3" w14:textId="40C8B282" w:rsidR="00831B6E" w:rsidRDefault="00121BD3" w:rsidP="00CF7A9F">
                      <w:pPr>
                        <w:spacing w:after="120"/>
                        <w:rPr>
                          <w:rFonts w:ascii="Arial" w:hAnsi="Arial"/>
                          <w:sz w:val="19"/>
                        </w:rPr>
                      </w:pPr>
                      <w:r w:rsidRPr="009B242B">
                        <w:rPr>
                          <w:rFonts w:ascii="Arial" w:hAnsi="Arial"/>
                          <w:b/>
                          <w:sz w:val="19"/>
                        </w:rPr>
                        <w:t>Social Skills</w:t>
                      </w:r>
                      <w:r w:rsidRPr="00A908F9">
                        <w:rPr>
                          <w:rFonts w:ascii="Arial" w:hAnsi="Arial"/>
                          <w:sz w:val="19"/>
                        </w:rPr>
                        <w:t xml:space="preserve">: </w:t>
                      </w:r>
                    </w:p>
                    <w:p w14:paraId="6E74F912" w14:textId="77777777" w:rsidR="00EF2388" w:rsidRPr="00A34E33" w:rsidRDefault="00EF2388" w:rsidP="00CF7A9F">
                      <w:pPr>
                        <w:spacing w:after="120"/>
                        <w:rPr>
                          <w:rFonts w:ascii="Arial" w:hAnsi="Arial"/>
                          <w:sz w:val="19"/>
                        </w:rPr>
                      </w:pPr>
                    </w:p>
                    <w:p w14:paraId="774588A5" w14:textId="1CAE471F" w:rsidR="00831B6E" w:rsidRDefault="00121BD3" w:rsidP="00CF7A9F">
                      <w:pPr>
                        <w:spacing w:after="120"/>
                        <w:rPr>
                          <w:rFonts w:ascii="Arial" w:hAnsi="Arial"/>
                          <w:sz w:val="19"/>
                        </w:rPr>
                      </w:pPr>
                      <w:r w:rsidRPr="009B242B">
                        <w:rPr>
                          <w:rFonts w:ascii="Arial" w:hAnsi="Arial"/>
                          <w:b/>
                          <w:sz w:val="19"/>
                        </w:rPr>
                        <w:t>Communication Skills</w:t>
                      </w:r>
                      <w:r w:rsidRPr="00A908F9">
                        <w:rPr>
                          <w:rFonts w:ascii="Arial" w:hAnsi="Arial"/>
                          <w:sz w:val="19"/>
                        </w:rPr>
                        <w:t xml:space="preserve">: </w:t>
                      </w:r>
                    </w:p>
                    <w:p w14:paraId="64EB2E73" w14:textId="77777777" w:rsidR="00EF2388" w:rsidRPr="00A908F9" w:rsidRDefault="00EF2388" w:rsidP="00CF7A9F">
                      <w:pPr>
                        <w:spacing w:after="120"/>
                        <w:rPr>
                          <w:rFonts w:ascii="Arial" w:hAnsi="Arial"/>
                          <w:sz w:val="19"/>
                        </w:rPr>
                      </w:pPr>
                    </w:p>
                    <w:p w14:paraId="774588A6" w14:textId="202E4BA3" w:rsidR="00121BD3" w:rsidRDefault="00121BD3" w:rsidP="00CF7A9F">
                      <w:pPr>
                        <w:spacing w:after="120"/>
                        <w:rPr>
                          <w:rFonts w:ascii="Arial" w:hAnsi="Arial"/>
                          <w:sz w:val="19"/>
                        </w:rPr>
                      </w:pPr>
                      <w:r w:rsidRPr="009B242B">
                        <w:rPr>
                          <w:rFonts w:ascii="Arial" w:hAnsi="Arial"/>
                          <w:b/>
                          <w:sz w:val="19"/>
                        </w:rPr>
                        <w:t>Self-Management Skills:</w:t>
                      </w:r>
                      <w:r w:rsidRPr="00A908F9">
                        <w:rPr>
                          <w:rFonts w:ascii="Arial" w:hAnsi="Arial"/>
                          <w:sz w:val="19"/>
                        </w:rPr>
                        <w:t xml:space="preserve"> </w:t>
                      </w:r>
                    </w:p>
                    <w:p w14:paraId="2B18634A" w14:textId="77777777" w:rsidR="00EF2388" w:rsidRDefault="00EF2388" w:rsidP="00CF7A9F">
                      <w:pPr>
                        <w:spacing w:after="120"/>
                        <w:rPr>
                          <w:rFonts w:ascii="Arial" w:hAnsi="Arial"/>
                          <w:sz w:val="19"/>
                        </w:rPr>
                      </w:pPr>
                    </w:p>
                    <w:p w14:paraId="774588A9" w14:textId="77777777" w:rsidR="00121BD3" w:rsidRPr="009A65FA" w:rsidRDefault="00121BD3" w:rsidP="009B242B">
                      <w:pPr>
                        <w:numPr>
                          <w:ilvl w:val="0"/>
                          <w:numId w:val="13"/>
                        </w:numPr>
                        <w:tabs>
                          <w:tab w:val="clear" w:pos="360"/>
                          <w:tab w:val="num" w:pos="284"/>
                        </w:tabs>
                        <w:spacing w:after="120"/>
                        <w:rPr>
                          <w:rFonts w:ascii="Arial" w:hAnsi="Arial"/>
                          <w:b/>
                          <w:sz w:val="19"/>
                        </w:rPr>
                      </w:pPr>
                      <w:r w:rsidRPr="009A65FA">
                        <w:rPr>
                          <w:rFonts w:ascii="Arial" w:hAnsi="Arial"/>
                          <w:b/>
                          <w:sz w:val="19"/>
                        </w:rPr>
                        <w:t>develop particular attributes of the learner profile and/or attitudes?</w:t>
                      </w:r>
                    </w:p>
                    <w:p w14:paraId="774588AC" w14:textId="31E03699" w:rsidR="00831B6E" w:rsidRDefault="00121BD3" w:rsidP="00EB46DC">
                      <w:pPr>
                        <w:spacing w:after="120"/>
                        <w:rPr>
                          <w:rFonts w:ascii="Arial" w:hAnsi="Arial"/>
                          <w:sz w:val="19"/>
                        </w:rPr>
                      </w:pPr>
                      <w:r w:rsidRPr="009B242B">
                        <w:rPr>
                          <w:rFonts w:ascii="Arial" w:hAnsi="Arial"/>
                          <w:b/>
                          <w:sz w:val="19"/>
                        </w:rPr>
                        <w:t>Knowledgeable:</w:t>
                      </w:r>
                      <w:r w:rsidRPr="00A908F9">
                        <w:rPr>
                          <w:rFonts w:ascii="Arial" w:hAnsi="Arial"/>
                          <w:sz w:val="19"/>
                        </w:rPr>
                        <w:t xml:space="preserve"> </w:t>
                      </w:r>
                    </w:p>
                    <w:p w14:paraId="019B6BCB" w14:textId="77777777" w:rsidR="00EF2388" w:rsidRPr="00244E83" w:rsidRDefault="00EF2388" w:rsidP="00EB46DC">
                      <w:pPr>
                        <w:spacing w:after="120"/>
                        <w:rPr>
                          <w:rFonts w:ascii="Arial" w:hAnsi="Arial"/>
                          <w:sz w:val="19"/>
                        </w:rPr>
                      </w:pPr>
                    </w:p>
                    <w:p w14:paraId="774588AD" w14:textId="37AD1361" w:rsidR="00121BD3" w:rsidRDefault="00121BD3" w:rsidP="00EB46DC">
                      <w:pPr>
                        <w:spacing w:after="120"/>
                        <w:rPr>
                          <w:rFonts w:ascii="Arial" w:hAnsi="Arial"/>
                          <w:sz w:val="19"/>
                        </w:rPr>
                      </w:pPr>
                      <w:r w:rsidRPr="009B242B">
                        <w:rPr>
                          <w:rFonts w:ascii="Arial" w:hAnsi="Arial"/>
                          <w:b/>
                          <w:sz w:val="19"/>
                        </w:rPr>
                        <w:t>Reflective:</w:t>
                      </w:r>
                      <w:r w:rsidRPr="00A908F9">
                        <w:rPr>
                          <w:rFonts w:ascii="Arial" w:hAnsi="Arial"/>
                          <w:sz w:val="19"/>
                        </w:rPr>
                        <w:t xml:space="preserve"> </w:t>
                      </w:r>
                    </w:p>
                    <w:p w14:paraId="05CD436A" w14:textId="77777777" w:rsidR="00EF2388" w:rsidRDefault="00EF2388" w:rsidP="00EB46DC">
                      <w:pPr>
                        <w:spacing w:after="120"/>
                        <w:rPr>
                          <w:rFonts w:ascii="Arial" w:hAnsi="Arial"/>
                          <w:sz w:val="19"/>
                        </w:rPr>
                      </w:pPr>
                    </w:p>
                    <w:p w14:paraId="774588AE" w14:textId="77777777" w:rsidR="00831B6E" w:rsidRDefault="00831B6E" w:rsidP="00EB46DC">
                      <w:pPr>
                        <w:spacing w:after="120"/>
                        <w:rPr>
                          <w:rFonts w:ascii="Arial" w:hAnsi="Arial"/>
                          <w:sz w:val="19"/>
                        </w:rPr>
                      </w:pPr>
                    </w:p>
                    <w:p w14:paraId="774588AF" w14:textId="77777777" w:rsidR="00121BD3" w:rsidRPr="00A908F9" w:rsidRDefault="00121BD3" w:rsidP="00EB46DC">
                      <w:pPr>
                        <w:spacing w:after="120"/>
                      </w:pPr>
                    </w:p>
                  </w:txbxContent>
                </v:textbox>
                <w10:wrap anchorx="page" anchory="page"/>
              </v:shape>
            </w:pict>
          </mc:Fallback>
        </mc:AlternateContent>
      </w:r>
    </w:p>
    <w:p w14:paraId="774587B8" w14:textId="77777777" w:rsidR="00121BD3" w:rsidRDefault="00121BD3">
      <w:pPr>
        <w:rPr>
          <w:szCs w:val="20"/>
        </w:rPr>
      </w:pPr>
    </w:p>
    <w:p w14:paraId="774587B9" w14:textId="77777777" w:rsidR="00121BD3" w:rsidRDefault="00121BD3">
      <w:pPr>
        <w:rPr>
          <w:szCs w:val="20"/>
        </w:rPr>
      </w:pPr>
    </w:p>
    <w:p w14:paraId="774587BA" w14:textId="77777777" w:rsidR="00121BD3" w:rsidRDefault="00121BD3">
      <w:pPr>
        <w:rPr>
          <w:szCs w:val="20"/>
        </w:rPr>
      </w:pPr>
    </w:p>
    <w:p w14:paraId="774587BB" w14:textId="77777777" w:rsidR="00121BD3" w:rsidRDefault="00121BD3">
      <w:pPr>
        <w:rPr>
          <w:szCs w:val="20"/>
        </w:rPr>
      </w:pPr>
    </w:p>
    <w:p w14:paraId="774587BC" w14:textId="77777777" w:rsidR="00121BD3" w:rsidRDefault="00121BD3">
      <w:pPr>
        <w:rPr>
          <w:szCs w:val="20"/>
        </w:rPr>
      </w:pPr>
    </w:p>
    <w:p w14:paraId="774587BD" w14:textId="77777777" w:rsidR="00121BD3" w:rsidRDefault="00121BD3">
      <w:pPr>
        <w:rPr>
          <w:szCs w:val="20"/>
        </w:rPr>
      </w:pPr>
    </w:p>
    <w:p w14:paraId="774587BE" w14:textId="77777777" w:rsidR="00121BD3" w:rsidRDefault="00121BD3">
      <w:pPr>
        <w:rPr>
          <w:szCs w:val="20"/>
        </w:rPr>
      </w:pPr>
    </w:p>
    <w:p w14:paraId="774587BF" w14:textId="77777777" w:rsidR="00121BD3" w:rsidRDefault="00121BD3">
      <w:pPr>
        <w:rPr>
          <w:szCs w:val="20"/>
        </w:rPr>
      </w:pPr>
    </w:p>
    <w:p w14:paraId="774587C0" w14:textId="77777777" w:rsidR="00121BD3" w:rsidRDefault="00121BD3">
      <w:pPr>
        <w:rPr>
          <w:szCs w:val="20"/>
        </w:rPr>
      </w:pPr>
    </w:p>
    <w:p w14:paraId="774587C1" w14:textId="77777777" w:rsidR="00121BD3" w:rsidRDefault="00121BD3">
      <w:pPr>
        <w:rPr>
          <w:szCs w:val="20"/>
        </w:rPr>
      </w:pPr>
    </w:p>
    <w:p w14:paraId="774587C2" w14:textId="77777777" w:rsidR="00121BD3" w:rsidRDefault="00121BD3">
      <w:pPr>
        <w:rPr>
          <w:szCs w:val="20"/>
        </w:rPr>
      </w:pPr>
    </w:p>
    <w:p w14:paraId="774587C3" w14:textId="77777777" w:rsidR="00121BD3" w:rsidRDefault="00121BD3">
      <w:pPr>
        <w:rPr>
          <w:szCs w:val="20"/>
        </w:rPr>
      </w:pPr>
    </w:p>
    <w:p w14:paraId="774587C4" w14:textId="77777777" w:rsidR="00121BD3" w:rsidRDefault="00121BD3">
      <w:pPr>
        <w:rPr>
          <w:szCs w:val="20"/>
        </w:rPr>
      </w:pPr>
    </w:p>
    <w:p w14:paraId="774587C5" w14:textId="77777777" w:rsidR="00121BD3" w:rsidRDefault="00121BD3">
      <w:pPr>
        <w:rPr>
          <w:szCs w:val="20"/>
        </w:rPr>
      </w:pPr>
    </w:p>
    <w:p w14:paraId="774587C6" w14:textId="77777777" w:rsidR="00121BD3" w:rsidRDefault="00121BD3">
      <w:pPr>
        <w:rPr>
          <w:szCs w:val="20"/>
        </w:rPr>
      </w:pPr>
    </w:p>
    <w:p w14:paraId="774587C7" w14:textId="77777777" w:rsidR="00121BD3" w:rsidRDefault="00121BD3">
      <w:pPr>
        <w:rPr>
          <w:szCs w:val="20"/>
        </w:rPr>
      </w:pPr>
    </w:p>
    <w:p w14:paraId="774587C8" w14:textId="77777777" w:rsidR="00121BD3" w:rsidRDefault="00121BD3">
      <w:pPr>
        <w:rPr>
          <w:szCs w:val="20"/>
        </w:rPr>
      </w:pPr>
    </w:p>
    <w:p w14:paraId="774587C9" w14:textId="77777777" w:rsidR="00121BD3" w:rsidRDefault="00121BD3">
      <w:pPr>
        <w:rPr>
          <w:szCs w:val="20"/>
        </w:rPr>
      </w:pPr>
    </w:p>
    <w:p w14:paraId="774587CA" w14:textId="77777777" w:rsidR="00121BD3" w:rsidRDefault="00121BD3">
      <w:pPr>
        <w:rPr>
          <w:szCs w:val="20"/>
        </w:rPr>
      </w:pPr>
    </w:p>
    <w:p w14:paraId="774587CB" w14:textId="77777777" w:rsidR="00121BD3" w:rsidRDefault="00121BD3">
      <w:pPr>
        <w:rPr>
          <w:szCs w:val="20"/>
        </w:rPr>
      </w:pPr>
    </w:p>
    <w:p w14:paraId="774587CC" w14:textId="77777777" w:rsidR="00121BD3" w:rsidRDefault="00121BD3">
      <w:pPr>
        <w:rPr>
          <w:szCs w:val="20"/>
        </w:rPr>
      </w:pPr>
    </w:p>
    <w:p w14:paraId="774587CD" w14:textId="77777777" w:rsidR="00121BD3" w:rsidRDefault="00121BD3">
      <w:pPr>
        <w:rPr>
          <w:szCs w:val="20"/>
        </w:rPr>
      </w:pPr>
    </w:p>
    <w:p w14:paraId="774587CE" w14:textId="77777777" w:rsidR="00121BD3" w:rsidRDefault="00121BD3">
      <w:pPr>
        <w:rPr>
          <w:szCs w:val="20"/>
        </w:rPr>
      </w:pPr>
    </w:p>
    <w:p w14:paraId="774587CF" w14:textId="77777777" w:rsidR="00121BD3" w:rsidRDefault="00121BD3">
      <w:pPr>
        <w:rPr>
          <w:szCs w:val="20"/>
        </w:rPr>
      </w:pPr>
    </w:p>
    <w:p w14:paraId="774587D0" w14:textId="77777777" w:rsidR="00121BD3" w:rsidRDefault="00121BD3">
      <w:pPr>
        <w:rPr>
          <w:szCs w:val="20"/>
        </w:rPr>
      </w:pPr>
    </w:p>
    <w:p w14:paraId="774587D1" w14:textId="77777777" w:rsidR="00121BD3" w:rsidRDefault="00121BD3">
      <w:pPr>
        <w:rPr>
          <w:szCs w:val="20"/>
        </w:rPr>
      </w:pPr>
    </w:p>
    <w:p w14:paraId="774587D2" w14:textId="77777777" w:rsidR="00121BD3" w:rsidRDefault="00121BD3">
      <w:pPr>
        <w:rPr>
          <w:szCs w:val="20"/>
        </w:rPr>
      </w:pPr>
    </w:p>
    <w:p w14:paraId="774587D3" w14:textId="77777777" w:rsidR="00121BD3" w:rsidRDefault="00121BD3">
      <w:pPr>
        <w:rPr>
          <w:szCs w:val="20"/>
        </w:rPr>
      </w:pPr>
    </w:p>
    <w:p w14:paraId="774587D4" w14:textId="77777777" w:rsidR="00121BD3" w:rsidRDefault="00121BD3">
      <w:pPr>
        <w:rPr>
          <w:szCs w:val="20"/>
        </w:rPr>
      </w:pPr>
    </w:p>
    <w:p w14:paraId="774587D5" w14:textId="77777777" w:rsidR="00121BD3" w:rsidRDefault="00121BD3">
      <w:pPr>
        <w:rPr>
          <w:szCs w:val="20"/>
        </w:rPr>
      </w:pPr>
    </w:p>
    <w:p w14:paraId="774587D6" w14:textId="77777777" w:rsidR="00121BD3" w:rsidRDefault="00121BD3">
      <w:pPr>
        <w:rPr>
          <w:szCs w:val="20"/>
        </w:rPr>
      </w:pPr>
    </w:p>
    <w:p w14:paraId="774587D7" w14:textId="77777777" w:rsidR="00121BD3" w:rsidRDefault="00121BD3">
      <w:pPr>
        <w:rPr>
          <w:szCs w:val="20"/>
        </w:rPr>
      </w:pPr>
    </w:p>
    <w:p w14:paraId="774587D8" w14:textId="77777777" w:rsidR="00121BD3" w:rsidRDefault="004A452F">
      <w:pPr>
        <w:rPr>
          <w:szCs w:val="20"/>
        </w:rPr>
      </w:pPr>
      <w:r>
        <w:rPr>
          <w:noProof/>
        </w:rPr>
        <mc:AlternateContent>
          <mc:Choice Requires="wps">
            <w:drawing>
              <wp:anchor distT="0" distB="0" distL="114935" distR="114935" simplePos="0" relativeHeight="251662848" behindDoc="0" locked="0" layoutInCell="1" allowOverlap="1" wp14:anchorId="77458817" wp14:editId="77458818">
                <wp:simplePos x="0" y="0"/>
                <wp:positionH relativeFrom="page">
                  <wp:posOffset>714375</wp:posOffset>
                </wp:positionH>
                <wp:positionV relativeFrom="page">
                  <wp:posOffset>6936105</wp:posOffset>
                </wp:positionV>
                <wp:extent cx="4672330" cy="207645"/>
                <wp:effectExtent l="0" t="1905" r="444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07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588B0" w14:textId="77777777" w:rsidR="00121BD3" w:rsidRDefault="00121BD3">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8817" id="Text Box 16" o:spid="_x0000_s1040" type="#_x0000_t202" style="position:absolute;margin-left:56.25pt;margin-top:546.15pt;width:367.9pt;height:16.35pt;z-index:25166284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" stroked="f">
                <v:fill opacity="0"/>
                <v:textbox inset="0,0,0,0">
                  <w:txbxContent>
                    <w:p w14:paraId="774588B0" w14:textId="77777777" w:rsidR="00121BD3" w:rsidRDefault="00121BD3">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p w14:paraId="774587D9" w14:textId="77777777" w:rsidR="00121BD3" w:rsidRDefault="004A452F">
      <w:pPr>
        <w:rPr>
          <w:szCs w:val="20"/>
        </w:rPr>
      </w:pPr>
      <w:r>
        <w:rPr>
          <w:noProof/>
        </w:rPr>
        <w:lastRenderedPageBreak/>
        <mc:AlternateContent>
          <mc:Choice Requires="wps">
            <w:drawing>
              <wp:anchor distT="0" distB="0" distL="114935" distR="114935" simplePos="0" relativeHeight="251663872" behindDoc="0" locked="0" layoutInCell="1" allowOverlap="1" wp14:anchorId="77458819" wp14:editId="7745881A">
                <wp:simplePos x="0" y="0"/>
                <wp:positionH relativeFrom="page">
                  <wp:posOffset>744220</wp:posOffset>
                </wp:positionH>
                <wp:positionV relativeFrom="page">
                  <wp:posOffset>523875</wp:posOffset>
                </wp:positionV>
                <wp:extent cx="2170430" cy="166370"/>
                <wp:effectExtent l="1270" t="0" r="0" b="508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6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588B1" w14:textId="77777777" w:rsidR="00121BD3" w:rsidRDefault="00121BD3">
                            <w:pPr>
                              <w:rPr>
                                <w:rFonts w:ascii="Arial" w:hAnsi="Arial" w:cs="Arial"/>
                                <w:sz w:val="16"/>
                                <w:lang w:val="en-GB"/>
                              </w:rPr>
                            </w:pPr>
                            <w:r>
                              <w:rPr>
                                <w:rFonts w:ascii="Arial" w:hAnsi="Arial" w:cs="Arial"/>
                                <w:sz w:val="16"/>
                                <w:lang w:val="en-GB"/>
                              </w:rPr>
                              <w:t>Reflecting on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8819" id="Text Box 17" o:spid="_x0000_s1041" type="#_x0000_t202" style="position:absolute;margin-left:58.6pt;margin-top:41.25pt;width:170.9pt;height:13.1pt;z-index:25166387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" stroked="f">
                <v:fill opacity="0"/>
                <v:textbox inset="0,0,0,0">
                  <w:txbxContent>
                    <w:p w14:paraId="774588B1" w14:textId="77777777" w:rsidR="00121BD3" w:rsidRDefault="00121BD3">
                      <w:pPr>
                        <w:rPr>
                          <w:rFonts w:ascii="Arial" w:hAnsi="Arial" w:cs="Arial"/>
                          <w:sz w:val="16"/>
                          <w:lang w:val="en-GB"/>
                        </w:rPr>
                      </w:pPr>
                      <w:r>
                        <w:rPr>
                          <w:rFonts w:ascii="Arial" w:hAnsi="Arial" w:cs="Arial"/>
                          <w:sz w:val="16"/>
                          <w:lang w:val="en-GB"/>
                        </w:rPr>
                        <w:t>Reflecting on the inquiry</w:t>
                      </w:r>
                    </w:p>
                  </w:txbxContent>
                </v:textbox>
                <w10:wrap anchorx="page" anchory="page"/>
              </v:shape>
            </w:pict>
          </mc:Fallback>
        </mc:AlternateContent>
      </w:r>
      <w:r>
        <w:rPr>
          <w:noProof/>
        </w:rPr>
        <mc:AlternateContent>
          <mc:Choice Requires="wps">
            <w:drawing>
              <wp:anchor distT="0" distB="0" distL="114935" distR="114935" simplePos="0" relativeHeight="251665920" behindDoc="0" locked="0" layoutInCell="1" allowOverlap="1" wp14:anchorId="7745881B" wp14:editId="7745881C">
                <wp:simplePos x="0" y="0"/>
                <wp:positionH relativeFrom="page">
                  <wp:posOffset>5480685</wp:posOffset>
                </wp:positionH>
                <wp:positionV relativeFrom="page">
                  <wp:posOffset>742950</wp:posOffset>
                </wp:positionV>
                <wp:extent cx="4500245" cy="6106795"/>
                <wp:effectExtent l="13335" t="9525" r="10795" b="825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106795"/>
                        </a:xfrm>
                        <a:prstGeom prst="rect">
                          <a:avLst/>
                        </a:prstGeom>
                        <a:solidFill>
                          <a:srgbClr val="FFFFFF"/>
                        </a:solidFill>
                        <a:ln w="6350">
                          <a:solidFill>
                            <a:srgbClr val="000000"/>
                          </a:solidFill>
                          <a:miter lim="800000"/>
                          <a:headEnd/>
                          <a:tailEnd/>
                        </a:ln>
                      </wps:spPr>
                      <wps:txbx>
                        <w:txbxContent>
                          <w:p w14:paraId="774588B2" w14:textId="77777777" w:rsidR="00121BD3" w:rsidRDefault="00121BD3" w:rsidP="009B242B">
                            <w:pPr>
                              <w:spacing w:after="120"/>
                              <w:rPr>
                                <w:rFonts w:ascii="Arial" w:hAnsi="Arial"/>
                                <w:b/>
                                <w:color w:val="808080"/>
                                <w:sz w:val="19"/>
                              </w:rPr>
                            </w:pPr>
                            <w:r>
                              <w:rPr>
                                <w:rFonts w:ascii="Arial" w:hAnsi="Arial"/>
                                <w:b/>
                                <w:color w:val="808080"/>
                                <w:sz w:val="19"/>
                              </w:rPr>
                              <w:t>9.  Teacher notes</w:t>
                            </w:r>
                          </w:p>
                          <w:p w14:paraId="774588B3" w14:textId="77777777" w:rsidR="00121BD3" w:rsidRDefault="00121BD3" w:rsidP="009B242B">
                            <w:pPr>
                              <w:spacing w:after="120"/>
                              <w:rPr>
                                <w:rFonts w:ascii="Arial" w:hAnsi="Arial"/>
                                <w:b/>
                                <w:sz w:val="19"/>
                              </w:rPr>
                            </w:pPr>
                          </w:p>
                          <w:p w14:paraId="774588B4" w14:textId="77777777" w:rsidR="00121BD3" w:rsidRPr="00961AAF" w:rsidRDefault="00121BD3" w:rsidP="009B242B">
                            <w:pPr>
                              <w:numPr>
                                <w:ilvl w:val="0"/>
                                <w:numId w:val="28"/>
                              </w:numPr>
                              <w:spacing w:after="120"/>
                              <w:rPr>
                                <w:rFonts w:ascii="Arial" w:hAnsi="Arial"/>
                                <w:sz w:val="19"/>
                              </w:rPr>
                            </w:pPr>
                            <w:r w:rsidRPr="00961AAF">
                              <w:rPr>
                                <w:rFonts w:ascii="Arial" w:hAnsi="Arial"/>
                                <w:sz w:val="19"/>
                              </w:rPr>
                              <w:t>More examples of maps with points of interest would help.</w:t>
                            </w:r>
                          </w:p>
                          <w:p w14:paraId="774588B5" w14:textId="77777777" w:rsidR="00121BD3" w:rsidRDefault="00121BD3" w:rsidP="009B242B">
                            <w:pPr>
                              <w:numPr>
                                <w:ilvl w:val="0"/>
                                <w:numId w:val="28"/>
                              </w:numPr>
                              <w:spacing w:after="120"/>
                              <w:rPr>
                                <w:rFonts w:ascii="Arial" w:hAnsi="Arial"/>
                                <w:sz w:val="19"/>
                              </w:rPr>
                            </w:pPr>
                            <w:r>
                              <w:rPr>
                                <w:rFonts w:ascii="Arial" w:hAnsi="Arial"/>
                                <w:sz w:val="19"/>
                              </w:rPr>
                              <w:t>We will</w:t>
                            </w:r>
                            <w:r w:rsidRPr="00961AAF">
                              <w:rPr>
                                <w:rFonts w:ascii="Arial" w:hAnsi="Arial"/>
                                <w:sz w:val="19"/>
                              </w:rPr>
                              <w:t xml:space="preserve"> </w:t>
                            </w:r>
                            <w:r>
                              <w:rPr>
                                <w:rFonts w:ascii="Arial" w:hAnsi="Arial"/>
                                <w:sz w:val="19"/>
                              </w:rPr>
                              <w:t>take a</w:t>
                            </w:r>
                            <w:r w:rsidRPr="00961AAF">
                              <w:rPr>
                                <w:rFonts w:ascii="Arial" w:hAnsi="Arial"/>
                                <w:sz w:val="19"/>
                              </w:rPr>
                              <w:t xml:space="preserve"> walk around </w:t>
                            </w:r>
                            <w:r>
                              <w:rPr>
                                <w:rFonts w:ascii="Arial" w:hAnsi="Arial"/>
                                <w:sz w:val="19"/>
                              </w:rPr>
                              <w:t xml:space="preserve">the </w:t>
                            </w:r>
                            <w:r w:rsidRPr="00961AAF">
                              <w:rPr>
                                <w:rFonts w:ascii="Arial" w:hAnsi="Arial"/>
                                <w:sz w:val="19"/>
                              </w:rPr>
                              <w:t>school campus</w:t>
                            </w:r>
                            <w:r>
                              <w:rPr>
                                <w:rFonts w:ascii="Arial" w:hAnsi="Arial"/>
                                <w:sz w:val="19"/>
                              </w:rPr>
                              <w:t xml:space="preserve"> using compass directions and identify points of interest</w:t>
                            </w:r>
                            <w:r w:rsidRPr="00961AAF">
                              <w:rPr>
                                <w:rFonts w:ascii="Arial" w:hAnsi="Arial"/>
                                <w:sz w:val="19"/>
                              </w:rPr>
                              <w:t>.</w:t>
                            </w:r>
                          </w:p>
                          <w:p w14:paraId="774588B6" w14:textId="77777777" w:rsidR="00121BD3" w:rsidRPr="00961AAF" w:rsidRDefault="00121BD3" w:rsidP="009B242B">
                            <w:pPr>
                              <w:numPr>
                                <w:ilvl w:val="0"/>
                                <w:numId w:val="28"/>
                              </w:numPr>
                              <w:spacing w:after="120"/>
                              <w:rPr>
                                <w:rFonts w:ascii="Arial" w:hAnsi="Arial"/>
                                <w:sz w:val="19"/>
                              </w:rPr>
                            </w:pPr>
                            <w:r>
                              <w:rPr>
                                <w:rFonts w:ascii="Arial" w:hAnsi="Arial"/>
                                <w:sz w:val="19"/>
                              </w:rPr>
                              <w:t>As a class, we will</w:t>
                            </w:r>
                            <w:r w:rsidRPr="00961AAF">
                              <w:rPr>
                                <w:rFonts w:ascii="Arial" w:hAnsi="Arial"/>
                                <w:sz w:val="19"/>
                              </w:rPr>
                              <w:t xml:space="preserve"> create a m</w:t>
                            </w:r>
                            <w:r>
                              <w:rPr>
                                <w:rFonts w:ascii="Arial" w:hAnsi="Arial"/>
                                <w:sz w:val="19"/>
                              </w:rPr>
                              <w:t xml:space="preserve">ap of the school with a map key using the correct vocabulary and a compass rose and symbols. </w:t>
                            </w:r>
                          </w:p>
                          <w:p w14:paraId="774588B7" w14:textId="77777777" w:rsidR="00121BD3" w:rsidRDefault="00121BD3">
                            <w:pPr>
                              <w:spacing w:after="120"/>
                              <w:rPr>
                                <w:rFonts w:ascii="Arial" w:hAnsi="Arial"/>
                                <w:b/>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881B" id="Text Box 18" o:spid="_x0000_s1042" type="#_x0000_t202" style="position:absolute;margin-left:431.55pt;margin-top:58.5pt;width:354.35pt;height:480.85pt;z-index:2516659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" strokeweight=".5pt">
                <v:textbox inset="7.45pt,3.85pt,7.45pt,3.85pt">
                  <w:txbxContent>
                    <w:p w14:paraId="774588B2" w14:textId="77777777" w:rsidR="00121BD3" w:rsidRDefault="00121BD3" w:rsidP="009B242B">
                      <w:pPr>
                        <w:spacing w:after="120"/>
                        <w:rPr>
                          <w:rFonts w:ascii="Arial" w:hAnsi="Arial"/>
                          <w:b/>
                          <w:color w:val="808080"/>
                          <w:sz w:val="19"/>
                        </w:rPr>
                      </w:pPr>
                      <w:r>
                        <w:rPr>
                          <w:rFonts w:ascii="Arial" w:hAnsi="Arial"/>
                          <w:b/>
                          <w:color w:val="808080"/>
                          <w:sz w:val="19"/>
                        </w:rPr>
                        <w:t>9.  Teacher notes</w:t>
                      </w:r>
                    </w:p>
                    <w:p w14:paraId="774588B3" w14:textId="77777777" w:rsidR="00121BD3" w:rsidRDefault="00121BD3" w:rsidP="009B242B">
                      <w:pPr>
                        <w:spacing w:after="120"/>
                        <w:rPr>
                          <w:rFonts w:ascii="Arial" w:hAnsi="Arial"/>
                          <w:b/>
                          <w:sz w:val="19"/>
                        </w:rPr>
                      </w:pPr>
                    </w:p>
                    <w:p w14:paraId="774588B4" w14:textId="77777777" w:rsidR="00121BD3" w:rsidRPr="00961AAF" w:rsidRDefault="00121BD3" w:rsidP="009B242B">
                      <w:pPr>
                        <w:numPr>
                          <w:ilvl w:val="0"/>
                          <w:numId w:val="28"/>
                        </w:numPr>
                        <w:spacing w:after="120"/>
                        <w:rPr>
                          <w:rFonts w:ascii="Arial" w:hAnsi="Arial"/>
                          <w:sz w:val="19"/>
                        </w:rPr>
                      </w:pPr>
                      <w:r w:rsidRPr="00961AAF">
                        <w:rPr>
                          <w:rFonts w:ascii="Arial" w:hAnsi="Arial"/>
                          <w:sz w:val="19"/>
                        </w:rPr>
                        <w:t>More examples of maps with points of interest would help.</w:t>
                      </w:r>
                    </w:p>
                    <w:p w14:paraId="774588B5" w14:textId="77777777" w:rsidR="00121BD3" w:rsidRDefault="00121BD3" w:rsidP="009B242B">
                      <w:pPr>
                        <w:numPr>
                          <w:ilvl w:val="0"/>
                          <w:numId w:val="28"/>
                        </w:numPr>
                        <w:spacing w:after="120"/>
                        <w:rPr>
                          <w:rFonts w:ascii="Arial" w:hAnsi="Arial"/>
                          <w:sz w:val="19"/>
                        </w:rPr>
                      </w:pPr>
                      <w:r>
                        <w:rPr>
                          <w:rFonts w:ascii="Arial" w:hAnsi="Arial"/>
                          <w:sz w:val="19"/>
                        </w:rPr>
                        <w:t>We will</w:t>
                      </w:r>
                      <w:r w:rsidRPr="00961AAF">
                        <w:rPr>
                          <w:rFonts w:ascii="Arial" w:hAnsi="Arial"/>
                          <w:sz w:val="19"/>
                        </w:rPr>
                        <w:t xml:space="preserve"> </w:t>
                      </w:r>
                      <w:r>
                        <w:rPr>
                          <w:rFonts w:ascii="Arial" w:hAnsi="Arial"/>
                          <w:sz w:val="19"/>
                        </w:rPr>
                        <w:t>take a</w:t>
                      </w:r>
                      <w:r w:rsidRPr="00961AAF">
                        <w:rPr>
                          <w:rFonts w:ascii="Arial" w:hAnsi="Arial"/>
                          <w:sz w:val="19"/>
                        </w:rPr>
                        <w:t xml:space="preserve"> walk around </w:t>
                      </w:r>
                      <w:r>
                        <w:rPr>
                          <w:rFonts w:ascii="Arial" w:hAnsi="Arial"/>
                          <w:sz w:val="19"/>
                        </w:rPr>
                        <w:t xml:space="preserve">the </w:t>
                      </w:r>
                      <w:r w:rsidRPr="00961AAF">
                        <w:rPr>
                          <w:rFonts w:ascii="Arial" w:hAnsi="Arial"/>
                          <w:sz w:val="19"/>
                        </w:rPr>
                        <w:t>school campus</w:t>
                      </w:r>
                      <w:r>
                        <w:rPr>
                          <w:rFonts w:ascii="Arial" w:hAnsi="Arial"/>
                          <w:sz w:val="19"/>
                        </w:rPr>
                        <w:t xml:space="preserve"> using compass directions and identify points of interest</w:t>
                      </w:r>
                      <w:r w:rsidRPr="00961AAF">
                        <w:rPr>
                          <w:rFonts w:ascii="Arial" w:hAnsi="Arial"/>
                          <w:sz w:val="19"/>
                        </w:rPr>
                        <w:t>.</w:t>
                      </w:r>
                    </w:p>
                    <w:p w14:paraId="774588B6" w14:textId="77777777" w:rsidR="00121BD3" w:rsidRPr="00961AAF" w:rsidRDefault="00121BD3" w:rsidP="009B242B">
                      <w:pPr>
                        <w:numPr>
                          <w:ilvl w:val="0"/>
                          <w:numId w:val="28"/>
                        </w:numPr>
                        <w:spacing w:after="120"/>
                        <w:rPr>
                          <w:rFonts w:ascii="Arial" w:hAnsi="Arial"/>
                          <w:sz w:val="19"/>
                        </w:rPr>
                      </w:pPr>
                      <w:r>
                        <w:rPr>
                          <w:rFonts w:ascii="Arial" w:hAnsi="Arial"/>
                          <w:sz w:val="19"/>
                        </w:rPr>
                        <w:t>As a class, we will</w:t>
                      </w:r>
                      <w:r w:rsidRPr="00961AAF">
                        <w:rPr>
                          <w:rFonts w:ascii="Arial" w:hAnsi="Arial"/>
                          <w:sz w:val="19"/>
                        </w:rPr>
                        <w:t xml:space="preserve"> create a m</w:t>
                      </w:r>
                      <w:r>
                        <w:rPr>
                          <w:rFonts w:ascii="Arial" w:hAnsi="Arial"/>
                          <w:sz w:val="19"/>
                        </w:rPr>
                        <w:t xml:space="preserve">ap of the school with a map key using the correct vocabulary and a compass rose and symbols. </w:t>
                      </w:r>
                    </w:p>
                    <w:p w14:paraId="774588B7" w14:textId="77777777" w:rsidR="00121BD3" w:rsidRDefault="00121BD3">
                      <w:pPr>
                        <w:spacing w:after="120"/>
                        <w:rPr>
                          <w:rFonts w:ascii="Arial" w:hAnsi="Arial"/>
                          <w:b/>
                          <w:sz w:val="19"/>
                        </w:rPr>
                      </w:pPr>
                    </w:p>
                  </w:txbxContent>
                </v:textbox>
                <w10:wrap anchorx="page" anchory="page"/>
              </v:shape>
            </w:pict>
          </mc:Fallback>
        </mc:AlternateContent>
      </w:r>
      <w:r>
        <w:rPr>
          <w:noProof/>
        </w:rPr>
        <mc:AlternateContent>
          <mc:Choice Requires="wps">
            <w:drawing>
              <wp:anchor distT="0" distB="0" distL="114935" distR="114935" simplePos="0" relativeHeight="251664896" behindDoc="0" locked="0" layoutInCell="1" allowOverlap="1" wp14:anchorId="7745881D" wp14:editId="7745881E">
                <wp:simplePos x="0" y="0"/>
                <wp:positionH relativeFrom="page">
                  <wp:posOffset>720725</wp:posOffset>
                </wp:positionH>
                <wp:positionV relativeFrom="page">
                  <wp:posOffset>742950</wp:posOffset>
                </wp:positionV>
                <wp:extent cx="4500245" cy="6106795"/>
                <wp:effectExtent l="6350" t="9525" r="8255" b="825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106795"/>
                        </a:xfrm>
                        <a:prstGeom prst="rect">
                          <a:avLst/>
                        </a:prstGeom>
                        <a:solidFill>
                          <a:srgbClr val="FFFFFF"/>
                        </a:solidFill>
                        <a:ln w="6350">
                          <a:solidFill>
                            <a:srgbClr val="000000"/>
                          </a:solidFill>
                          <a:miter lim="800000"/>
                          <a:headEnd/>
                          <a:tailEnd/>
                        </a:ln>
                      </wps:spPr>
                      <wps:txbx>
                        <w:txbxContent>
                          <w:p w14:paraId="774588B8" w14:textId="77777777" w:rsidR="00121BD3" w:rsidRDefault="00121BD3" w:rsidP="009B242B">
                            <w:pPr>
                              <w:spacing w:after="120"/>
                              <w:rPr>
                                <w:rFonts w:ascii="Arial" w:hAnsi="Arial"/>
                                <w:b/>
                                <w:color w:val="808080"/>
                                <w:sz w:val="18"/>
                              </w:rPr>
                            </w:pPr>
                            <w:r>
                              <w:rPr>
                                <w:rFonts w:ascii="Arial" w:hAnsi="Arial"/>
                                <w:b/>
                                <w:color w:val="808080"/>
                                <w:sz w:val="18"/>
                              </w:rPr>
                              <w:t>8.  What student-initiated inquiries arose from the learning?</w:t>
                            </w:r>
                          </w:p>
                          <w:p w14:paraId="774588B9" w14:textId="77777777" w:rsidR="00121BD3" w:rsidRPr="009A65FA" w:rsidRDefault="00121BD3" w:rsidP="009B242B">
                            <w:pPr>
                              <w:pStyle w:val="BodyText"/>
                              <w:spacing w:after="120"/>
                              <w:jc w:val="left"/>
                              <w:rPr>
                                <w:b/>
                              </w:rPr>
                            </w:pPr>
                            <w:r w:rsidRPr="009A65FA">
                              <w:rPr>
                                <w:b/>
                              </w:rPr>
                              <w:t>Record a range of student-initiated inquiries and student questions and highlight any that were incorporated into the teaching and learning.</w:t>
                            </w:r>
                          </w:p>
                          <w:p w14:paraId="774588BD" w14:textId="40DAF6D9" w:rsidR="00831B6E" w:rsidRDefault="00831B6E" w:rsidP="002427CC">
                            <w:pPr>
                              <w:pStyle w:val="BodyText3"/>
                              <w:jc w:val="left"/>
                              <w:rPr>
                                <w:i w:val="0"/>
                                <w:sz w:val="20"/>
                                <w:szCs w:val="20"/>
                              </w:rPr>
                            </w:pPr>
                          </w:p>
                          <w:p w14:paraId="2B3CB674" w14:textId="53304EE4" w:rsidR="00EF2388" w:rsidRDefault="00EF2388" w:rsidP="002427CC">
                            <w:pPr>
                              <w:pStyle w:val="BodyText3"/>
                              <w:jc w:val="left"/>
                              <w:rPr>
                                <w:i w:val="0"/>
                                <w:sz w:val="20"/>
                                <w:szCs w:val="20"/>
                              </w:rPr>
                            </w:pPr>
                          </w:p>
                          <w:p w14:paraId="7F4F56FE" w14:textId="21C94A22" w:rsidR="00EF2388" w:rsidRDefault="00EF2388" w:rsidP="002427CC">
                            <w:pPr>
                              <w:pStyle w:val="BodyText3"/>
                              <w:jc w:val="left"/>
                              <w:rPr>
                                <w:i w:val="0"/>
                                <w:sz w:val="20"/>
                                <w:szCs w:val="20"/>
                              </w:rPr>
                            </w:pPr>
                          </w:p>
                          <w:p w14:paraId="422DB791" w14:textId="6EE81EDF" w:rsidR="00EF2388" w:rsidRDefault="00EF2388" w:rsidP="002427CC">
                            <w:pPr>
                              <w:pStyle w:val="BodyText3"/>
                              <w:jc w:val="left"/>
                              <w:rPr>
                                <w:i w:val="0"/>
                                <w:sz w:val="20"/>
                                <w:szCs w:val="20"/>
                              </w:rPr>
                            </w:pPr>
                          </w:p>
                          <w:p w14:paraId="59F5521D" w14:textId="335BFB2D" w:rsidR="00EF2388" w:rsidRDefault="00EF2388" w:rsidP="002427CC">
                            <w:pPr>
                              <w:pStyle w:val="BodyText3"/>
                              <w:jc w:val="left"/>
                              <w:rPr>
                                <w:i w:val="0"/>
                                <w:sz w:val="20"/>
                                <w:szCs w:val="20"/>
                              </w:rPr>
                            </w:pPr>
                          </w:p>
                          <w:p w14:paraId="6ABFC29D" w14:textId="77777777" w:rsidR="00EF2388" w:rsidRPr="007844AE" w:rsidRDefault="00EF2388" w:rsidP="002427CC">
                            <w:pPr>
                              <w:pStyle w:val="BodyText3"/>
                              <w:jc w:val="left"/>
                              <w:rPr>
                                <w:i w:val="0"/>
                              </w:rPr>
                            </w:pPr>
                            <w:bookmarkStart w:id="0" w:name="_GoBack"/>
                            <w:bookmarkEnd w:id="0"/>
                          </w:p>
                          <w:p w14:paraId="774588BE" w14:textId="77777777" w:rsidR="00121BD3" w:rsidRPr="009A65FA" w:rsidRDefault="00121BD3" w:rsidP="009B242B">
                            <w:pPr>
                              <w:pStyle w:val="BodyText3"/>
                              <w:jc w:val="left"/>
                              <w:rPr>
                                <w:b/>
                              </w:rPr>
                            </w:pPr>
                            <w:r w:rsidRPr="009A65FA">
                              <w:rPr>
                                <w:b/>
                              </w:rPr>
                              <w:t>At this point teachers should go back to box 2 “What do we want to learn?” and highlight the teacher questions/provocations that were most effective in driving the inquiries.</w:t>
                            </w:r>
                          </w:p>
                          <w:p w14:paraId="774588C0" w14:textId="2E9FDE73" w:rsidR="00831B6E" w:rsidRDefault="00831B6E" w:rsidP="009B242B">
                            <w:pPr>
                              <w:spacing w:after="120"/>
                              <w:rPr>
                                <w:rFonts w:ascii="Arial" w:hAnsi="Arial"/>
                                <w:sz w:val="19"/>
                                <w:szCs w:val="19"/>
                              </w:rPr>
                            </w:pPr>
                          </w:p>
                          <w:p w14:paraId="4625AA4F" w14:textId="77777777" w:rsidR="00EF2388" w:rsidRDefault="00EF2388" w:rsidP="009B242B">
                            <w:pPr>
                              <w:spacing w:after="120"/>
                              <w:rPr>
                                <w:rFonts w:ascii="Arial" w:hAnsi="Arial"/>
                                <w:sz w:val="18"/>
                              </w:rPr>
                            </w:pPr>
                          </w:p>
                          <w:p w14:paraId="774588C1" w14:textId="77777777" w:rsidR="00831B6E" w:rsidRDefault="00831B6E" w:rsidP="009B242B">
                            <w:pPr>
                              <w:spacing w:after="120"/>
                              <w:rPr>
                                <w:rFonts w:ascii="Arial" w:hAnsi="Arial"/>
                                <w:sz w:val="18"/>
                              </w:rPr>
                            </w:pPr>
                          </w:p>
                          <w:p w14:paraId="774588C2" w14:textId="77777777" w:rsidR="00831B6E" w:rsidRPr="009A65FA" w:rsidRDefault="00831B6E" w:rsidP="009B242B">
                            <w:pPr>
                              <w:spacing w:after="120"/>
                              <w:rPr>
                                <w:rFonts w:ascii="Arial" w:hAnsi="Arial"/>
                                <w:b/>
                                <w:i/>
                                <w:sz w:val="18"/>
                              </w:rPr>
                            </w:pPr>
                          </w:p>
                          <w:p w14:paraId="774588C3" w14:textId="77777777" w:rsidR="00121BD3" w:rsidRPr="009A65FA" w:rsidRDefault="00121BD3" w:rsidP="009B242B">
                            <w:pPr>
                              <w:spacing w:after="120"/>
                              <w:rPr>
                                <w:rFonts w:ascii="Arial" w:hAnsi="Arial"/>
                                <w:b/>
                                <w:color w:val="808080"/>
                                <w:sz w:val="18"/>
                              </w:rPr>
                            </w:pPr>
                            <w:r w:rsidRPr="009A65FA">
                              <w:rPr>
                                <w:rFonts w:ascii="Arial" w:hAnsi="Arial"/>
                                <w:b/>
                                <w:color w:val="808080"/>
                                <w:sz w:val="18"/>
                              </w:rPr>
                              <w:t>What student-initiated actions arose from the learning?</w:t>
                            </w:r>
                          </w:p>
                          <w:p w14:paraId="774588C4" w14:textId="77777777" w:rsidR="00121BD3" w:rsidRPr="0081240F" w:rsidRDefault="00121BD3" w:rsidP="009B242B">
                            <w:pPr>
                              <w:pStyle w:val="BodyText"/>
                              <w:spacing w:after="120"/>
                              <w:jc w:val="left"/>
                              <w:rPr>
                                <w:b/>
                              </w:rPr>
                            </w:pPr>
                            <w:r w:rsidRPr="0081240F">
                              <w:rPr>
                                <w:b/>
                              </w:rPr>
                              <w:t>Record student-initiated actions taken by individuals or groups showing their ability to reflect, to choose and to act.</w:t>
                            </w:r>
                          </w:p>
                          <w:p w14:paraId="774588C5" w14:textId="77777777" w:rsidR="00121BD3" w:rsidRDefault="00121BD3">
                            <w:pPr>
                              <w:spacing w:after="120"/>
                              <w:rPr>
                                <w:rFonts w:ascii="Arial" w:hAnsi="Arial"/>
                                <w:sz w:val="18"/>
                              </w:rPr>
                            </w:pPr>
                          </w:p>
                          <w:p w14:paraId="774588C7" w14:textId="2E036BF2" w:rsidR="00831B6E" w:rsidRDefault="00831B6E">
                            <w:pPr>
                              <w:spacing w:after="120"/>
                              <w:rPr>
                                <w:rFonts w:ascii="Arial" w:hAnsi="Arial"/>
                                <w:sz w:val="18"/>
                              </w:rPr>
                            </w:pPr>
                          </w:p>
                          <w:p w14:paraId="5450F52F" w14:textId="77777777" w:rsidR="00EF2388" w:rsidRPr="001A335B" w:rsidRDefault="00EF2388">
                            <w:pPr>
                              <w:spacing w:after="120"/>
                              <w:rPr>
                                <w:rFonts w:ascii="Arial" w:hAnsi="Arial"/>
                                <w:sz w:val="18"/>
                              </w:rPr>
                            </w:pPr>
                          </w:p>
                          <w:p w14:paraId="774588C8" w14:textId="77777777" w:rsidR="00121BD3" w:rsidRDefault="00121BD3">
                            <w:pPr>
                              <w:spacing w:after="120"/>
                              <w:rPr>
                                <w:rFonts w:ascii="Arial" w:hAnsi="Arial"/>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881D" id="Text Box 19" o:spid="_x0000_s1043" type="#_x0000_t202" style="position:absolute;margin-left:56.75pt;margin-top:58.5pt;width:354.35pt;height:480.85pt;z-index:25166489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5qMAIAAFo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" strokeweight=".5pt">
                <v:textbox inset="7.45pt,3.85pt,7.45pt,3.85pt">
                  <w:txbxContent>
                    <w:p w14:paraId="774588B8" w14:textId="77777777" w:rsidR="00121BD3" w:rsidRDefault="00121BD3" w:rsidP="009B242B">
                      <w:pPr>
                        <w:spacing w:after="120"/>
                        <w:rPr>
                          <w:rFonts w:ascii="Arial" w:hAnsi="Arial"/>
                          <w:b/>
                          <w:color w:val="808080"/>
                          <w:sz w:val="18"/>
                        </w:rPr>
                      </w:pPr>
                      <w:r>
                        <w:rPr>
                          <w:rFonts w:ascii="Arial" w:hAnsi="Arial"/>
                          <w:b/>
                          <w:color w:val="808080"/>
                          <w:sz w:val="18"/>
                        </w:rPr>
                        <w:t>8.  What student-initiated inquiries arose from the learning?</w:t>
                      </w:r>
                    </w:p>
                    <w:p w14:paraId="774588B9" w14:textId="77777777" w:rsidR="00121BD3" w:rsidRPr="009A65FA" w:rsidRDefault="00121BD3" w:rsidP="009B242B">
                      <w:pPr>
                        <w:pStyle w:val="BodyText"/>
                        <w:spacing w:after="120"/>
                        <w:jc w:val="left"/>
                        <w:rPr>
                          <w:b/>
                        </w:rPr>
                      </w:pPr>
                      <w:r w:rsidRPr="009A65FA">
                        <w:rPr>
                          <w:b/>
                        </w:rPr>
                        <w:t>Record a range of student-initiated inquiries and student questions and highlight any that were incorporated into the teaching and learning.</w:t>
                      </w:r>
                    </w:p>
                    <w:p w14:paraId="774588BD" w14:textId="40DAF6D9" w:rsidR="00831B6E" w:rsidRDefault="00831B6E" w:rsidP="002427CC">
                      <w:pPr>
                        <w:pStyle w:val="BodyText3"/>
                        <w:jc w:val="left"/>
                        <w:rPr>
                          <w:i w:val="0"/>
                          <w:sz w:val="20"/>
                          <w:szCs w:val="20"/>
                        </w:rPr>
                      </w:pPr>
                    </w:p>
                    <w:p w14:paraId="2B3CB674" w14:textId="53304EE4" w:rsidR="00EF2388" w:rsidRDefault="00EF2388" w:rsidP="002427CC">
                      <w:pPr>
                        <w:pStyle w:val="BodyText3"/>
                        <w:jc w:val="left"/>
                        <w:rPr>
                          <w:i w:val="0"/>
                          <w:sz w:val="20"/>
                          <w:szCs w:val="20"/>
                        </w:rPr>
                      </w:pPr>
                    </w:p>
                    <w:p w14:paraId="7F4F56FE" w14:textId="21C94A22" w:rsidR="00EF2388" w:rsidRDefault="00EF2388" w:rsidP="002427CC">
                      <w:pPr>
                        <w:pStyle w:val="BodyText3"/>
                        <w:jc w:val="left"/>
                        <w:rPr>
                          <w:i w:val="0"/>
                          <w:sz w:val="20"/>
                          <w:szCs w:val="20"/>
                        </w:rPr>
                      </w:pPr>
                    </w:p>
                    <w:p w14:paraId="422DB791" w14:textId="6EE81EDF" w:rsidR="00EF2388" w:rsidRDefault="00EF2388" w:rsidP="002427CC">
                      <w:pPr>
                        <w:pStyle w:val="BodyText3"/>
                        <w:jc w:val="left"/>
                        <w:rPr>
                          <w:i w:val="0"/>
                          <w:sz w:val="20"/>
                          <w:szCs w:val="20"/>
                        </w:rPr>
                      </w:pPr>
                    </w:p>
                    <w:p w14:paraId="59F5521D" w14:textId="335BFB2D" w:rsidR="00EF2388" w:rsidRDefault="00EF2388" w:rsidP="002427CC">
                      <w:pPr>
                        <w:pStyle w:val="BodyText3"/>
                        <w:jc w:val="left"/>
                        <w:rPr>
                          <w:i w:val="0"/>
                          <w:sz w:val="20"/>
                          <w:szCs w:val="20"/>
                        </w:rPr>
                      </w:pPr>
                    </w:p>
                    <w:p w14:paraId="6ABFC29D" w14:textId="77777777" w:rsidR="00EF2388" w:rsidRPr="007844AE" w:rsidRDefault="00EF2388" w:rsidP="002427CC">
                      <w:pPr>
                        <w:pStyle w:val="BodyText3"/>
                        <w:jc w:val="left"/>
                        <w:rPr>
                          <w:i w:val="0"/>
                        </w:rPr>
                      </w:pPr>
                      <w:bookmarkStart w:id="1" w:name="_GoBack"/>
                      <w:bookmarkEnd w:id="1"/>
                    </w:p>
                    <w:p w14:paraId="774588BE" w14:textId="77777777" w:rsidR="00121BD3" w:rsidRPr="009A65FA" w:rsidRDefault="00121BD3" w:rsidP="009B242B">
                      <w:pPr>
                        <w:pStyle w:val="BodyText3"/>
                        <w:jc w:val="left"/>
                        <w:rPr>
                          <w:b/>
                        </w:rPr>
                      </w:pPr>
                      <w:r w:rsidRPr="009A65FA">
                        <w:rPr>
                          <w:b/>
                        </w:rPr>
                        <w:t>At this point teachers should go back to box 2 “What do we want to learn?” and highlight the teacher questions/provocations that were most effective in driving the inquiries.</w:t>
                      </w:r>
                    </w:p>
                    <w:p w14:paraId="774588C0" w14:textId="2E9FDE73" w:rsidR="00831B6E" w:rsidRDefault="00831B6E" w:rsidP="009B242B">
                      <w:pPr>
                        <w:spacing w:after="120"/>
                        <w:rPr>
                          <w:rFonts w:ascii="Arial" w:hAnsi="Arial"/>
                          <w:sz w:val="19"/>
                          <w:szCs w:val="19"/>
                        </w:rPr>
                      </w:pPr>
                    </w:p>
                    <w:p w14:paraId="4625AA4F" w14:textId="77777777" w:rsidR="00EF2388" w:rsidRDefault="00EF2388" w:rsidP="009B242B">
                      <w:pPr>
                        <w:spacing w:after="120"/>
                        <w:rPr>
                          <w:rFonts w:ascii="Arial" w:hAnsi="Arial"/>
                          <w:sz w:val="18"/>
                        </w:rPr>
                      </w:pPr>
                    </w:p>
                    <w:p w14:paraId="774588C1" w14:textId="77777777" w:rsidR="00831B6E" w:rsidRDefault="00831B6E" w:rsidP="009B242B">
                      <w:pPr>
                        <w:spacing w:after="120"/>
                        <w:rPr>
                          <w:rFonts w:ascii="Arial" w:hAnsi="Arial"/>
                          <w:sz w:val="18"/>
                        </w:rPr>
                      </w:pPr>
                    </w:p>
                    <w:p w14:paraId="774588C2" w14:textId="77777777" w:rsidR="00831B6E" w:rsidRPr="009A65FA" w:rsidRDefault="00831B6E" w:rsidP="009B242B">
                      <w:pPr>
                        <w:spacing w:after="120"/>
                        <w:rPr>
                          <w:rFonts w:ascii="Arial" w:hAnsi="Arial"/>
                          <w:b/>
                          <w:i/>
                          <w:sz w:val="18"/>
                        </w:rPr>
                      </w:pPr>
                    </w:p>
                    <w:p w14:paraId="774588C3" w14:textId="77777777" w:rsidR="00121BD3" w:rsidRPr="009A65FA" w:rsidRDefault="00121BD3" w:rsidP="009B242B">
                      <w:pPr>
                        <w:spacing w:after="120"/>
                        <w:rPr>
                          <w:rFonts w:ascii="Arial" w:hAnsi="Arial"/>
                          <w:b/>
                          <w:color w:val="808080"/>
                          <w:sz w:val="18"/>
                        </w:rPr>
                      </w:pPr>
                      <w:r w:rsidRPr="009A65FA">
                        <w:rPr>
                          <w:rFonts w:ascii="Arial" w:hAnsi="Arial"/>
                          <w:b/>
                          <w:color w:val="808080"/>
                          <w:sz w:val="18"/>
                        </w:rPr>
                        <w:t>What student-initiated actions arose from the learning?</w:t>
                      </w:r>
                    </w:p>
                    <w:p w14:paraId="774588C4" w14:textId="77777777" w:rsidR="00121BD3" w:rsidRPr="0081240F" w:rsidRDefault="00121BD3" w:rsidP="009B242B">
                      <w:pPr>
                        <w:pStyle w:val="BodyText"/>
                        <w:spacing w:after="120"/>
                        <w:jc w:val="left"/>
                        <w:rPr>
                          <w:b/>
                        </w:rPr>
                      </w:pPr>
                      <w:r w:rsidRPr="0081240F">
                        <w:rPr>
                          <w:b/>
                        </w:rPr>
                        <w:t>Record student-initiated actions taken by individuals or groups showing their ability to reflect, to choose and to act.</w:t>
                      </w:r>
                    </w:p>
                    <w:p w14:paraId="774588C5" w14:textId="77777777" w:rsidR="00121BD3" w:rsidRDefault="00121BD3">
                      <w:pPr>
                        <w:spacing w:after="120"/>
                        <w:rPr>
                          <w:rFonts w:ascii="Arial" w:hAnsi="Arial"/>
                          <w:sz w:val="18"/>
                        </w:rPr>
                      </w:pPr>
                    </w:p>
                    <w:p w14:paraId="774588C7" w14:textId="2E036BF2" w:rsidR="00831B6E" w:rsidRDefault="00831B6E">
                      <w:pPr>
                        <w:spacing w:after="120"/>
                        <w:rPr>
                          <w:rFonts w:ascii="Arial" w:hAnsi="Arial"/>
                          <w:sz w:val="18"/>
                        </w:rPr>
                      </w:pPr>
                    </w:p>
                    <w:p w14:paraId="5450F52F" w14:textId="77777777" w:rsidR="00EF2388" w:rsidRPr="001A335B" w:rsidRDefault="00EF2388">
                      <w:pPr>
                        <w:spacing w:after="120"/>
                        <w:rPr>
                          <w:rFonts w:ascii="Arial" w:hAnsi="Arial"/>
                          <w:sz w:val="18"/>
                        </w:rPr>
                      </w:pPr>
                    </w:p>
                    <w:p w14:paraId="774588C8" w14:textId="77777777" w:rsidR="00121BD3" w:rsidRDefault="00121BD3">
                      <w:pPr>
                        <w:spacing w:after="120"/>
                        <w:rPr>
                          <w:rFonts w:ascii="Arial" w:hAnsi="Arial"/>
                          <w:sz w:val="19"/>
                        </w:rPr>
                      </w:pPr>
                    </w:p>
                  </w:txbxContent>
                </v:textbox>
                <w10:wrap anchorx="page" anchory="page"/>
              </v:shape>
            </w:pict>
          </mc:Fallback>
        </mc:AlternateContent>
      </w:r>
    </w:p>
    <w:p w14:paraId="774587DA" w14:textId="77777777" w:rsidR="00121BD3" w:rsidRDefault="00121BD3">
      <w:pPr>
        <w:rPr>
          <w:szCs w:val="20"/>
        </w:rPr>
      </w:pPr>
    </w:p>
    <w:p w14:paraId="774587DB" w14:textId="77777777" w:rsidR="00121BD3" w:rsidRDefault="00121BD3">
      <w:pPr>
        <w:rPr>
          <w:szCs w:val="20"/>
        </w:rPr>
      </w:pPr>
    </w:p>
    <w:p w14:paraId="774587DC" w14:textId="77777777" w:rsidR="00121BD3" w:rsidRDefault="00121BD3">
      <w:pPr>
        <w:rPr>
          <w:szCs w:val="20"/>
        </w:rPr>
      </w:pPr>
    </w:p>
    <w:p w14:paraId="774587DD" w14:textId="77777777" w:rsidR="00121BD3" w:rsidRDefault="00121BD3">
      <w:pPr>
        <w:rPr>
          <w:szCs w:val="20"/>
        </w:rPr>
      </w:pPr>
    </w:p>
    <w:p w14:paraId="774587DE" w14:textId="77777777" w:rsidR="00121BD3" w:rsidRDefault="00121BD3">
      <w:pPr>
        <w:rPr>
          <w:szCs w:val="20"/>
        </w:rPr>
      </w:pPr>
    </w:p>
    <w:p w14:paraId="774587DF" w14:textId="77777777" w:rsidR="00121BD3" w:rsidRDefault="00121BD3">
      <w:pPr>
        <w:rPr>
          <w:szCs w:val="20"/>
        </w:rPr>
      </w:pPr>
    </w:p>
    <w:p w14:paraId="774587E0" w14:textId="77777777" w:rsidR="00121BD3" w:rsidRDefault="00121BD3">
      <w:pPr>
        <w:rPr>
          <w:szCs w:val="20"/>
        </w:rPr>
      </w:pPr>
    </w:p>
    <w:p w14:paraId="774587E1" w14:textId="77777777" w:rsidR="00121BD3" w:rsidRDefault="00121BD3">
      <w:pPr>
        <w:rPr>
          <w:szCs w:val="20"/>
        </w:rPr>
      </w:pPr>
    </w:p>
    <w:p w14:paraId="774587E2" w14:textId="77777777" w:rsidR="00121BD3" w:rsidRDefault="00121BD3">
      <w:pPr>
        <w:rPr>
          <w:szCs w:val="20"/>
        </w:rPr>
      </w:pPr>
    </w:p>
    <w:p w14:paraId="774587E3" w14:textId="77777777" w:rsidR="00121BD3" w:rsidRDefault="00121BD3">
      <w:pPr>
        <w:rPr>
          <w:szCs w:val="20"/>
        </w:rPr>
      </w:pPr>
    </w:p>
    <w:p w14:paraId="774587E4" w14:textId="77777777" w:rsidR="00121BD3" w:rsidRDefault="00121BD3">
      <w:pPr>
        <w:rPr>
          <w:szCs w:val="20"/>
        </w:rPr>
      </w:pPr>
    </w:p>
    <w:p w14:paraId="774587E5" w14:textId="77777777" w:rsidR="00121BD3" w:rsidRDefault="00121BD3">
      <w:pPr>
        <w:rPr>
          <w:szCs w:val="20"/>
        </w:rPr>
      </w:pPr>
    </w:p>
    <w:p w14:paraId="774587E6" w14:textId="77777777" w:rsidR="00121BD3" w:rsidRDefault="00121BD3">
      <w:pPr>
        <w:rPr>
          <w:szCs w:val="20"/>
        </w:rPr>
      </w:pPr>
    </w:p>
    <w:p w14:paraId="774587E7" w14:textId="77777777" w:rsidR="00121BD3" w:rsidRDefault="00121BD3">
      <w:pPr>
        <w:rPr>
          <w:szCs w:val="20"/>
        </w:rPr>
      </w:pPr>
    </w:p>
    <w:p w14:paraId="774587E8" w14:textId="77777777" w:rsidR="00121BD3" w:rsidRDefault="00121BD3">
      <w:pPr>
        <w:rPr>
          <w:szCs w:val="20"/>
        </w:rPr>
      </w:pPr>
    </w:p>
    <w:p w14:paraId="774587E9" w14:textId="77777777" w:rsidR="00121BD3" w:rsidRDefault="00121BD3">
      <w:pPr>
        <w:rPr>
          <w:szCs w:val="20"/>
        </w:rPr>
      </w:pPr>
    </w:p>
    <w:p w14:paraId="774587EA" w14:textId="77777777" w:rsidR="00121BD3" w:rsidRDefault="00121BD3">
      <w:pPr>
        <w:rPr>
          <w:szCs w:val="20"/>
        </w:rPr>
      </w:pPr>
    </w:p>
    <w:p w14:paraId="774587EB" w14:textId="77777777" w:rsidR="00121BD3" w:rsidRDefault="00121BD3">
      <w:pPr>
        <w:rPr>
          <w:szCs w:val="20"/>
        </w:rPr>
      </w:pPr>
    </w:p>
    <w:p w14:paraId="774587EC" w14:textId="77777777" w:rsidR="00121BD3" w:rsidRDefault="00121BD3">
      <w:pPr>
        <w:rPr>
          <w:szCs w:val="20"/>
        </w:rPr>
      </w:pPr>
    </w:p>
    <w:p w14:paraId="774587ED" w14:textId="77777777" w:rsidR="00121BD3" w:rsidRDefault="00121BD3">
      <w:pPr>
        <w:rPr>
          <w:szCs w:val="20"/>
        </w:rPr>
      </w:pPr>
    </w:p>
    <w:p w14:paraId="774587EE" w14:textId="77777777" w:rsidR="00121BD3" w:rsidRDefault="00121BD3">
      <w:pPr>
        <w:rPr>
          <w:szCs w:val="20"/>
        </w:rPr>
      </w:pPr>
    </w:p>
    <w:p w14:paraId="774587EF" w14:textId="77777777" w:rsidR="00121BD3" w:rsidRDefault="00121BD3">
      <w:pPr>
        <w:rPr>
          <w:szCs w:val="20"/>
        </w:rPr>
      </w:pPr>
    </w:p>
    <w:p w14:paraId="774587F0" w14:textId="77777777" w:rsidR="00121BD3" w:rsidRDefault="00121BD3">
      <w:pPr>
        <w:rPr>
          <w:szCs w:val="20"/>
        </w:rPr>
      </w:pPr>
    </w:p>
    <w:p w14:paraId="774587F1" w14:textId="77777777" w:rsidR="00121BD3" w:rsidRDefault="00121BD3">
      <w:pPr>
        <w:rPr>
          <w:szCs w:val="20"/>
        </w:rPr>
      </w:pPr>
    </w:p>
    <w:p w14:paraId="774587F2" w14:textId="77777777" w:rsidR="00121BD3" w:rsidRDefault="00121BD3">
      <w:pPr>
        <w:rPr>
          <w:szCs w:val="20"/>
        </w:rPr>
      </w:pPr>
    </w:p>
    <w:p w14:paraId="774587F3" w14:textId="77777777" w:rsidR="00121BD3" w:rsidRDefault="00121BD3">
      <w:pPr>
        <w:rPr>
          <w:szCs w:val="20"/>
        </w:rPr>
      </w:pPr>
    </w:p>
    <w:p w14:paraId="774587F4" w14:textId="77777777" w:rsidR="00121BD3" w:rsidRDefault="00121BD3">
      <w:pPr>
        <w:rPr>
          <w:szCs w:val="20"/>
        </w:rPr>
      </w:pPr>
    </w:p>
    <w:p w14:paraId="774587F5" w14:textId="77777777" w:rsidR="00121BD3" w:rsidRDefault="00121BD3">
      <w:pPr>
        <w:rPr>
          <w:szCs w:val="20"/>
        </w:rPr>
      </w:pPr>
    </w:p>
    <w:p w14:paraId="774587F6" w14:textId="77777777" w:rsidR="00121BD3" w:rsidRDefault="00121BD3">
      <w:pPr>
        <w:rPr>
          <w:szCs w:val="20"/>
        </w:rPr>
      </w:pPr>
    </w:p>
    <w:p w14:paraId="774587F7" w14:textId="77777777" w:rsidR="00121BD3" w:rsidRDefault="00121BD3">
      <w:pPr>
        <w:rPr>
          <w:szCs w:val="20"/>
        </w:rPr>
      </w:pPr>
    </w:p>
    <w:p w14:paraId="774587F8" w14:textId="77777777" w:rsidR="00121BD3" w:rsidRDefault="00121BD3">
      <w:pPr>
        <w:rPr>
          <w:szCs w:val="20"/>
        </w:rPr>
      </w:pPr>
    </w:p>
    <w:p w14:paraId="774587F9" w14:textId="77777777" w:rsidR="00121BD3" w:rsidRDefault="00121BD3">
      <w:pPr>
        <w:rPr>
          <w:szCs w:val="20"/>
        </w:rPr>
      </w:pPr>
    </w:p>
    <w:p w14:paraId="774587FA" w14:textId="77777777" w:rsidR="00121BD3" w:rsidRDefault="004A452F">
      <w:r>
        <w:rPr>
          <w:noProof/>
        </w:rPr>
        <mc:AlternateContent>
          <mc:Choice Requires="wps">
            <w:drawing>
              <wp:anchor distT="0" distB="0" distL="114935" distR="114935" simplePos="0" relativeHeight="251666944" behindDoc="0" locked="0" layoutInCell="1" allowOverlap="1" wp14:anchorId="7745881F" wp14:editId="77458820">
                <wp:simplePos x="0" y="0"/>
                <wp:positionH relativeFrom="page">
                  <wp:posOffset>720725</wp:posOffset>
                </wp:positionH>
                <wp:positionV relativeFrom="page">
                  <wp:posOffset>6967220</wp:posOffset>
                </wp:positionV>
                <wp:extent cx="4672330" cy="214630"/>
                <wp:effectExtent l="6350" t="4445" r="762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14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588C9" w14:textId="77777777" w:rsidR="00121BD3" w:rsidRDefault="00121BD3">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881F" id="Text Box 20" o:spid="_x0000_s1044" type="#_x0000_t202" style="position:absolute;margin-left:56.75pt;margin-top:548.6pt;width:367.9pt;height:16.9pt;z-index:25166694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" stroked="f">
                <v:fill opacity="0"/>
                <v:textbox inset="0,0,0,0">
                  <w:txbxContent>
                    <w:p w14:paraId="774588C9" w14:textId="77777777" w:rsidR="00121BD3" w:rsidRDefault="00121BD3">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sectPr w:rsidR="00121BD3" w:rsidSect="00F7258D">
      <w:pgSz w:w="16837" w:h="11905"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003F1DFB"/>
    <w:multiLevelType w:val="hybridMultilevel"/>
    <w:tmpl w:val="ADCC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84083C"/>
    <w:multiLevelType w:val="hybridMultilevel"/>
    <w:tmpl w:val="46DA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B84B40"/>
    <w:multiLevelType w:val="hybridMultilevel"/>
    <w:tmpl w:val="182EE7C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1400B4"/>
    <w:multiLevelType w:val="hybridMultilevel"/>
    <w:tmpl w:val="6BA05754"/>
    <w:name w:val="WW8Num22"/>
    <w:lvl w:ilvl="0" w:tplc="8582657E">
      <w:start w:val="1"/>
      <w:numFmt w:val="bullet"/>
      <w:lvlText w:val=""/>
      <w:lvlJc w:val="left"/>
      <w:pPr>
        <w:tabs>
          <w:tab w:val="num" w:pos="360"/>
        </w:tabs>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731A7"/>
    <w:multiLevelType w:val="hybridMultilevel"/>
    <w:tmpl w:val="DD80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B4AFD"/>
    <w:multiLevelType w:val="hybridMultilevel"/>
    <w:tmpl w:val="2060471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B86415"/>
    <w:multiLevelType w:val="hybridMultilevel"/>
    <w:tmpl w:val="90EAD3B0"/>
    <w:lvl w:ilvl="0" w:tplc="D7660FD8">
      <w:start w:val="1"/>
      <w:numFmt w:val="bullet"/>
      <w:lvlText w:val=""/>
      <w:lvlJc w:val="left"/>
      <w:pPr>
        <w:tabs>
          <w:tab w:val="num" w:pos="360"/>
        </w:tabs>
        <w:ind w:left="360" w:hanging="360"/>
      </w:pPr>
      <w:rPr>
        <w:rFonts w:ascii="Symbol" w:hAnsi="Symbol" w:hint="default"/>
        <w:sz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4E63967"/>
    <w:multiLevelType w:val="hybridMultilevel"/>
    <w:tmpl w:val="B4C6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259A8"/>
    <w:multiLevelType w:val="hybridMultilevel"/>
    <w:tmpl w:val="90EAD3B0"/>
    <w:lvl w:ilvl="0" w:tplc="9280DCAC">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7ED5E84"/>
    <w:multiLevelType w:val="hybridMultilevel"/>
    <w:tmpl w:val="43FA2E06"/>
    <w:lvl w:ilvl="0" w:tplc="9522CE2E">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34FF4"/>
    <w:multiLevelType w:val="hybridMultilevel"/>
    <w:tmpl w:val="040CB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656957"/>
    <w:multiLevelType w:val="hybridMultilevel"/>
    <w:tmpl w:val="D6B8E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107FCC"/>
    <w:multiLevelType w:val="hybridMultilevel"/>
    <w:tmpl w:val="894CA1D2"/>
    <w:lvl w:ilvl="0" w:tplc="AB8802E6">
      <w:start w:val="1"/>
      <w:numFmt w:val="bullet"/>
      <w:lvlText w:val=""/>
      <w:lvlJc w:val="left"/>
      <w:pPr>
        <w:tabs>
          <w:tab w:val="num" w:pos="360"/>
        </w:tabs>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363D4C"/>
    <w:multiLevelType w:val="hybridMultilevel"/>
    <w:tmpl w:val="90EAD3B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FE74D7A"/>
    <w:multiLevelType w:val="hybridMultilevel"/>
    <w:tmpl w:val="052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B2E47"/>
    <w:multiLevelType w:val="hybridMultilevel"/>
    <w:tmpl w:val="3ECE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059A4"/>
    <w:multiLevelType w:val="hybridMultilevel"/>
    <w:tmpl w:val="894CA1D2"/>
    <w:name w:val="WW8Num12"/>
    <w:lvl w:ilvl="0" w:tplc="863C5244">
      <w:start w:val="1"/>
      <w:numFmt w:val="bullet"/>
      <w:lvlText w:val=""/>
      <w:lvlJc w:val="left"/>
      <w:pPr>
        <w:tabs>
          <w:tab w:val="num" w:pos="360"/>
        </w:tabs>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B6066"/>
    <w:multiLevelType w:val="hybridMultilevel"/>
    <w:tmpl w:val="DB5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05007"/>
    <w:multiLevelType w:val="hybridMultilevel"/>
    <w:tmpl w:val="AC9A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F546B"/>
    <w:multiLevelType w:val="hybridMultilevel"/>
    <w:tmpl w:val="588ED95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F50B1B"/>
    <w:multiLevelType w:val="hybridMultilevel"/>
    <w:tmpl w:val="6E5EA91E"/>
    <w:name w:val="WW8Num32"/>
    <w:lvl w:ilvl="0" w:tplc="A13AD082">
      <w:start w:val="1"/>
      <w:numFmt w:val="bullet"/>
      <w:lvlText w:val=""/>
      <w:lvlJc w:val="left"/>
      <w:pPr>
        <w:tabs>
          <w:tab w:val="num" w:pos="360"/>
        </w:tabs>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2458B"/>
    <w:multiLevelType w:val="hybridMultilevel"/>
    <w:tmpl w:val="2FA8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75EA2"/>
    <w:multiLevelType w:val="hybridMultilevel"/>
    <w:tmpl w:val="65701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B16A93"/>
    <w:multiLevelType w:val="hybridMultilevel"/>
    <w:tmpl w:val="D34A7D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B482FB8"/>
    <w:multiLevelType w:val="hybridMultilevel"/>
    <w:tmpl w:val="CA76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057F7"/>
    <w:multiLevelType w:val="hybridMultilevel"/>
    <w:tmpl w:val="F37E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E0A84"/>
    <w:multiLevelType w:val="hybridMultilevel"/>
    <w:tmpl w:val="8F02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E067D"/>
    <w:multiLevelType w:val="hybridMultilevel"/>
    <w:tmpl w:val="90EAD3B0"/>
    <w:lvl w:ilvl="0" w:tplc="F9527ACA">
      <w:start w:val="1"/>
      <w:numFmt w:val="bullet"/>
      <w:lvlText w:val=""/>
      <w:lvlJc w:val="left"/>
      <w:pPr>
        <w:tabs>
          <w:tab w:val="num" w:pos="360"/>
        </w:tabs>
        <w:ind w:left="360" w:hanging="360"/>
      </w:pPr>
      <w:rPr>
        <w:rFonts w:ascii="Symbol" w:hAnsi="Symbol" w:hint="default"/>
        <w:sz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3FE4592"/>
    <w:multiLevelType w:val="hybridMultilevel"/>
    <w:tmpl w:val="6E5EA91E"/>
    <w:lvl w:ilvl="0" w:tplc="0A5CC05A">
      <w:start w:val="1"/>
      <w:numFmt w:val="bullet"/>
      <w:lvlText w:val=""/>
      <w:lvlJc w:val="left"/>
      <w:pPr>
        <w:tabs>
          <w:tab w:val="num" w:pos="360"/>
        </w:tabs>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996887"/>
    <w:multiLevelType w:val="hybridMultilevel"/>
    <w:tmpl w:val="AB58CD4E"/>
    <w:lvl w:ilvl="0" w:tplc="04090015">
      <w:start w:val="1"/>
      <w:numFmt w:val="upp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855FF6"/>
    <w:multiLevelType w:val="hybridMultilevel"/>
    <w:tmpl w:val="3FE6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31"/>
  </w:num>
  <w:num w:numId="7">
    <w:abstractNumId w:val="12"/>
  </w:num>
  <w:num w:numId="8">
    <w:abstractNumId w:val="20"/>
  </w:num>
  <w:num w:numId="9">
    <w:abstractNumId w:val="24"/>
  </w:num>
  <w:num w:numId="10">
    <w:abstractNumId w:val="10"/>
  </w:num>
  <w:num w:numId="11">
    <w:abstractNumId w:val="16"/>
  </w:num>
  <w:num w:numId="12">
    <w:abstractNumId w:val="32"/>
  </w:num>
  <w:num w:numId="13">
    <w:abstractNumId w:val="7"/>
  </w:num>
  <w:num w:numId="14">
    <w:abstractNumId w:val="13"/>
  </w:num>
  <w:num w:numId="15">
    <w:abstractNumId w:val="8"/>
  </w:num>
  <w:num w:numId="16">
    <w:abstractNumId w:val="30"/>
  </w:num>
  <w:num w:numId="17">
    <w:abstractNumId w:val="19"/>
  </w:num>
  <w:num w:numId="18">
    <w:abstractNumId w:val="11"/>
  </w:num>
  <w:num w:numId="19">
    <w:abstractNumId w:val="15"/>
  </w:num>
  <w:num w:numId="20">
    <w:abstractNumId w:val="5"/>
  </w:num>
  <w:num w:numId="21">
    <w:abstractNumId w:val="28"/>
  </w:num>
  <w:num w:numId="22">
    <w:abstractNumId w:val="29"/>
  </w:num>
  <w:num w:numId="23">
    <w:abstractNumId w:val="6"/>
  </w:num>
  <w:num w:numId="24">
    <w:abstractNumId w:val="23"/>
  </w:num>
  <w:num w:numId="25">
    <w:abstractNumId w:val="9"/>
  </w:num>
  <w:num w:numId="26">
    <w:abstractNumId w:val="33"/>
  </w:num>
  <w:num w:numId="27">
    <w:abstractNumId w:val="21"/>
  </w:num>
  <w:num w:numId="28">
    <w:abstractNumId w:val="26"/>
  </w:num>
  <w:num w:numId="29">
    <w:abstractNumId w:val="4"/>
  </w:num>
  <w:num w:numId="30">
    <w:abstractNumId w:val="25"/>
  </w:num>
  <w:num w:numId="31">
    <w:abstractNumId w:val="18"/>
  </w:num>
  <w:num w:numId="32">
    <w:abstractNumId w:val="14"/>
  </w:num>
  <w:num w:numId="33">
    <w:abstractNumId w:val="22"/>
  </w:num>
  <w:num w:numId="34">
    <w:abstractNumId w:val="2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MzNTI1MLS0NDY0NDZX0lEKTi0uzszPAykwqgUA6qJPFywAAAA="/>
  </w:docVars>
  <w:rsids>
    <w:rsidRoot w:val="00B356DB"/>
    <w:rsid w:val="00003A0C"/>
    <w:rsid w:val="00016F06"/>
    <w:rsid w:val="000A4332"/>
    <w:rsid w:val="000A4E8C"/>
    <w:rsid w:val="00103F17"/>
    <w:rsid w:val="0011338E"/>
    <w:rsid w:val="00121BD3"/>
    <w:rsid w:val="00136E31"/>
    <w:rsid w:val="00140C08"/>
    <w:rsid w:val="00170CAE"/>
    <w:rsid w:val="00174415"/>
    <w:rsid w:val="001A335B"/>
    <w:rsid w:val="002427CC"/>
    <w:rsid w:val="00244E83"/>
    <w:rsid w:val="0026691A"/>
    <w:rsid w:val="0027161A"/>
    <w:rsid w:val="002B76A0"/>
    <w:rsid w:val="00364EA2"/>
    <w:rsid w:val="00385046"/>
    <w:rsid w:val="00392928"/>
    <w:rsid w:val="003D0468"/>
    <w:rsid w:val="003E42F4"/>
    <w:rsid w:val="003E7BE0"/>
    <w:rsid w:val="004311E5"/>
    <w:rsid w:val="00475F3C"/>
    <w:rsid w:val="00492A17"/>
    <w:rsid w:val="004A452F"/>
    <w:rsid w:val="004A60E7"/>
    <w:rsid w:val="004F32C8"/>
    <w:rsid w:val="00557DA9"/>
    <w:rsid w:val="005D050D"/>
    <w:rsid w:val="005D0950"/>
    <w:rsid w:val="00617C15"/>
    <w:rsid w:val="0063064B"/>
    <w:rsid w:val="00635769"/>
    <w:rsid w:val="00646EAA"/>
    <w:rsid w:val="00654AB8"/>
    <w:rsid w:val="006729E1"/>
    <w:rsid w:val="006860B0"/>
    <w:rsid w:val="006A3792"/>
    <w:rsid w:val="006E0AB0"/>
    <w:rsid w:val="00703E2E"/>
    <w:rsid w:val="0071682A"/>
    <w:rsid w:val="00780BB5"/>
    <w:rsid w:val="007844AE"/>
    <w:rsid w:val="00792C7D"/>
    <w:rsid w:val="007A0F0C"/>
    <w:rsid w:val="0081240F"/>
    <w:rsid w:val="00817319"/>
    <w:rsid w:val="00831B6E"/>
    <w:rsid w:val="008732D7"/>
    <w:rsid w:val="008A6207"/>
    <w:rsid w:val="008A7C46"/>
    <w:rsid w:val="00961AAF"/>
    <w:rsid w:val="0097316E"/>
    <w:rsid w:val="009A65FA"/>
    <w:rsid w:val="009B242B"/>
    <w:rsid w:val="009B6DB9"/>
    <w:rsid w:val="009F19E0"/>
    <w:rsid w:val="009F27D1"/>
    <w:rsid w:val="00A01B25"/>
    <w:rsid w:val="00A2458C"/>
    <w:rsid w:val="00A34E33"/>
    <w:rsid w:val="00A4563B"/>
    <w:rsid w:val="00A53A8D"/>
    <w:rsid w:val="00A627D9"/>
    <w:rsid w:val="00A773BE"/>
    <w:rsid w:val="00A77AFD"/>
    <w:rsid w:val="00A908F9"/>
    <w:rsid w:val="00AB6320"/>
    <w:rsid w:val="00AC2DCC"/>
    <w:rsid w:val="00B04B99"/>
    <w:rsid w:val="00B356DB"/>
    <w:rsid w:val="00BC395F"/>
    <w:rsid w:val="00C53E9D"/>
    <w:rsid w:val="00C95247"/>
    <w:rsid w:val="00CA2733"/>
    <w:rsid w:val="00CD064F"/>
    <w:rsid w:val="00CE5F59"/>
    <w:rsid w:val="00CF7A9F"/>
    <w:rsid w:val="00D25401"/>
    <w:rsid w:val="00D318E8"/>
    <w:rsid w:val="00D5277D"/>
    <w:rsid w:val="00DB46BD"/>
    <w:rsid w:val="00DE028D"/>
    <w:rsid w:val="00E13751"/>
    <w:rsid w:val="00E51032"/>
    <w:rsid w:val="00E85EC8"/>
    <w:rsid w:val="00EB46DC"/>
    <w:rsid w:val="00EC0E67"/>
    <w:rsid w:val="00EE2B14"/>
    <w:rsid w:val="00EF2388"/>
    <w:rsid w:val="00EF3E95"/>
    <w:rsid w:val="00F10B17"/>
    <w:rsid w:val="00F145C1"/>
    <w:rsid w:val="00F40C94"/>
    <w:rsid w:val="00F7258D"/>
    <w:rsid w:val="00F72777"/>
    <w:rsid w:val="00F878BD"/>
    <w:rsid w:val="00F9656E"/>
    <w:rsid w:val="00FB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58771"/>
  <w15:docId w15:val="{37A8352E-A074-45E6-A9DE-DA96D332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rFonts w:ascii="Symbol" w:hAnsi="Symbol"/>
    </w:rPr>
  </w:style>
  <w:style w:type="character" w:customStyle="1" w:styleId="WW8Num2z0">
    <w:name w:val="WW8Num2z0"/>
    <w:uiPriority w:val="99"/>
    <w:rPr>
      <w:rFonts w:ascii="Symbol" w:hAnsi="Symbol"/>
    </w:rPr>
  </w:style>
  <w:style w:type="character" w:customStyle="1" w:styleId="WW8Num3z0">
    <w:name w:val="WW8Num3z0"/>
    <w:uiPriority w:val="99"/>
    <w:rPr>
      <w:rFonts w:ascii="Symbol" w:hAnsi="Symbol"/>
    </w:rPr>
  </w:style>
  <w:style w:type="character" w:customStyle="1" w:styleId="Absatz-Standardschriftart">
    <w:name w:val="Absatz-Standardschriftart"/>
    <w:uiPriority w:val="99"/>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4z0">
    <w:name w:val="WW8Num4z0"/>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6z0">
    <w:name w:val="WW8Num6z0"/>
    <w:uiPriority w:val="99"/>
    <w:rPr>
      <w:rFonts w:ascii="Symbol" w:hAnsi="Symbol"/>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7z0">
    <w:name w:val="WW8Num7z0"/>
    <w:uiPriority w:val="99"/>
    <w:rPr>
      <w:rFonts w:ascii="Symbol" w:hAnsi="Symbol"/>
      <w:sz w:val="16"/>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7z3">
    <w:name w:val="WW8Num7z3"/>
    <w:uiPriority w:val="99"/>
    <w:rPr>
      <w:rFonts w:ascii="Symbol" w:hAnsi="Symbol"/>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paragraph" w:customStyle="1" w:styleId="Heading">
    <w:name w:val="Heading"/>
    <w:basedOn w:val="Normal"/>
    <w:next w:val="BodyText"/>
    <w:uiPriority w:val="99"/>
    <w:pPr>
      <w:keepNext/>
      <w:spacing w:before="240" w:after="120"/>
    </w:pPr>
    <w:rPr>
      <w:rFonts w:ascii="Arial" w:eastAsia="MS Mincho" w:hAnsi="Arial" w:cs="Tahoma"/>
      <w:sz w:val="28"/>
      <w:szCs w:val="28"/>
    </w:rPr>
  </w:style>
  <w:style w:type="paragraph" w:styleId="BodyText">
    <w:name w:val="Body Text"/>
    <w:basedOn w:val="Normal"/>
    <w:link w:val="BodyTextChar"/>
    <w:uiPriority w:val="99"/>
    <w:pPr>
      <w:jc w:val="both"/>
    </w:pPr>
    <w:rPr>
      <w:rFonts w:ascii="Arial" w:hAnsi="Arial"/>
      <w:sz w:val="18"/>
    </w:rPr>
  </w:style>
  <w:style w:type="character" w:customStyle="1" w:styleId="BodyTextChar">
    <w:name w:val="Body Text Char"/>
    <w:basedOn w:val="DefaultParagraphFont"/>
    <w:link w:val="BodyText"/>
    <w:uiPriority w:val="99"/>
    <w:semiHidden/>
    <w:rsid w:val="00344B42"/>
    <w:rPr>
      <w:sz w:val="24"/>
      <w:szCs w:val="24"/>
    </w:rPr>
  </w:style>
  <w:style w:type="paragraph" w:styleId="List">
    <w:name w:val="List"/>
    <w:basedOn w:val="BodyText"/>
    <w:uiPriority w:val="99"/>
    <w:rPr>
      <w:rFonts w:cs="Tahoma"/>
    </w:rPr>
  </w:style>
  <w:style w:type="paragraph" w:styleId="Caption">
    <w:name w:val="caption"/>
    <w:basedOn w:val="Normal"/>
    <w:next w:val="Normal"/>
    <w:uiPriority w:val="99"/>
    <w:qFormat/>
    <w:rPr>
      <w:rFonts w:ascii="Arial" w:hAnsi="Arial"/>
      <w:b/>
      <w:sz w:val="18"/>
    </w:rPr>
  </w:style>
  <w:style w:type="paragraph" w:customStyle="1" w:styleId="Index">
    <w:name w:val="Index"/>
    <w:basedOn w:val="Normal"/>
    <w:uiPriority w:val="99"/>
    <w:pPr>
      <w:suppressLineNumbers/>
    </w:pPr>
    <w:rPr>
      <w:rFonts w:cs="Tahoma"/>
    </w:rPr>
  </w:style>
  <w:style w:type="paragraph" w:styleId="BodyText2">
    <w:name w:val="Body Text 2"/>
    <w:basedOn w:val="Normal"/>
    <w:link w:val="BodyText2Char"/>
    <w:uiPriority w:val="99"/>
    <w:pPr>
      <w:jc w:val="both"/>
    </w:pPr>
    <w:rPr>
      <w:rFonts w:ascii="Arial" w:hAnsi="Arial"/>
      <w:sz w:val="19"/>
    </w:rPr>
  </w:style>
  <w:style w:type="character" w:customStyle="1" w:styleId="BodyText2Char">
    <w:name w:val="Body Text 2 Char"/>
    <w:basedOn w:val="DefaultParagraphFont"/>
    <w:link w:val="BodyText2"/>
    <w:uiPriority w:val="99"/>
    <w:locked/>
    <w:rPr>
      <w:rFonts w:ascii="Arial" w:hAnsi="Arial"/>
      <w:sz w:val="24"/>
    </w:rPr>
  </w:style>
  <w:style w:type="paragraph" w:customStyle="1" w:styleId="Framecontents">
    <w:name w:val="Frame contents"/>
    <w:basedOn w:val="BodyText"/>
    <w:uiPriority w:val="99"/>
  </w:style>
  <w:style w:type="paragraph" w:styleId="BodyText3">
    <w:name w:val="Body Text 3"/>
    <w:basedOn w:val="Normal"/>
    <w:link w:val="BodyText3Char"/>
    <w:uiPriority w:val="99"/>
    <w:pPr>
      <w:spacing w:after="120"/>
      <w:jc w:val="both"/>
    </w:pPr>
    <w:rPr>
      <w:rFonts w:ascii="Arial" w:hAnsi="Arial"/>
      <w:i/>
      <w:sz w:val="18"/>
    </w:rPr>
  </w:style>
  <w:style w:type="character" w:customStyle="1" w:styleId="BodyText3Char">
    <w:name w:val="Body Text 3 Char"/>
    <w:basedOn w:val="DefaultParagraphFont"/>
    <w:link w:val="BodyText3"/>
    <w:uiPriority w:val="99"/>
    <w:semiHidden/>
    <w:rsid w:val="00344B42"/>
    <w:rPr>
      <w:sz w:val="16"/>
      <w:szCs w:val="16"/>
    </w:rPr>
  </w:style>
  <w:style w:type="paragraph" w:styleId="BalloonText">
    <w:name w:val="Balloon Text"/>
    <w:basedOn w:val="Normal"/>
    <w:link w:val="BalloonTextChar"/>
    <w:uiPriority w:val="99"/>
    <w:rsid w:val="00003A0C"/>
    <w:rPr>
      <w:rFonts w:ascii="Tahoma" w:hAnsi="Tahoma" w:cs="Tahoma"/>
      <w:sz w:val="16"/>
      <w:szCs w:val="16"/>
    </w:rPr>
  </w:style>
  <w:style w:type="character" w:customStyle="1" w:styleId="BalloonTextChar">
    <w:name w:val="Balloon Text Char"/>
    <w:basedOn w:val="DefaultParagraphFont"/>
    <w:link w:val="BalloonText"/>
    <w:uiPriority w:val="99"/>
    <w:locked/>
    <w:rsid w:val="00003A0C"/>
    <w:rPr>
      <w:rFonts w:ascii="Tahoma" w:hAnsi="Tahoma" w:cs="Tahoma"/>
      <w:sz w:val="16"/>
      <w:szCs w:val="16"/>
    </w:rPr>
  </w:style>
  <w:style w:type="paragraph" w:styleId="ListParagraph">
    <w:name w:val="List Paragraph"/>
    <w:basedOn w:val="Normal"/>
    <w:uiPriority w:val="34"/>
    <w:qFormat/>
    <w:rsid w:val="00242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74C6921B39549A0F66E28DC07285A" ma:contentTypeVersion="0" ma:contentTypeDescription="Create a new document." ma:contentTypeScope="" ma:versionID="7e47642606fdeb25ae6656bad99921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5F05-3384-449C-B940-09A80D344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A1D04C-7BCE-414E-94B9-3E9068ABA15B}">
  <ds:schemaRefs>
    <ds:schemaRef ds:uri="http://schemas.microsoft.com/sharepoint/v3/contenttype/forms"/>
  </ds:schemaRefs>
</ds:datastoreItem>
</file>

<file path=customXml/itemProps3.xml><?xml version="1.0" encoding="utf-8"?>
<ds:datastoreItem xmlns:ds="http://schemas.openxmlformats.org/officeDocument/2006/customXml" ds:itemID="{8A86CA47-237C-4914-985A-C7DA2EB3DE1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C732C32-905A-4945-976F-D1F59A33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BACCALAUREATE ORGANISATION</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Akins</dc:creator>
  <cp:lastModifiedBy>Yessy Cardoso</cp:lastModifiedBy>
  <cp:revision>3</cp:revision>
  <cp:lastPrinted>2011-03-10T21:03:00Z</cp:lastPrinted>
  <dcterms:created xsi:type="dcterms:W3CDTF">2016-09-18T16:31:00Z</dcterms:created>
  <dcterms:modified xsi:type="dcterms:W3CDTF">2016-09-18T16:31:00Z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0x0101003B274C6921B39549A0F66E28DC07285A</vt:lpwstr>
  </property>
</Properties>
</file>